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3" w:rsidRDefault="00660803" w:rsidP="00A802DD">
      <w:pPr>
        <w:ind w:right="1092"/>
        <w:rPr>
          <w:rFonts w:ascii="Times New Roman" w:hAnsi="Times New Roman"/>
          <w:sz w:val="28"/>
          <w:szCs w:val="28"/>
        </w:rPr>
      </w:pPr>
    </w:p>
    <w:tbl>
      <w:tblPr>
        <w:tblW w:w="15026" w:type="dxa"/>
        <w:tblInd w:w="-176" w:type="dxa"/>
        <w:tblLook w:val="00A0" w:firstRow="1" w:lastRow="0" w:firstColumn="1" w:lastColumn="0" w:noHBand="0" w:noVBand="0"/>
      </w:tblPr>
      <w:tblGrid>
        <w:gridCol w:w="9498"/>
        <w:gridCol w:w="5528"/>
      </w:tblGrid>
      <w:tr w:rsidR="00660803" w:rsidRPr="00660803" w:rsidTr="00660803">
        <w:tc>
          <w:tcPr>
            <w:tcW w:w="9498" w:type="dxa"/>
          </w:tcPr>
          <w:p w:rsidR="007A6EEF" w:rsidRDefault="007A6EEF" w:rsidP="00660803">
            <w:pPr>
              <w:rPr>
                <w:rFonts w:ascii="Times New Roman" w:eastAsia="Times New Roman" w:hAnsi="Times New Roman"/>
                <w:b/>
                <w:sz w:val="28"/>
                <w:szCs w:val="28"/>
                <w:lang w:eastAsia="ru-RU"/>
              </w:rPr>
            </w:pPr>
          </w:p>
          <w:p w:rsidR="007A6EEF" w:rsidRDefault="007A6EEF" w:rsidP="00660803">
            <w:pPr>
              <w:rPr>
                <w:rFonts w:ascii="Times New Roman" w:eastAsia="Times New Roman" w:hAnsi="Times New Roman"/>
                <w:b/>
                <w:sz w:val="28"/>
                <w:szCs w:val="28"/>
                <w:lang w:eastAsia="ru-RU"/>
              </w:rPr>
            </w:pPr>
          </w:p>
          <w:p w:rsidR="007A6EEF" w:rsidRDefault="007A6EEF" w:rsidP="00660803">
            <w:pPr>
              <w:rPr>
                <w:rFonts w:ascii="Times New Roman" w:eastAsia="Times New Roman" w:hAnsi="Times New Roman"/>
                <w:b/>
                <w:sz w:val="28"/>
                <w:szCs w:val="28"/>
                <w:lang w:eastAsia="ru-RU"/>
              </w:rPr>
            </w:pPr>
          </w:p>
          <w:p w:rsidR="007A6EEF" w:rsidRDefault="007A6EEF" w:rsidP="00660803">
            <w:pPr>
              <w:rPr>
                <w:rFonts w:ascii="Times New Roman" w:eastAsia="Times New Roman" w:hAnsi="Times New Roman"/>
                <w:b/>
                <w:sz w:val="28"/>
                <w:szCs w:val="28"/>
                <w:lang w:eastAsia="ru-RU"/>
              </w:rPr>
            </w:pPr>
          </w:p>
          <w:p w:rsidR="00660803" w:rsidRPr="00660803" w:rsidRDefault="00660803" w:rsidP="00660803">
            <w:pPr>
              <w:rPr>
                <w:rFonts w:ascii="Times New Roman" w:eastAsia="Times New Roman" w:hAnsi="Times New Roman"/>
                <w:b/>
                <w:sz w:val="28"/>
                <w:szCs w:val="28"/>
                <w:lang w:eastAsia="ru-RU"/>
              </w:rPr>
            </w:pPr>
            <w:r w:rsidRPr="00660803">
              <w:rPr>
                <w:rFonts w:ascii="Times New Roman" w:eastAsia="Times New Roman" w:hAnsi="Times New Roman"/>
                <w:b/>
                <w:sz w:val="28"/>
                <w:szCs w:val="28"/>
                <w:lang w:eastAsia="ru-RU"/>
              </w:rPr>
              <w:t>ПРИНЯТО</w:t>
            </w:r>
          </w:p>
          <w:p w:rsidR="00660803" w:rsidRPr="00660803" w:rsidRDefault="00660803" w:rsidP="00660803">
            <w:pPr>
              <w:rPr>
                <w:rFonts w:ascii="Times New Roman" w:eastAsia="Times New Roman" w:hAnsi="Times New Roman"/>
                <w:sz w:val="28"/>
                <w:szCs w:val="28"/>
                <w:lang w:eastAsia="ru-RU"/>
              </w:rPr>
            </w:pPr>
            <w:r w:rsidRPr="00660803">
              <w:rPr>
                <w:rFonts w:ascii="Times New Roman" w:eastAsia="Times New Roman" w:hAnsi="Times New Roman"/>
                <w:sz w:val="28"/>
                <w:szCs w:val="28"/>
                <w:lang w:eastAsia="ru-RU"/>
              </w:rPr>
              <w:t xml:space="preserve">На заседании Педагогического совета </w:t>
            </w:r>
          </w:p>
          <w:p w:rsidR="00660803" w:rsidRPr="00660803" w:rsidRDefault="00660803" w:rsidP="00660803">
            <w:pPr>
              <w:rPr>
                <w:rFonts w:ascii="Times New Roman" w:eastAsia="Times New Roman" w:hAnsi="Times New Roman"/>
                <w:sz w:val="28"/>
                <w:szCs w:val="28"/>
                <w:lang w:eastAsia="ru-RU"/>
              </w:rPr>
            </w:pPr>
            <w:r w:rsidRPr="00660803">
              <w:rPr>
                <w:rFonts w:ascii="Times New Roman" w:eastAsia="Times New Roman" w:hAnsi="Times New Roman"/>
                <w:sz w:val="28"/>
                <w:szCs w:val="28"/>
                <w:lang w:eastAsia="ru-RU"/>
              </w:rPr>
              <w:t>МОАУ «</w:t>
            </w:r>
            <w:r w:rsidRPr="00660803">
              <w:rPr>
                <w:rFonts w:ascii="Times New Roman" w:eastAsia="Times New Roman" w:hAnsi="Times New Roman"/>
                <w:color w:val="000000"/>
                <w:spacing w:val="-10"/>
                <w:sz w:val="28"/>
                <w:szCs w:val="28"/>
                <w:lang w:eastAsia="ru-RU"/>
              </w:rPr>
              <w:t xml:space="preserve">СОШ № 10» </w:t>
            </w:r>
          </w:p>
          <w:p w:rsidR="00660803" w:rsidRPr="00660803" w:rsidRDefault="00223389" w:rsidP="00660803">
            <w:pPr>
              <w:ind w:right="2018"/>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1от 30 августа</w:t>
            </w:r>
            <w:r w:rsidR="00660803" w:rsidRPr="00660803">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00660803" w:rsidRPr="00660803">
              <w:rPr>
                <w:rFonts w:ascii="Times New Roman" w:eastAsia="Times New Roman" w:hAnsi="Times New Roman"/>
                <w:sz w:val="28"/>
                <w:szCs w:val="28"/>
                <w:lang w:eastAsia="ru-RU"/>
              </w:rPr>
              <w:t xml:space="preserve">  г.</w:t>
            </w:r>
          </w:p>
          <w:p w:rsidR="00660803" w:rsidRPr="00660803" w:rsidRDefault="00660803" w:rsidP="00660803">
            <w:pPr>
              <w:jc w:val="both"/>
              <w:rPr>
                <w:rFonts w:ascii="Times New Roman" w:eastAsia="Times New Roman" w:hAnsi="Times New Roman"/>
                <w:color w:val="000000"/>
                <w:spacing w:val="-10"/>
                <w:sz w:val="28"/>
                <w:szCs w:val="28"/>
                <w:lang w:eastAsia="ru-RU"/>
              </w:rPr>
            </w:pPr>
            <w:r w:rsidRPr="00660803">
              <w:rPr>
                <w:rFonts w:ascii="Times New Roman" w:eastAsia="Times New Roman" w:hAnsi="Times New Roman"/>
                <w:color w:val="000000"/>
                <w:spacing w:val="-9"/>
                <w:sz w:val="28"/>
                <w:szCs w:val="28"/>
                <w:lang w:eastAsia="ru-RU"/>
              </w:rPr>
              <w:t xml:space="preserve">                 </w:t>
            </w:r>
          </w:p>
        </w:tc>
        <w:tc>
          <w:tcPr>
            <w:tcW w:w="5528" w:type="dxa"/>
          </w:tcPr>
          <w:p w:rsidR="007A6EEF" w:rsidRDefault="007A6EEF" w:rsidP="00660803">
            <w:pPr>
              <w:shd w:val="clear" w:color="auto" w:fill="FFFFFF"/>
              <w:jc w:val="both"/>
              <w:rPr>
                <w:rFonts w:ascii="Times New Roman" w:eastAsia="Times New Roman" w:hAnsi="Times New Roman"/>
                <w:color w:val="000000"/>
                <w:spacing w:val="-17"/>
                <w:sz w:val="28"/>
                <w:szCs w:val="28"/>
                <w:lang w:eastAsia="ru-RU"/>
              </w:rPr>
            </w:pPr>
          </w:p>
          <w:p w:rsidR="007A6EEF" w:rsidRDefault="007A6EEF" w:rsidP="00660803">
            <w:pPr>
              <w:shd w:val="clear" w:color="auto" w:fill="FFFFFF"/>
              <w:jc w:val="both"/>
              <w:rPr>
                <w:rFonts w:ascii="Times New Roman" w:eastAsia="Times New Roman" w:hAnsi="Times New Roman"/>
                <w:color w:val="000000"/>
                <w:spacing w:val="-17"/>
                <w:sz w:val="28"/>
                <w:szCs w:val="28"/>
                <w:lang w:eastAsia="ru-RU"/>
              </w:rPr>
            </w:pPr>
          </w:p>
          <w:p w:rsidR="00660803" w:rsidRPr="00660803" w:rsidRDefault="00660803" w:rsidP="00660803">
            <w:pPr>
              <w:shd w:val="clear" w:color="auto" w:fill="FFFFFF"/>
              <w:jc w:val="both"/>
              <w:rPr>
                <w:rFonts w:ascii="Times New Roman" w:eastAsia="Times New Roman" w:hAnsi="Times New Roman"/>
                <w:color w:val="000000"/>
                <w:spacing w:val="-17"/>
                <w:sz w:val="28"/>
                <w:szCs w:val="28"/>
                <w:lang w:eastAsia="ru-RU"/>
              </w:rPr>
            </w:pPr>
            <w:r w:rsidRPr="00660803">
              <w:rPr>
                <w:rFonts w:ascii="Times New Roman" w:eastAsia="Times New Roman" w:hAnsi="Times New Roman"/>
                <w:color w:val="000000"/>
                <w:spacing w:val="-17"/>
                <w:sz w:val="28"/>
                <w:szCs w:val="28"/>
                <w:lang w:eastAsia="ru-RU"/>
              </w:rPr>
              <w:t>«</w:t>
            </w:r>
            <w:r w:rsidRPr="00660803">
              <w:rPr>
                <w:rFonts w:ascii="Times New Roman" w:eastAsia="Times New Roman" w:hAnsi="Times New Roman"/>
                <w:b/>
                <w:color w:val="000000"/>
                <w:spacing w:val="-17"/>
                <w:sz w:val="28"/>
                <w:szCs w:val="28"/>
                <w:lang w:eastAsia="ru-RU"/>
              </w:rPr>
              <w:t>УТВЕРЖДАЮ</w:t>
            </w:r>
            <w:r w:rsidRPr="00660803">
              <w:rPr>
                <w:rFonts w:ascii="Times New Roman" w:eastAsia="Times New Roman" w:hAnsi="Times New Roman"/>
                <w:color w:val="000000"/>
                <w:spacing w:val="-17"/>
                <w:sz w:val="28"/>
                <w:szCs w:val="28"/>
                <w:lang w:eastAsia="ru-RU"/>
              </w:rPr>
              <w:t xml:space="preserve">»     </w:t>
            </w:r>
          </w:p>
          <w:p w:rsidR="00660803" w:rsidRPr="00660803" w:rsidRDefault="00660803" w:rsidP="00660803">
            <w:pPr>
              <w:shd w:val="clear" w:color="auto" w:fill="FFFFFF"/>
              <w:jc w:val="both"/>
              <w:rPr>
                <w:rFonts w:ascii="Times New Roman" w:eastAsia="Times New Roman" w:hAnsi="Times New Roman"/>
                <w:color w:val="000000"/>
                <w:spacing w:val="-9"/>
                <w:sz w:val="28"/>
                <w:szCs w:val="28"/>
                <w:lang w:eastAsia="ru-RU"/>
              </w:rPr>
            </w:pPr>
            <w:r w:rsidRPr="00660803">
              <w:rPr>
                <w:rFonts w:ascii="Times New Roman" w:eastAsia="Times New Roman" w:hAnsi="Times New Roman"/>
                <w:color w:val="000000"/>
                <w:spacing w:val="-11"/>
                <w:sz w:val="28"/>
                <w:szCs w:val="28"/>
                <w:lang w:eastAsia="ru-RU"/>
              </w:rPr>
              <w:t>Директор МОАУ</w:t>
            </w:r>
            <w:r w:rsidRPr="00660803">
              <w:rPr>
                <w:rFonts w:ascii="Times New Roman" w:eastAsia="Times New Roman" w:hAnsi="Times New Roman"/>
                <w:color w:val="000000"/>
                <w:sz w:val="28"/>
                <w:szCs w:val="28"/>
                <w:lang w:eastAsia="ru-RU"/>
              </w:rPr>
              <w:t xml:space="preserve">  </w:t>
            </w:r>
            <w:r w:rsidRPr="00660803">
              <w:rPr>
                <w:rFonts w:ascii="Times New Roman" w:eastAsia="Times New Roman" w:hAnsi="Times New Roman"/>
                <w:color w:val="000000"/>
                <w:spacing w:val="-10"/>
                <w:sz w:val="28"/>
                <w:szCs w:val="28"/>
                <w:lang w:eastAsia="ru-RU"/>
              </w:rPr>
              <w:t xml:space="preserve">«СОШ № 10» </w:t>
            </w:r>
            <w:r w:rsidRPr="00660803">
              <w:rPr>
                <w:rFonts w:ascii="Times New Roman" w:eastAsia="Times New Roman" w:hAnsi="Times New Roman"/>
                <w:color w:val="000000"/>
                <w:sz w:val="28"/>
                <w:szCs w:val="28"/>
                <w:lang w:eastAsia="ru-RU"/>
              </w:rPr>
              <w:t xml:space="preserve">                                       </w:t>
            </w:r>
          </w:p>
          <w:p w:rsidR="00660803" w:rsidRPr="00660803" w:rsidRDefault="00660803" w:rsidP="00660803">
            <w:pPr>
              <w:jc w:val="both"/>
              <w:rPr>
                <w:rFonts w:ascii="Times New Roman" w:eastAsia="Times New Roman" w:hAnsi="Times New Roman"/>
                <w:sz w:val="28"/>
                <w:szCs w:val="28"/>
                <w:lang w:eastAsia="ru-RU"/>
              </w:rPr>
            </w:pPr>
            <w:r w:rsidRPr="00660803">
              <w:rPr>
                <w:rFonts w:ascii="Times New Roman" w:eastAsia="Times New Roman" w:hAnsi="Times New Roman"/>
                <w:sz w:val="28"/>
                <w:szCs w:val="28"/>
                <w:u w:val="single"/>
                <w:lang w:eastAsia="ru-RU"/>
              </w:rPr>
              <w:t xml:space="preserve">                     </w:t>
            </w:r>
            <w:r w:rsidR="000167A8">
              <w:rPr>
                <w:rFonts w:ascii="Times New Roman" w:eastAsia="Times New Roman" w:hAnsi="Times New Roman"/>
                <w:sz w:val="28"/>
                <w:szCs w:val="28"/>
                <w:lang w:eastAsia="ru-RU"/>
              </w:rPr>
              <w:t>Швалина Л.А.</w:t>
            </w:r>
          </w:p>
          <w:p w:rsidR="00660803" w:rsidRPr="00660803" w:rsidRDefault="007A6EEF" w:rsidP="0066080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 282</w:t>
            </w:r>
            <w:r w:rsidR="00660803" w:rsidRPr="00660803">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01сентября 2017</w:t>
            </w:r>
            <w:r w:rsidR="00660803" w:rsidRPr="00660803">
              <w:rPr>
                <w:rFonts w:ascii="Times New Roman" w:eastAsia="Times New Roman" w:hAnsi="Times New Roman"/>
                <w:sz w:val="28"/>
                <w:szCs w:val="28"/>
                <w:lang w:eastAsia="ru-RU"/>
              </w:rPr>
              <w:t xml:space="preserve"> г.</w:t>
            </w:r>
          </w:p>
          <w:p w:rsidR="00660803" w:rsidRPr="00660803" w:rsidRDefault="00660803" w:rsidP="00660803">
            <w:pPr>
              <w:jc w:val="both"/>
              <w:rPr>
                <w:rFonts w:ascii="Times New Roman" w:eastAsia="Times New Roman" w:hAnsi="Times New Roman"/>
                <w:color w:val="000000"/>
                <w:spacing w:val="-10"/>
                <w:sz w:val="28"/>
                <w:szCs w:val="28"/>
                <w:lang w:eastAsia="ru-RU"/>
              </w:rPr>
            </w:pPr>
            <w:r w:rsidRPr="00660803">
              <w:rPr>
                <w:rFonts w:ascii="Times New Roman" w:eastAsia="Times New Roman" w:hAnsi="Times New Roman"/>
                <w:color w:val="000000"/>
                <w:spacing w:val="-17"/>
                <w:sz w:val="28"/>
                <w:szCs w:val="28"/>
                <w:lang w:eastAsia="ru-RU"/>
              </w:rPr>
              <w:t xml:space="preserve">                                                          </w:t>
            </w:r>
          </w:p>
        </w:tc>
      </w:tr>
    </w:tbl>
    <w:p w:rsidR="00660803" w:rsidRPr="00660803" w:rsidRDefault="00660803" w:rsidP="00660803">
      <w:pPr>
        <w:ind w:firstLine="709"/>
        <w:jc w:val="center"/>
        <w:rPr>
          <w:rFonts w:ascii="Times New Roman" w:hAnsi="Times New Roman"/>
        </w:rPr>
      </w:pPr>
    </w:p>
    <w:p w:rsidR="00660803" w:rsidRPr="00660803" w:rsidRDefault="00660803" w:rsidP="00660803">
      <w:pPr>
        <w:rPr>
          <w:rFonts w:ascii="Times New Roman" w:hAnsi="Times New Roman"/>
        </w:rPr>
      </w:pPr>
    </w:p>
    <w:p w:rsidR="00660803" w:rsidRPr="00660803" w:rsidRDefault="00660803" w:rsidP="00660803">
      <w:pPr>
        <w:rPr>
          <w:rFonts w:ascii="Times New Roman" w:hAnsi="Times New Roman"/>
        </w:rPr>
      </w:pPr>
    </w:p>
    <w:p w:rsidR="00660803" w:rsidRPr="00660803" w:rsidRDefault="00660803" w:rsidP="00660803">
      <w:pPr>
        <w:rPr>
          <w:rFonts w:ascii="Times New Roman" w:hAnsi="Times New Roman"/>
        </w:rPr>
      </w:pPr>
    </w:p>
    <w:p w:rsidR="00660803" w:rsidRPr="00660803" w:rsidRDefault="00660803" w:rsidP="00660803">
      <w:pPr>
        <w:rPr>
          <w:rFonts w:ascii="Times New Roman" w:hAnsi="Times New Roman"/>
        </w:rPr>
      </w:pPr>
    </w:p>
    <w:p w:rsidR="00660803" w:rsidRPr="00660803" w:rsidRDefault="00660803" w:rsidP="00660803">
      <w:pPr>
        <w:ind w:firstLine="709"/>
        <w:jc w:val="center"/>
        <w:rPr>
          <w:rFonts w:ascii="Times New Roman" w:hAnsi="Times New Roman"/>
          <w:sz w:val="40"/>
        </w:rPr>
      </w:pPr>
    </w:p>
    <w:p w:rsidR="00660803" w:rsidRPr="00660803" w:rsidRDefault="00660803" w:rsidP="00660803">
      <w:pPr>
        <w:ind w:firstLine="709"/>
        <w:jc w:val="center"/>
        <w:rPr>
          <w:rFonts w:ascii="Times New Roman" w:hAnsi="Times New Roman"/>
          <w:b/>
          <w:sz w:val="40"/>
        </w:rPr>
      </w:pPr>
      <w:r w:rsidRPr="00660803">
        <w:rPr>
          <w:rFonts w:ascii="Times New Roman" w:hAnsi="Times New Roman"/>
          <w:b/>
          <w:sz w:val="40"/>
        </w:rPr>
        <w:t xml:space="preserve">Адаптированная основная образовательная программа </w:t>
      </w:r>
    </w:p>
    <w:p w:rsidR="00660803" w:rsidRPr="00660803" w:rsidRDefault="00660803" w:rsidP="00660803">
      <w:pPr>
        <w:ind w:firstLine="709"/>
        <w:jc w:val="center"/>
        <w:rPr>
          <w:rFonts w:ascii="Times New Roman" w:hAnsi="Times New Roman"/>
          <w:b/>
          <w:sz w:val="40"/>
        </w:rPr>
      </w:pPr>
      <w:r w:rsidRPr="00660803">
        <w:rPr>
          <w:rFonts w:ascii="Times New Roman" w:hAnsi="Times New Roman"/>
          <w:b/>
          <w:sz w:val="40"/>
        </w:rPr>
        <w:t>начального общего образования</w:t>
      </w:r>
    </w:p>
    <w:p w:rsidR="00660803" w:rsidRPr="00660803" w:rsidRDefault="00660803" w:rsidP="00660803">
      <w:pPr>
        <w:ind w:firstLine="709"/>
        <w:jc w:val="center"/>
        <w:rPr>
          <w:rFonts w:ascii="Times New Roman" w:hAnsi="Times New Roman"/>
          <w:b/>
          <w:sz w:val="40"/>
        </w:rPr>
      </w:pPr>
      <w:r w:rsidRPr="00660803">
        <w:rPr>
          <w:rFonts w:ascii="Times New Roman" w:hAnsi="Times New Roman"/>
          <w:b/>
          <w:sz w:val="40"/>
        </w:rPr>
        <w:t>муниципального общеобразовательного</w:t>
      </w:r>
    </w:p>
    <w:p w:rsidR="00660803" w:rsidRPr="00660803" w:rsidRDefault="00660803" w:rsidP="00660803">
      <w:pPr>
        <w:ind w:firstLine="709"/>
        <w:jc w:val="center"/>
        <w:rPr>
          <w:rFonts w:ascii="Times New Roman" w:hAnsi="Times New Roman"/>
          <w:b/>
          <w:sz w:val="40"/>
        </w:rPr>
      </w:pPr>
      <w:r w:rsidRPr="00660803">
        <w:rPr>
          <w:rFonts w:ascii="Times New Roman" w:hAnsi="Times New Roman"/>
          <w:b/>
          <w:sz w:val="40"/>
        </w:rPr>
        <w:t>автономного   учреждения</w:t>
      </w:r>
    </w:p>
    <w:p w:rsidR="00660803" w:rsidRPr="00660803" w:rsidRDefault="00660803" w:rsidP="00660803">
      <w:pPr>
        <w:spacing w:line="200" w:lineRule="atLeast"/>
        <w:jc w:val="center"/>
        <w:rPr>
          <w:rFonts w:ascii="Times New Roman" w:hAnsi="Times New Roman"/>
          <w:b/>
          <w:sz w:val="40"/>
        </w:rPr>
      </w:pPr>
      <w:r w:rsidRPr="00660803">
        <w:rPr>
          <w:rFonts w:ascii="Times New Roman" w:hAnsi="Times New Roman"/>
          <w:b/>
          <w:sz w:val="40"/>
        </w:rPr>
        <w:t>«Средняя  общеобразовательная школа № 10»</w:t>
      </w:r>
    </w:p>
    <w:p w:rsidR="00660803" w:rsidRPr="00660803" w:rsidRDefault="00660803" w:rsidP="00660803">
      <w:pPr>
        <w:spacing w:line="200" w:lineRule="atLeast"/>
        <w:jc w:val="center"/>
        <w:rPr>
          <w:rFonts w:ascii="Times New Roman" w:hAnsi="Times New Roman"/>
          <w:b/>
          <w:sz w:val="40"/>
        </w:rPr>
      </w:pPr>
      <w:r w:rsidRPr="00660803">
        <w:rPr>
          <w:rFonts w:ascii="Times New Roman" w:hAnsi="Times New Roman"/>
          <w:b/>
          <w:sz w:val="40"/>
        </w:rPr>
        <w:t xml:space="preserve">для обучающихся  с </w:t>
      </w:r>
      <w:r>
        <w:rPr>
          <w:rFonts w:ascii="Times New Roman" w:hAnsi="Times New Roman"/>
          <w:b/>
          <w:sz w:val="40"/>
        </w:rPr>
        <w:t>ЗПР</w:t>
      </w:r>
    </w:p>
    <w:p w:rsidR="00660803" w:rsidRPr="00660803" w:rsidRDefault="00660803" w:rsidP="00660803">
      <w:pPr>
        <w:ind w:firstLine="567"/>
        <w:jc w:val="both"/>
        <w:rPr>
          <w:rFonts w:ascii="Times New Roman" w:hAnsi="Times New Roman"/>
          <w:b/>
          <w:sz w:val="40"/>
        </w:rPr>
      </w:pPr>
    </w:p>
    <w:p w:rsidR="00660803" w:rsidRPr="00660803" w:rsidRDefault="00660803" w:rsidP="00660803">
      <w:pPr>
        <w:ind w:firstLine="360"/>
        <w:rPr>
          <w:rFonts w:ascii="Times New Roman" w:hAnsi="Times New Roman"/>
          <w:sz w:val="40"/>
        </w:rPr>
      </w:pPr>
    </w:p>
    <w:p w:rsidR="00660803" w:rsidRDefault="00660803" w:rsidP="00660803">
      <w:pPr>
        <w:ind w:firstLine="360"/>
        <w:rPr>
          <w:rFonts w:ascii="Times New Roman" w:hAnsi="Times New Roman"/>
          <w:sz w:val="40"/>
        </w:rPr>
      </w:pPr>
    </w:p>
    <w:p w:rsidR="00660803" w:rsidRDefault="00660803" w:rsidP="00660803">
      <w:pPr>
        <w:ind w:firstLine="360"/>
        <w:rPr>
          <w:rFonts w:ascii="Times New Roman" w:hAnsi="Times New Roman"/>
          <w:sz w:val="40"/>
        </w:rPr>
      </w:pPr>
    </w:p>
    <w:p w:rsidR="00660803" w:rsidRPr="00660803" w:rsidRDefault="00660803" w:rsidP="00660803">
      <w:pPr>
        <w:ind w:firstLine="360"/>
        <w:rPr>
          <w:rFonts w:ascii="Times New Roman" w:hAnsi="Times New Roman"/>
          <w:sz w:val="40"/>
        </w:rPr>
      </w:pPr>
    </w:p>
    <w:p w:rsidR="00660803" w:rsidRPr="00660803" w:rsidRDefault="000167A8" w:rsidP="007A6EEF">
      <w:pPr>
        <w:jc w:val="center"/>
        <w:rPr>
          <w:rFonts w:ascii="Times New Roman" w:hAnsi="Times New Roman"/>
          <w:sz w:val="28"/>
          <w:szCs w:val="28"/>
        </w:rPr>
      </w:pPr>
      <w:bookmarkStart w:id="0" w:name="_GoBack"/>
      <w:r>
        <w:rPr>
          <w:rFonts w:ascii="Times New Roman" w:hAnsi="Times New Roman"/>
          <w:sz w:val="28"/>
          <w:szCs w:val="28"/>
        </w:rPr>
        <w:t>2017</w:t>
      </w:r>
      <w:r w:rsidR="00660803" w:rsidRPr="00660803">
        <w:rPr>
          <w:rFonts w:ascii="Times New Roman" w:hAnsi="Times New Roman"/>
          <w:sz w:val="28"/>
          <w:szCs w:val="28"/>
        </w:rPr>
        <w:t xml:space="preserve"> год</w:t>
      </w:r>
    </w:p>
    <w:bookmarkEnd w:id="0"/>
    <w:p w:rsidR="001E67DF" w:rsidRDefault="001E67DF" w:rsidP="004C604F">
      <w:pPr>
        <w:jc w:val="center"/>
        <w:rPr>
          <w:rFonts w:ascii="Times New Roman" w:hAnsi="Times New Roman"/>
          <w:b/>
          <w:sz w:val="32"/>
        </w:rPr>
      </w:pPr>
    </w:p>
    <w:p w:rsidR="007A6EEF" w:rsidRDefault="007A6EEF" w:rsidP="004C604F">
      <w:pPr>
        <w:jc w:val="center"/>
        <w:rPr>
          <w:rFonts w:ascii="Times New Roman" w:hAnsi="Times New Roman"/>
          <w:b/>
          <w:sz w:val="32"/>
        </w:rPr>
      </w:pPr>
    </w:p>
    <w:p w:rsidR="007A6EEF" w:rsidRDefault="007A6EEF" w:rsidP="004C604F">
      <w:pPr>
        <w:jc w:val="center"/>
        <w:rPr>
          <w:rFonts w:ascii="Times New Roman" w:hAnsi="Times New Roman"/>
          <w:b/>
          <w:sz w:val="32"/>
        </w:rPr>
      </w:pPr>
    </w:p>
    <w:p w:rsidR="004C604F" w:rsidRDefault="004C604F" w:rsidP="004C604F">
      <w:pPr>
        <w:jc w:val="center"/>
        <w:rPr>
          <w:rFonts w:ascii="Times New Roman" w:hAnsi="Times New Roman"/>
          <w:b/>
          <w:sz w:val="32"/>
        </w:rPr>
      </w:pPr>
      <w:r>
        <w:rPr>
          <w:rFonts w:ascii="Times New Roman" w:hAnsi="Times New Roman"/>
          <w:b/>
          <w:sz w:val="32"/>
        </w:rPr>
        <w:t>Содержание</w:t>
      </w:r>
    </w:p>
    <w:p w:rsidR="004C604F" w:rsidRDefault="004C604F" w:rsidP="004C604F">
      <w:pPr>
        <w:rPr>
          <w:rFonts w:ascii="Times New Roman" w:hAnsi="Times New Roman"/>
        </w:rPr>
      </w:pPr>
    </w:p>
    <w:p w:rsidR="004C604F" w:rsidRDefault="004C604F" w:rsidP="004C604F">
      <w:pPr>
        <w:rPr>
          <w:rFonts w:ascii="Times New Roman" w:hAnsi="Times New Roman"/>
        </w:rPr>
      </w:pPr>
    </w:p>
    <w:p w:rsidR="004C604F" w:rsidRDefault="004C604F" w:rsidP="00A802DD">
      <w:pPr>
        <w:pStyle w:val="a6"/>
        <w:numPr>
          <w:ilvl w:val="0"/>
          <w:numId w:val="82"/>
        </w:numPr>
        <w:suppressAutoHyphens/>
        <w:spacing w:after="200" w:line="276" w:lineRule="auto"/>
        <w:ind w:right="383"/>
        <w:contextualSpacing w:val="0"/>
        <w:jc w:val="both"/>
        <w:rPr>
          <w:rFonts w:ascii="Times New Roman" w:hAnsi="Times New Roman"/>
          <w:b/>
        </w:rPr>
      </w:pPr>
      <w:r>
        <w:rPr>
          <w:rFonts w:ascii="Times New Roman" w:hAnsi="Times New Roman"/>
          <w:b/>
        </w:rPr>
        <w:t>Целевой раздел</w:t>
      </w:r>
    </w:p>
    <w:p w:rsidR="004C604F" w:rsidRDefault="004C604F" w:rsidP="00A802DD">
      <w:pPr>
        <w:pStyle w:val="a6"/>
        <w:numPr>
          <w:ilvl w:val="1"/>
          <w:numId w:val="83"/>
        </w:numPr>
        <w:suppressAutoHyphens/>
        <w:spacing w:after="200" w:line="276" w:lineRule="auto"/>
        <w:ind w:right="383"/>
        <w:contextualSpacing w:val="0"/>
        <w:jc w:val="both"/>
        <w:rPr>
          <w:rFonts w:ascii="Times New Roman" w:hAnsi="Times New Roman"/>
          <w:sz w:val="22"/>
          <w:szCs w:val="22"/>
        </w:rPr>
      </w:pPr>
      <w:r>
        <w:rPr>
          <w:rFonts w:ascii="Times New Roman" w:hAnsi="Times New Roman"/>
        </w:rPr>
        <w:t>Пояснительная записка ……………………………………………………………………………</w:t>
      </w:r>
      <w:r w:rsidR="00A802DD">
        <w:rPr>
          <w:rFonts w:ascii="Times New Roman" w:hAnsi="Times New Roman"/>
        </w:rPr>
        <w:t>……………………………………………</w:t>
      </w:r>
    </w:p>
    <w:p w:rsidR="004C604F" w:rsidRDefault="004C604F" w:rsidP="00A802DD">
      <w:pPr>
        <w:pStyle w:val="a6"/>
        <w:numPr>
          <w:ilvl w:val="1"/>
          <w:numId w:val="83"/>
        </w:numPr>
        <w:suppressAutoHyphens/>
        <w:spacing w:after="200" w:line="276" w:lineRule="auto"/>
        <w:ind w:right="383"/>
        <w:contextualSpacing w:val="0"/>
        <w:jc w:val="both"/>
        <w:rPr>
          <w:rFonts w:ascii="Times New Roman" w:hAnsi="Times New Roman"/>
        </w:rPr>
      </w:pPr>
      <w:r>
        <w:rPr>
          <w:rFonts w:ascii="Times New Roman" w:hAnsi="Times New Roman"/>
        </w:rPr>
        <w:t>Планируемые результаты освоения обучающихся с ОВЗ АООП НОО</w:t>
      </w:r>
      <w:r w:rsidR="00A802DD">
        <w:rPr>
          <w:rFonts w:ascii="Times New Roman" w:hAnsi="Times New Roman"/>
        </w:rPr>
        <w:t xml:space="preserve">  ……………………………………………...…………………</w:t>
      </w:r>
    </w:p>
    <w:p w:rsidR="004C604F" w:rsidRDefault="004C604F" w:rsidP="00A802DD">
      <w:pPr>
        <w:pStyle w:val="a6"/>
        <w:numPr>
          <w:ilvl w:val="1"/>
          <w:numId w:val="83"/>
        </w:numPr>
        <w:suppressAutoHyphens/>
        <w:spacing w:after="200" w:line="276" w:lineRule="auto"/>
        <w:ind w:right="383"/>
        <w:contextualSpacing w:val="0"/>
        <w:jc w:val="both"/>
        <w:rPr>
          <w:rFonts w:ascii="Times New Roman" w:hAnsi="Times New Roman"/>
        </w:rPr>
      </w:pPr>
      <w:r>
        <w:rPr>
          <w:rFonts w:ascii="Times New Roman" w:hAnsi="Times New Roman"/>
        </w:rPr>
        <w:t>Система оценки достижения планируемых результатов освоения</w:t>
      </w:r>
      <w:r w:rsidR="00A802DD">
        <w:rPr>
          <w:rFonts w:ascii="Times New Roman" w:hAnsi="Times New Roman"/>
        </w:rPr>
        <w:t xml:space="preserve"> АООП НОО …………………………………………………</w:t>
      </w:r>
      <w:r>
        <w:rPr>
          <w:rFonts w:ascii="Times New Roman" w:hAnsi="Times New Roman"/>
        </w:rPr>
        <w:t>…….</w:t>
      </w:r>
      <w:r w:rsidR="000937F3">
        <w:rPr>
          <w:rFonts w:ascii="Times New Roman" w:hAnsi="Times New Roman"/>
        </w:rPr>
        <w:t>.</w:t>
      </w:r>
      <w:r w:rsidR="00A802DD">
        <w:rPr>
          <w:rFonts w:ascii="Times New Roman" w:hAnsi="Times New Roman"/>
        </w:rPr>
        <w:t>.</w:t>
      </w:r>
    </w:p>
    <w:p w:rsidR="004C604F" w:rsidRDefault="004C604F" w:rsidP="00A802DD">
      <w:pPr>
        <w:pStyle w:val="a6"/>
        <w:numPr>
          <w:ilvl w:val="0"/>
          <w:numId w:val="83"/>
        </w:numPr>
        <w:suppressAutoHyphens/>
        <w:spacing w:after="200" w:line="276" w:lineRule="auto"/>
        <w:ind w:right="383"/>
        <w:contextualSpacing w:val="0"/>
        <w:jc w:val="both"/>
        <w:rPr>
          <w:rFonts w:ascii="Times New Roman" w:hAnsi="Times New Roman"/>
          <w:b/>
        </w:rPr>
      </w:pPr>
      <w:r>
        <w:rPr>
          <w:rFonts w:ascii="Times New Roman" w:hAnsi="Times New Roman"/>
          <w:b/>
        </w:rPr>
        <w:t>Содержательный раздел</w:t>
      </w:r>
    </w:p>
    <w:p w:rsidR="004C604F" w:rsidRDefault="004C604F" w:rsidP="00A802DD">
      <w:pPr>
        <w:ind w:right="383"/>
        <w:jc w:val="both"/>
        <w:rPr>
          <w:rFonts w:ascii="Times New Roman" w:hAnsi="Times New Roman"/>
        </w:rPr>
      </w:pPr>
    </w:p>
    <w:p w:rsidR="004C604F" w:rsidRDefault="00C04223" w:rsidP="00A802DD">
      <w:pPr>
        <w:ind w:right="383"/>
        <w:jc w:val="both"/>
        <w:rPr>
          <w:rFonts w:ascii="Times New Roman" w:hAnsi="Times New Roman"/>
        </w:rPr>
      </w:pPr>
      <w:r>
        <w:rPr>
          <w:rFonts w:ascii="Times New Roman" w:hAnsi="Times New Roman"/>
        </w:rPr>
        <w:t>2.1 Программа</w:t>
      </w:r>
      <w:r w:rsidR="004C604F">
        <w:rPr>
          <w:rFonts w:ascii="Times New Roman" w:hAnsi="Times New Roman"/>
        </w:rPr>
        <w:t xml:space="preserve"> формирования УУД …………………………………………………………………………………………………………………</w:t>
      </w:r>
    </w:p>
    <w:p w:rsidR="004C604F" w:rsidRDefault="004C604F" w:rsidP="00A802DD">
      <w:pPr>
        <w:ind w:right="383"/>
        <w:jc w:val="both"/>
        <w:rPr>
          <w:rFonts w:ascii="Times New Roman" w:hAnsi="Times New Roman"/>
        </w:rPr>
      </w:pPr>
    </w:p>
    <w:p w:rsidR="004C604F" w:rsidRDefault="004C604F" w:rsidP="00A802DD">
      <w:pPr>
        <w:ind w:right="383"/>
        <w:jc w:val="both"/>
        <w:rPr>
          <w:rFonts w:ascii="Times New Roman" w:hAnsi="Times New Roman"/>
        </w:rPr>
      </w:pPr>
      <w:r>
        <w:rPr>
          <w:rFonts w:ascii="Times New Roman" w:hAnsi="Times New Roman"/>
        </w:rPr>
        <w:t>2.2 Программа отдельных учебных предметов, курсов коррекционно-развивающей</w:t>
      </w:r>
      <w:r w:rsidR="000937F3">
        <w:rPr>
          <w:rFonts w:ascii="Times New Roman" w:hAnsi="Times New Roman"/>
        </w:rPr>
        <w:t xml:space="preserve"> о</w:t>
      </w:r>
      <w:r w:rsidR="00A802DD">
        <w:rPr>
          <w:rFonts w:ascii="Times New Roman" w:hAnsi="Times New Roman"/>
        </w:rPr>
        <w:t>бласти …………………………………………………</w:t>
      </w:r>
    </w:p>
    <w:p w:rsidR="004C604F" w:rsidRDefault="004C604F" w:rsidP="00A802DD">
      <w:pPr>
        <w:ind w:right="383"/>
        <w:jc w:val="both"/>
        <w:rPr>
          <w:rFonts w:ascii="Times New Roman" w:hAnsi="Times New Roman"/>
        </w:rPr>
      </w:pPr>
    </w:p>
    <w:p w:rsidR="004C604F" w:rsidRDefault="004C604F" w:rsidP="00A802DD">
      <w:pPr>
        <w:ind w:right="383"/>
        <w:jc w:val="both"/>
        <w:rPr>
          <w:rFonts w:ascii="Times New Roman" w:eastAsia="@Arial Unicode MS" w:hAnsi="Times New Roman"/>
          <w:bCs/>
          <w:kern w:val="2"/>
          <w:lang w:eastAsia="ar-SA"/>
        </w:rPr>
      </w:pPr>
      <w:r>
        <w:rPr>
          <w:rFonts w:ascii="Times New Roman" w:hAnsi="Times New Roman"/>
        </w:rPr>
        <w:t xml:space="preserve">2.3 </w:t>
      </w:r>
      <w:r>
        <w:rPr>
          <w:rFonts w:ascii="Times New Roman" w:eastAsia="@Arial Unicode MS" w:hAnsi="Times New Roman"/>
          <w:bCs/>
          <w:kern w:val="2"/>
          <w:lang w:eastAsia="ar-SA"/>
        </w:rPr>
        <w:t xml:space="preserve">Программа духовно-нравственного развития, воспитания обучающихся с ОВЗ при </w:t>
      </w:r>
      <w:r w:rsidR="000937F3">
        <w:rPr>
          <w:rFonts w:ascii="Times New Roman" w:eastAsia="@Arial Unicode MS" w:hAnsi="Times New Roman"/>
          <w:bCs/>
          <w:kern w:val="2"/>
          <w:lang w:eastAsia="ar-SA"/>
        </w:rPr>
        <w:t>по</w:t>
      </w:r>
      <w:r w:rsidR="00A802DD">
        <w:rPr>
          <w:rFonts w:ascii="Times New Roman" w:eastAsia="@Arial Unicode MS" w:hAnsi="Times New Roman"/>
          <w:bCs/>
          <w:kern w:val="2"/>
          <w:lang w:eastAsia="ar-SA"/>
        </w:rPr>
        <w:t>лучении НОО …………………………………….</w:t>
      </w:r>
    </w:p>
    <w:p w:rsidR="004C604F" w:rsidRDefault="004C604F" w:rsidP="00A802DD">
      <w:pPr>
        <w:ind w:right="383"/>
        <w:jc w:val="both"/>
        <w:rPr>
          <w:rFonts w:ascii="Times New Roman" w:eastAsia="@Arial Unicode MS" w:hAnsi="Times New Roman"/>
          <w:bCs/>
          <w:kern w:val="2"/>
          <w:lang w:eastAsia="ar-SA"/>
        </w:rPr>
      </w:pPr>
    </w:p>
    <w:p w:rsidR="004C604F" w:rsidRDefault="004C604F" w:rsidP="00A802DD">
      <w:pPr>
        <w:tabs>
          <w:tab w:val="left" w:pos="4820"/>
        </w:tabs>
        <w:ind w:right="383"/>
        <w:jc w:val="both"/>
        <w:rPr>
          <w:rFonts w:ascii="Times New Roman" w:eastAsia="@Arial Unicode MS" w:hAnsi="Times New Roman"/>
          <w:bCs/>
          <w:kern w:val="2"/>
          <w:lang w:eastAsia="ar-SA"/>
        </w:rPr>
      </w:pPr>
      <w:r>
        <w:rPr>
          <w:rFonts w:ascii="Times New Roman" w:eastAsia="@Arial Unicode MS" w:hAnsi="Times New Roman"/>
          <w:bCs/>
          <w:kern w:val="2"/>
          <w:lang w:eastAsia="ar-SA"/>
        </w:rPr>
        <w:t>2.4 Программа формирования экологической культуры, здорового и безопасного обр</w:t>
      </w:r>
      <w:r w:rsidR="00CC72F0">
        <w:rPr>
          <w:rFonts w:ascii="Times New Roman" w:eastAsia="@Arial Unicode MS" w:hAnsi="Times New Roman"/>
          <w:bCs/>
          <w:kern w:val="2"/>
          <w:lang w:eastAsia="ar-SA"/>
        </w:rPr>
        <w:t>аза жи</w:t>
      </w:r>
      <w:r w:rsidR="00A802DD">
        <w:rPr>
          <w:rFonts w:ascii="Times New Roman" w:eastAsia="@Arial Unicode MS" w:hAnsi="Times New Roman"/>
          <w:bCs/>
          <w:kern w:val="2"/>
          <w:lang w:eastAsia="ar-SA"/>
        </w:rPr>
        <w:t>зни ………………………….…………………</w:t>
      </w:r>
    </w:p>
    <w:p w:rsidR="004C604F" w:rsidRDefault="004C604F" w:rsidP="00A802DD">
      <w:pPr>
        <w:ind w:right="383"/>
        <w:jc w:val="both"/>
        <w:rPr>
          <w:rFonts w:ascii="Times New Roman" w:eastAsia="@Arial Unicode MS" w:hAnsi="Times New Roman"/>
          <w:bCs/>
          <w:kern w:val="2"/>
          <w:lang w:eastAsia="ar-SA"/>
        </w:rPr>
      </w:pPr>
      <w:r>
        <w:rPr>
          <w:rFonts w:ascii="Times New Roman" w:eastAsia="@Arial Unicode MS" w:hAnsi="Times New Roman"/>
          <w:bCs/>
          <w:kern w:val="2"/>
          <w:lang w:eastAsia="ar-SA"/>
        </w:rPr>
        <w:t>2.5 Программа коррекционной работы ……………………………………</w:t>
      </w:r>
      <w:r w:rsidR="00150D75">
        <w:rPr>
          <w:rFonts w:ascii="Times New Roman" w:eastAsia="@Arial Unicode MS" w:hAnsi="Times New Roman"/>
          <w:bCs/>
          <w:kern w:val="2"/>
          <w:lang w:eastAsia="ar-SA"/>
        </w:rPr>
        <w:t>………</w:t>
      </w:r>
      <w:r w:rsidR="00A802DD">
        <w:rPr>
          <w:rFonts w:ascii="Times New Roman" w:eastAsia="@Arial Unicode MS" w:hAnsi="Times New Roman"/>
          <w:bCs/>
          <w:kern w:val="2"/>
          <w:lang w:eastAsia="ar-SA"/>
        </w:rPr>
        <w:t>…………………………………………….…………………..</w:t>
      </w:r>
    </w:p>
    <w:p w:rsidR="004C604F" w:rsidRDefault="004C604F" w:rsidP="00A802DD">
      <w:pPr>
        <w:ind w:right="383"/>
        <w:jc w:val="both"/>
        <w:rPr>
          <w:rFonts w:ascii="Times New Roman" w:eastAsia="@Arial Unicode MS" w:hAnsi="Times New Roman"/>
          <w:bCs/>
          <w:kern w:val="2"/>
          <w:lang w:eastAsia="ar-SA"/>
        </w:rPr>
      </w:pPr>
    </w:p>
    <w:p w:rsidR="004C604F" w:rsidRDefault="004C604F" w:rsidP="00A802DD">
      <w:pPr>
        <w:ind w:right="383"/>
        <w:jc w:val="both"/>
        <w:rPr>
          <w:rFonts w:ascii="Times New Roman" w:eastAsia="@Arial Unicode MS" w:hAnsi="Times New Roman"/>
          <w:bCs/>
          <w:kern w:val="2"/>
          <w:lang w:eastAsia="ar-SA"/>
        </w:rPr>
      </w:pPr>
      <w:r>
        <w:rPr>
          <w:rFonts w:ascii="Times New Roman" w:eastAsia="@Arial Unicode MS" w:hAnsi="Times New Roman"/>
          <w:bCs/>
          <w:kern w:val="2"/>
          <w:lang w:eastAsia="ar-SA"/>
        </w:rPr>
        <w:t>2.6 Программа внеурочной деятельности …………………………………</w:t>
      </w:r>
      <w:r w:rsidR="00150D75">
        <w:rPr>
          <w:rFonts w:ascii="Times New Roman" w:eastAsia="@Arial Unicode MS" w:hAnsi="Times New Roman"/>
          <w:bCs/>
          <w:kern w:val="2"/>
          <w:lang w:eastAsia="ar-SA"/>
        </w:rPr>
        <w:t>……</w:t>
      </w:r>
      <w:r w:rsidR="00A802DD">
        <w:rPr>
          <w:rFonts w:ascii="Times New Roman" w:eastAsia="@Arial Unicode MS" w:hAnsi="Times New Roman"/>
          <w:bCs/>
          <w:kern w:val="2"/>
          <w:lang w:eastAsia="ar-SA"/>
        </w:rPr>
        <w:t>……………………………………………….…………………</w:t>
      </w:r>
    </w:p>
    <w:p w:rsidR="004C604F" w:rsidRDefault="004C604F" w:rsidP="00A802DD">
      <w:pPr>
        <w:ind w:right="383"/>
        <w:jc w:val="both"/>
        <w:rPr>
          <w:rFonts w:ascii="Times New Roman" w:eastAsia="@Arial Unicode MS" w:hAnsi="Times New Roman"/>
          <w:bCs/>
          <w:kern w:val="2"/>
          <w:lang w:eastAsia="ar-SA"/>
        </w:rPr>
      </w:pPr>
    </w:p>
    <w:p w:rsidR="004C604F" w:rsidRDefault="004C604F" w:rsidP="00A802DD">
      <w:pPr>
        <w:pStyle w:val="a6"/>
        <w:numPr>
          <w:ilvl w:val="0"/>
          <w:numId w:val="83"/>
        </w:numPr>
        <w:suppressAutoHyphens/>
        <w:spacing w:after="200" w:line="276" w:lineRule="auto"/>
        <w:ind w:right="383"/>
        <w:contextualSpacing w:val="0"/>
        <w:jc w:val="both"/>
        <w:rPr>
          <w:rFonts w:ascii="Times New Roman" w:hAnsi="Times New Roman"/>
          <w:b/>
          <w:kern w:val="2"/>
          <w:lang w:eastAsia="ar-SA"/>
        </w:rPr>
      </w:pPr>
      <w:r w:rsidRPr="00150D75">
        <w:rPr>
          <w:rFonts w:ascii="Times New Roman" w:eastAsia="@Arial Unicode MS" w:hAnsi="Times New Roman"/>
          <w:b/>
          <w:bCs/>
        </w:rPr>
        <w:t>Организационный раздел</w:t>
      </w:r>
    </w:p>
    <w:p w:rsidR="004C604F" w:rsidRDefault="004C604F" w:rsidP="00A802DD">
      <w:pPr>
        <w:ind w:right="383"/>
        <w:jc w:val="both"/>
        <w:rPr>
          <w:rFonts w:ascii="Times New Roman" w:eastAsia="@Arial Unicode MS" w:hAnsi="Times New Roman"/>
          <w:bCs/>
          <w:kern w:val="2"/>
          <w:lang w:eastAsia="ar-SA"/>
        </w:rPr>
      </w:pPr>
      <w:r>
        <w:rPr>
          <w:rFonts w:ascii="Times New Roman" w:hAnsi="Times New Roman"/>
        </w:rPr>
        <w:t xml:space="preserve">3.1 </w:t>
      </w:r>
      <w:r>
        <w:rPr>
          <w:rFonts w:ascii="Times New Roman" w:eastAsia="@Arial Unicode MS" w:hAnsi="Times New Roman"/>
          <w:bCs/>
          <w:kern w:val="2"/>
          <w:lang w:eastAsia="ar-SA"/>
        </w:rPr>
        <w:t>Учебный план начального общего образования …………………………………………………………………………………………………</w:t>
      </w:r>
    </w:p>
    <w:p w:rsidR="004C604F" w:rsidRDefault="004C604F" w:rsidP="00A802DD">
      <w:pPr>
        <w:ind w:right="383"/>
        <w:jc w:val="both"/>
        <w:rPr>
          <w:rFonts w:ascii="Times New Roman" w:eastAsia="@Arial Unicode MS" w:hAnsi="Times New Roman"/>
          <w:bCs/>
          <w:kern w:val="2"/>
          <w:lang w:eastAsia="ar-SA"/>
        </w:rPr>
      </w:pPr>
    </w:p>
    <w:p w:rsidR="004C604F" w:rsidRDefault="004C604F" w:rsidP="00A802DD">
      <w:pPr>
        <w:ind w:right="383"/>
        <w:jc w:val="both"/>
        <w:rPr>
          <w:rFonts w:ascii="Times New Roman" w:eastAsia="@Arial Unicode MS" w:hAnsi="Times New Roman"/>
          <w:bCs/>
          <w:kern w:val="2"/>
          <w:lang w:eastAsia="ar-SA"/>
        </w:rPr>
      </w:pPr>
      <w:r>
        <w:rPr>
          <w:rFonts w:ascii="Times New Roman" w:eastAsia="@Arial Unicode MS" w:hAnsi="Times New Roman"/>
          <w:bCs/>
          <w:kern w:val="2"/>
          <w:lang w:eastAsia="ar-SA"/>
        </w:rPr>
        <w:t>3.2 Система специальных условий реализации АООП НОО в соответствии с требованиями</w:t>
      </w:r>
      <w:r w:rsidR="00150D75">
        <w:rPr>
          <w:rFonts w:ascii="Times New Roman" w:eastAsia="@Arial Unicode MS" w:hAnsi="Times New Roman"/>
          <w:bCs/>
          <w:kern w:val="2"/>
          <w:lang w:eastAsia="ar-SA"/>
        </w:rPr>
        <w:t xml:space="preserve"> </w:t>
      </w:r>
      <w:r w:rsidR="00A802DD">
        <w:rPr>
          <w:rFonts w:ascii="Times New Roman" w:eastAsia="@Arial Unicode MS" w:hAnsi="Times New Roman"/>
          <w:bCs/>
          <w:kern w:val="2"/>
          <w:lang w:eastAsia="ar-SA"/>
        </w:rPr>
        <w:t>стандарта ………………………..…………..</w:t>
      </w:r>
    </w:p>
    <w:p w:rsidR="004C604F" w:rsidRDefault="004C604F" w:rsidP="00A802DD">
      <w:pPr>
        <w:ind w:right="383"/>
        <w:jc w:val="both"/>
        <w:rPr>
          <w:rFonts w:ascii="Times New Roman" w:hAnsi="Times New Roman"/>
        </w:rPr>
      </w:pPr>
    </w:p>
    <w:p w:rsidR="004C604F" w:rsidRDefault="004C604F">
      <w:pPr>
        <w:rPr>
          <w:rFonts w:ascii="Times New Roman" w:hAnsi="Times New Roman"/>
        </w:rPr>
      </w:pPr>
    </w:p>
    <w:p w:rsidR="004C604F" w:rsidRDefault="004C604F"/>
    <w:p w:rsidR="00A802DD" w:rsidRDefault="00A802DD"/>
    <w:p w:rsidR="00A802DD" w:rsidRDefault="00A802DD"/>
    <w:p w:rsidR="00A802DD" w:rsidRDefault="00A802DD"/>
    <w:p w:rsidR="00A802DD" w:rsidRDefault="00A802DD"/>
    <w:p w:rsidR="00A802DD" w:rsidRDefault="00A802DD"/>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088"/>
      </w:tblGrid>
      <w:tr w:rsidR="00C02F6D" w:rsidRPr="00F9352C" w:rsidTr="004C604F">
        <w:tc>
          <w:tcPr>
            <w:tcW w:w="1418" w:type="dxa"/>
            <w:shd w:val="clear" w:color="auto" w:fill="auto"/>
          </w:tcPr>
          <w:p w:rsidR="00C02F6D" w:rsidRPr="00F9352C" w:rsidRDefault="00C02F6D" w:rsidP="00F9352C">
            <w:pPr>
              <w:jc w:val="center"/>
              <w:rPr>
                <w:rFonts w:ascii="Times New Roman" w:hAnsi="Times New Roman"/>
                <w:b/>
              </w:rPr>
            </w:pPr>
            <w:r w:rsidRPr="00F9352C">
              <w:rPr>
                <w:rFonts w:ascii="Times New Roman" w:hAnsi="Times New Roman"/>
                <w:b/>
              </w:rPr>
              <w:t>Разделы</w:t>
            </w:r>
          </w:p>
        </w:tc>
        <w:tc>
          <w:tcPr>
            <w:tcW w:w="14088" w:type="dxa"/>
            <w:shd w:val="clear" w:color="auto" w:fill="auto"/>
          </w:tcPr>
          <w:p w:rsidR="00C02F6D" w:rsidRPr="00F9352C" w:rsidRDefault="00C02F6D" w:rsidP="0054086A">
            <w:pPr>
              <w:autoSpaceDE w:val="0"/>
              <w:autoSpaceDN w:val="0"/>
              <w:adjustRightInd w:val="0"/>
              <w:jc w:val="center"/>
              <w:rPr>
                <w:rFonts w:ascii="Times New Roman" w:hAnsi="Times New Roman"/>
                <w:b/>
                <w:bCs/>
              </w:rPr>
            </w:pPr>
            <w:r w:rsidRPr="00F9352C">
              <w:rPr>
                <w:rFonts w:ascii="Times New Roman" w:hAnsi="Times New Roman"/>
                <w:b/>
              </w:rPr>
              <w:t xml:space="preserve">Содержание разделов АООП для обучающихся  </w:t>
            </w:r>
            <w:r w:rsidRPr="00F9352C">
              <w:rPr>
                <w:rFonts w:ascii="Times New Roman" w:hAnsi="Times New Roman"/>
                <w:b/>
                <w:bCs/>
              </w:rPr>
              <w:t xml:space="preserve">с </w:t>
            </w:r>
            <w:r w:rsidR="0054086A">
              <w:rPr>
                <w:rFonts w:ascii="Times New Roman" w:hAnsi="Times New Roman"/>
                <w:b/>
                <w:bCs/>
              </w:rPr>
              <w:t>ОВЗ</w:t>
            </w:r>
          </w:p>
        </w:tc>
      </w:tr>
      <w:tr w:rsidR="00C02F6D" w:rsidRPr="00F9352C" w:rsidTr="004C604F">
        <w:tc>
          <w:tcPr>
            <w:tcW w:w="15506" w:type="dxa"/>
            <w:gridSpan w:val="2"/>
            <w:shd w:val="clear" w:color="auto" w:fill="auto"/>
          </w:tcPr>
          <w:p w:rsidR="00C02F6D" w:rsidRPr="00F9352C" w:rsidRDefault="00C02F6D" w:rsidP="006C5720">
            <w:pPr>
              <w:rPr>
                <w:rFonts w:ascii="Times New Roman" w:hAnsi="Times New Roman"/>
              </w:rPr>
            </w:pPr>
            <w:r w:rsidRPr="00F9352C">
              <w:rPr>
                <w:rFonts w:ascii="Times New Roman" w:hAnsi="Times New Roman"/>
              </w:rPr>
              <w:t>1.                  ЦЕЛЕВОЙ РАЗДЕЛ</w:t>
            </w: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t>1.1.Пояснительная записка</w:t>
            </w:r>
            <w:r w:rsidRPr="00F9352C">
              <w:rPr>
                <w:rFonts w:ascii="Times New Roman" w:hAnsi="Times New Roman"/>
              </w:rPr>
              <w:tab/>
            </w:r>
          </w:p>
          <w:p w:rsidR="00C02F6D" w:rsidRPr="00F9352C" w:rsidRDefault="00C02F6D" w:rsidP="00F9352C">
            <w:pPr>
              <w:jc w:val="center"/>
              <w:rPr>
                <w:rFonts w:ascii="Times New Roman" w:hAnsi="Times New Roman"/>
                <w:b/>
              </w:rPr>
            </w:pPr>
          </w:p>
        </w:tc>
        <w:tc>
          <w:tcPr>
            <w:tcW w:w="14088" w:type="dxa"/>
            <w:shd w:val="clear" w:color="auto" w:fill="auto"/>
          </w:tcPr>
          <w:p w:rsidR="00C02F6D" w:rsidRPr="00F9352C" w:rsidRDefault="00C02F6D" w:rsidP="006C5720">
            <w:pPr>
              <w:rPr>
                <w:rFonts w:ascii="Times New Roman" w:hAnsi="Times New Roman"/>
              </w:rPr>
            </w:pPr>
          </w:p>
          <w:p w:rsidR="00C02F6D" w:rsidRDefault="008D2538" w:rsidP="00017F0C">
            <w:pPr>
              <w:jc w:val="both"/>
              <w:rPr>
                <w:rFonts w:ascii="Times New Roman" w:hAnsi="Times New Roman"/>
                <w:b/>
                <w:bCs/>
                <w:color w:val="000000"/>
                <w:sz w:val="28"/>
                <w:szCs w:val="28"/>
              </w:rPr>
            </w:pPr>
            <w:r w:rsidRPr="008D2538">
              <w:rPr>
                <w:rFonts w:ascii="Times New Roman" w:hAnsi="Times New Roman"/>
                <w:b/>
                <w:bCs/>
                <w:color w:val="000000"/>
                <w:sz w:val="28"/>
                <w:szCs w:val="28"/>
              </w:rPr>
              <w:t xml:space="preserve">Цель </w:t>
            </w:r>
            <w:r>
              <w:rPr>
                <w:rFonts w:ascii="Times New Roman" w:hAnsi="Times New Roman"/>
                <w:b/>
                <w:bCs/>
                <w:color w:val="000000"/>
                <w:sz w:val="28"/>
                <w:szCs w:val="28"/>
              </w:rPr>
              <w:t>реализации</w:t>
            </w:r>
            <w:r w:rsidRPr="008D2538">
              <w:rPr>
                <w:rFonts w:ascii="Times New Roman" w:hAnsi="Times New Roman"/>
                <w:b/>
                <w:bCs/>
                <w:color w:val="000000"/>
                <w:sz w:val="28"/>
                <w:szCs w:val="28"/>
              </w:rPr>
              <w:t xml:space="preserve"> адаптированной основной общеобразовательной</w:t>
            </w:r>
            <w:r>
              <w:rPr>
                <w:rFonts w:ascii="Times New Roman" w:hAnsi="Times New Roman"/>
                <w:color w:val="000000"/>
                <w:sz w:val="28"/>
                <w:szCs w:val="28"/>
              </w:rPr>
              <w:t xml:space="preserve"> </w:t>
            </w:r>
            <w:r w:rsidRPr="008D2538">
              <w:rPr>
                <w:rFonts w:ascii="Times New Roman" w:hAnsi="Times New Roman"/>
                <w:b/>
                <w:bCs/>
                <w:color w:val="000000"/>
                <w:sz w:val="28"/>
                <w:szCs w:val="28"/>
              </w:rPr>
              <w:t>программы начального общего образования обучающихся с задержкой</w:t>
            </w:r>
            <w:r>
              <w:rPr>
                <w:rFonts w:ascii="Times New Roman" w:hAnsi="Times New Roman"/>
                <w:color w:val="000000"/>
                <w:sz w:val="28"/>
                <w:szCs w:val="28"/>
              </w:rPr>
              <w:t xml:space="preserve"> </w:t>
            </w:r>
            <w:r w:rsidRPr="008D2538">
              <w:rPr>
                <w:rFonts w:ascii="Times New Roman" w:hAnsi="Times New Roman"/>
                <w:b/>
                <w:bCs/>
                <w:color w:val="000000"/>
                <w:sz w:val="28"/>
                <w:szCs w:val="28"/>
              </w:rPr>
              <w:t>психического развития МОАУ «СОШ №</w:t>
            </w:r>
            <w:r w:rsidR="00E96B44">
              <w:rPr>
                <w:rFonts w:ascii="Times New Roman" w:hAnsi="Times New Roman"/>
                <w:b/>
                <w:bCs/>
                <w:color w:val="000000"/>
                <w:sz w:val="28"/>
                <w:szCs w:val="28"/>
              </w:rPr>
              <w:t>10</w:t>
            </w:r>
            <w:r w:rsidRPr="008D2538">
              <w:rPr>
                <w:rFonts w:ascii="Times New Roman" w:hAnsi="Times New Roman"/>
                <w:b/>
                <w:bCs/>
                <w:color w:val="000000"/>
                <w:sz w:val="28"/>
                <w:szCs w:val="28"/>
              </w:rPr>
              <w:t xml:space="preserve">», далее </w:t>
            </w:r>
            <w:r w:rsidR="004567D9">
              <w:rPr>
                <w:rFonts w:ascii="Times New Roman" w:hAnsi="Times New Roman"/>
                <w:b/>
                <w:bCs/>
                <w:color w:val="000000"/>
                <w:sz w:val="28"/>
                <w:szCs w:val="28"/>
              </w:rPr>
              <w:t>«</w:t>
            </w:r>
            <w:r w:rsidRPr="008D2538">
              <w:rPr>
                <w:rFonts w:ascii="Times New Roman" w:hAnsi="Times New Roman"/>
                <w:b/>
                <w:bCs/>
                <w:color w:val="000000"/>
                <w:sz w:val="28"/>
                <w:szCs w:val="28"/>
              </w:rPr>
              <w:t>П</w:t>
            </w:r>
            <w:r w:rsidR="004567D9" w:rsidRPr="004567D9">
              <w:rPr>
                <w:rFonts w:ascii="Times New Roman" w:hAnsi="Times New Roman"/>
                <w:b/>
                <w:bCs/>
                <w:color w:val="000000"/>
                <w:sz w:val="28"/>
                <w:szCs w:val="28"/>
              </w:rPr>
              <w:t>рограмма</w:t>
            </w:r>
            <w:r w:rsidR="004567D9">
              <w:rPr>
                <w:rFonts w:ascii="Times New Roman" w:hAnsi="Times New Roman"/>
                <w:b/>
                <w:bCs/>
                <w:color w:val="000000"/>
                <w:szCs w:val="28"/>
              </w:rPr>
              <w:t>»</w:t>
            </w:r>
            <w:r w:rsidRPr="008D2538">
              <w:rPr>
                <w:rFonts w:ascii="Times New Roman" w:hAnsi="Times New Roman"/>
                <w:b/>
                <w:bCs/>
                <w:color w:val="000000"/>
                <w:sz w:val="28"/>
                <w:szCs w:val="28"/>
              </w:rPr>
              <w:t>.</w:t>
            </w:r>
          </w:p>
          <w:p w:rsidR="008D2538" w:rsidRPr="008D2538" w:rsidRDefault="008D2538" w:rsidP="00017F0C">
            <w:pPr>
              <w:jc w:val="both"/>
              <w:rPr>
                <w:rFonts w:ascii="Times New Roman" w:hAnsi="Times New Roman"/>
              </w:rPr>
            </w:pPr>
            <w:r w:rsidRPr="008D2538">
              <w:rPr>
                <w:rFonts w:ascii="Times New Roman" w:hAnsi="Times New Roman"/>
                <w:b/>
                <w:bCs/>
                <w:color w:val="000000"/>
                <w:sz w:val="28"/>
                <w:szCs w:val="28"/>
              </w:rPr>
              <w:t>Цель реали</w:t>
            </w:r>
            <w:r w:rsidR="00191BB4">
              <w:rPr>
                <w:rFonts w:ascii="Times New Roman" w:hAnsi="Times New Roman"/>
                <w:b/>
                <w:bCs/>
                <w:color w:val="000000"/>
                <w:sz w:val="28"/>
                <w:szCs w:val="28"/>
              </w:rPr>
              <w:t>зации Программы</w:t>
            </w:r>
            <w:r w:rsidRPr="008D2538">
              <w:rPr>
                <w:rFonts w:ascii="Times New Roman" w:hAnsi="Times New Roman"/>
                <w:b/>
                <w:bCs/>
                <w:color w:val="000000"/>
                <w:sz w:val="28"/>
                <w:szCs w:val="28"/>
              </w:rPr>
              <w:t xml:space="preserve"> </w:t>
            </w:r>
            <w:r>
              <w:rPr>
                <w:rFonts w:ascii="Times New Roman" w:hAnsi="Times New Roman"/>
                <w:color w:val="000000"/>
                <w:sz w:val="28"/>
                <w:szCs w:val="28"/>
              </w:rPr>
              <w:t xml:space="preserve">— обеспечение </w:t>
            </w:r>
            <w:r w:rsidRPr="008D2538">
              <w:rPr>
                <w:rFonts w:ascii="Times New Roman" w:hAnsi="Times New Roman"/>
                <w:color w:val="000000"/>
                <w:sz w:val="28"/>
                <w:szCs w:val="28"/>
              </w:rPr>
              <w:t>выполнения требований ФГОС НО</w:t>
            </w:r>
            <w:r>
              <w:rPr>
                <w:rFonts w:ascii="Times New Roman" w:hAnsi="Times New Roman"/>
                <w:color w:val="000000"/>
                <w:sz w:val="28"/>
                <w:szCs w:val="28"/>
              </w:rPr>
              <w:t xml:space="preserve">О обучающихся с ОВЗ посредством </w:t>
            </w:r>
            <w:r w:rsidRPr="008D2538">
              <w:rPr>
                <w:rFonts w:ascii="Times New Roman" w:hAnsi="Times New Roman"/>
                <w:color w:val="000000"/>
                <w:sz w:val="28"/>
                <w:szCs w:val="28"/>
              </w:rPr>
              <w:t>создания условий для максимального удовле</w:t>
            </w:r>
            <w:r>
              <w:rPr>
                <w:rFonts w:ascii="Times New Roman" w:hAnsi="Times New Roman"/>
                <w:color w:val="000000"/>
                <w:sz w:val="28"/>
                <w:szCs w:val="28"/>
              </w:rPr>
              <w:t xml:space="preserve">творения особых образовательных </w:t>
            </w:r>
            <w:r w:rsidRPr="008D2538">
              <w:rPr>
                <w:rFonts w:ascii="Times New Roman" w:hAnsi="Times New Roman"/>
                <w:color w:val="000000"/>
                <w:sz w:val="28"/>
                <w:szCs w:val="28"/>
              </w:rPr>
              <w:t>потребностей обучающихся с ЗПР, обеспечи</w:t>
            </w:r>
            <w:r w:rsidR="007E06A9">
              <w:rPr>
                <w:rFonts w:ascii="Times New Roman" w:hAnsi="Times New Roman"/>
                <w:color w:val="000000"/>
                <w:sz w:val="28"/>
                <w:szCs w:val="28"/>
              </w:rPr>
              <w:t xml:space="preserve">вающих усвоение ими социального </w:t>
            </w:r>
            <w:r w:rsidRPr="008D2538">
              <w:rPr>
                <w:rFonts w:ascii="Times New Roman" w:hAnsi="Times New Roman"/>
                <w:color w:val="000000"/>
                <w:sz w:val="28"/>
                <w:szCs w:val="28"/>
              </w:rPr>
              <w:t>и культурного опыта.</w:t>
            </w:r>
          </w:p>
          <w:p w:rsidR="00C02F6D" w:rsidRPr="008D2538" w:rsidRDefault="00C02F6D" w:rsidP="00017F0C">
            <w:pPr>
              <w:jc w:val="both"/>
              <w:rPr>
                <w:rFonts w:ascii="Times New Roman" w:hAnsi="Times New Roman"/>
              </w:rPr>
            </w:pPr>
          </w:p>
          <w:p w:rsidR="00C02F6D" w:rsidRPr="008D2538" w:rsidRDefault="008D2538" w:rsidP="00017F0C">
            <w:pPr>
              <w:jc w:val="both"/>
              <w:rPr>
                <w:rFonts w:ascii="Times New Roman" w:hAnsi="Times New Roman"/>
              </w:rPr>
            </w:pPr>
            <w:r w:rsidRPr="008D2538">
              <w:rPr>
                <w:rFonts w:ascii="Times New Roman" w:hAnsi="Times New Roman"/>
                <w:color w:val="00000A"/>
                <w:sz w:val="28"/>
                <w:szCs w:val="28"/>
              </w:rPr>
              <w:t>Достижение поставленной цел</w:t>
            </w:r>
            <w:r w:rsidR="0099252F">
              <w:rPr>
                <w:rFonts w:ascii="Times New Roman" w:hAnsi="Times New Roman"/>
                <w:color w:val="00000A"/>
                <w:sz w:val="28"/>
                <w:szCs w:val="28"/>
              </w:rPr>
              <w:t xml:space="preserve">и предусматривает решение </w:t>
            </w:r>
            <w:r w:rsidRPr="008D2538">
              <w:rPr>
                <w:rFonts w:ascii="Times New Roman" w:hAnsi="Times New Roman"/>
                <w:color w:val="00000A"/>
                <w:sz w:val="28"/>
                <w:szCs w:val="28"/>
              </w:rPr>
              <w:t>следующих основных задач:</w:t>
            </w:r>
            <w:r w:rsidRPr="008D2538">
              <w:rPr>
                <w:rFonts w:ascii="Times New Roman" w:hAnsi="Times New Roman"/>
                <w:color w:val="00000A"/>
                <w:sz w:val="28"/>
                <w:szCs w:val="28"/>
              </w:rPr>
              <w:br/>
            </w:r>
            <w:r w:rsidRPr="008D2538">
              <w:rPr>
                <w:rFonts w:ascii="Times New Roman" w:hAnsi="Times New Roman"/>
                <w:color w:val="000000"/>
                <w:sz w:val="28"/>
                <w:szCs w:val="28"/>
              </w:rPr>
              <w:t>• формирование общей культуры, дух</w:t>
            </w:r>
            <w:r w:rsidR="0099252F">
              <w:rPr>
                <w:rFonts w:ascii="Times New Roman" w:hAnsi="Times New Roman"/>
                <w:color w:val="000000"/>
                <w:sz w:val="28"/>
                <w:szCs w:val="28"/>
              </w:rPr>
              <w:t>овно-нравственное, гражданское,</w:t>
            </w:r>
            <w:r w:rsidR="00191BB4">
              <w:rPr>
                <w:rFonts w:ascii="Times New Roman" w:hAnsi="Times New Roman"/>
                <w:color w:val="000000"/>
                <w:sz w:val="28"/>
                <w:szCs w:val="28"/>
              </w:rPr>
              <w:t xml:space="preserve"> </w:t>
            </w:r>
            <w:r w:rsidRPr="008D2538">
              <w:rPr>
                <w:rFonts w:ascii="Times New Roman" w:hAnsi="Times New Roman"/>
                <w:color w:val="000000"/>
                <w:sz w:val="28"/>
                <w:szCs w:val="28"/>
              </w:rPr>
              <w:t>социальное, личностное и интеллектуальное развитие, развитие творчески</w:t>
            </w:r>
            <w:r w:rsidR="0099252F">
              <w:rPr>
                <w:rFonts w:ascii="Times New Roman" w:hAnsi="Times New Roman"/>
                <w:color w:val="000000"/>
                <w:sz w:val="28"/>
                <w:szCs w:val="28"/>
              </w:rPr>
              <w:t xml:space="preserve">х </w:t>
            </w:r>
            <w:r w:rsidRPr="008D2538">
              <w:rPr>
                <w:rFonts w:ascii="Times New Roman" w:hAnsi="Times New Roman"/>
                <w:color w:val="000000"/>
                <w:sz w:val="28"/>
                <w:szCs w:val="28"/>
              </w:rPr>
              <w:t>способностей, сохранение и укрепление здоровья обучающихся с ЗПР;</w:t>
            </w:r>
            <w:r w:rsidRPr="008D2538">
              <w:rPr>
                <w:rFonts w:ascii="Times New Roman" w:hAnsi="Times New Roman"/>
                <w:color w:val="000000"/>
                <w:sz w:val="28"/>
                <w:szCs w:val="28"/>
              </w:rPr>
              <w:br/>
              <w:t>• достижение планируемых результ</w:t>
            </w:r>
            <w:r w:rsidR="0099252F">
              <w:rPr>
                <w:rFonts w:ascii="Times New Roman" w:hAnsi="Times New Roman"/>
                <w:color w:val="000000"/>
                <w:sz w:val="28"/>
                <w:szCs w:val="28"/>
              </w:rPr>
              <w:t xml:space="preserve">атов освоения АООП НОО, целевых </w:t>
            </w:r>
            <w:r w:rsidRPr="008D2538">
              <w:rPr>
                <w:rFonts w:ascii="Times New Roman" w:hAnsi="Times New Roman"/>
                <w:color w:val="000000"/>
                <w:sz w:val="28"/>
                <w:szCs w:val="28"/>
              </w:rPr>
              <w:t>установок, приобретение знаний,</w:t>
            </w:r>
            <w:r w:rsidR="0079067C">
              <w:rPr>
                <w:rFonts w:ascii="Times New Roman" w:hAnsi="Times New Roman"/>
                <w:color w:val="000000"/>
                <w:sz w:val="28"/>
                <w:szCs w:val="28"/>
              </w:rPr>
              <w:t xml:space="preserve"> умений, навыков, компетенций и </w:t>
            </w:r>
            <w:r w:rsidRPr="008D2538">
              <w:rPr>
                <w:rFonts w:ascii="Times New Roman" w:hAnsi="Times New Roman"/>
                <w:color w:val="000000"/>
                <w:sz w:val="28"/>
                <w:szCs w:val="28"/>
              </w:rPr>
              <w:t>компетентностей, определяемых личностными, семейными, обществ</w:t>
            </w:r>
            <w:r w:rsidR="0079067C">
              <w:rPr>
                <w:rFonts w:ascii="Times New Roman" w:hAnsi="Times New Roman"/>
                <w:color w:val="000000"/>
                <w:sz w:val="28"/>
                <w:szCs w:val="28"/>
              </w:rPr>
              <w:t>енными,</w:t>
            </w:r>
            <w:r w:rsidR="00191BB4">
              <w:rPr>
                <w:rFonts w:ascii="Times New Roman" w:hAnsi="Times New Roman"/>
                <w:color w:val="000000"/>
                <w:sz w:val="28"/>
                <w:szCs w:val="28"/>
              </w:rPr>
              <w:t xml:space="preserve"> </w:t>
            </w:r>
            <w:r w:rsidRPr="008D2538">
              <w:rPr>
                <w:rFonts w:ascii="Times New Roman" w:hAnsi="Times New Roman"/>
                <w:color w:val="000000"/>
                <w:sz w:val="28"/>
                <w:szCs w:val="28"/>
              </w:rPr>
              <w:t>государственными потребностями и возможностями обучающегося с ЗПР,</w:t>
            </w:r>
            <w:r w:rsidRPr="008D2538">
              <w:rPr>
                <w:rFonts w:ascii="Times New Roman" w:hAnsi="Times New Roman"/>
                <w:color w:val="000000"/>
                <w:sz w:val="28"/>
                <w:szCs w:val="28"/>
              </w:rPr>
              <w:br/>
              <w:t>индивидуальными особенностями развития и состояния здоровья;</w:t>
            </w:r>
            <w:r w:rsidRPr="008D2538">
              <w:rPr>
                <w:rFonts w:ascii="Times New Roman" w:hAnsi="Times New Roman"/>
                <w:color w:val="000000"/>
                <w:sz w:val="28"/>
                <w:szCs w:val="28"/>
              </w:rPr>
              <w:br/>
              <w:t>• становление и развитие л</w:t>
            </w:r>
            <w:r w:rsidR="008B23AF">
              <w:rPr>
                <w:rFonts w:ascii="Times New Roman" w:hAnsi="Times New Roman"/>
                <w:color w:val="000000"/>
                <w:sz w:val="28"/>
                <w:szCs w:val="28"/>
              </w:rPr>
              <w:t>ичности обучающегося с ЗПР в её</w:t>
            </w:r>
            <w:r w:rsidR="0079067C">
              <w:rPr>
                <w:rFonts w:ascii="Times New Roman" w:hAnsi="Times New Roman"/>
                <w:color w:val="000000"/>
                <w:sz w:val="28"/>
                <w:szCs w:val="28"/>
              </w:rPr>
              <w:t xml:space="preserve"> </w:t>
            </w:r>
            <w:r w:rsidRPr="008D2538">
              <w:rPr>
                <w:rFonts w:ascii="Times New Roman" w:hAnsi="Times New Roman"/>
                <w:color w:val="000000"/>
                <w:sz w:val="28"/>
                <w:szCs w:val="28"/>
              </w:rPr>
              <w:t xml:space="preserve">индивидуальности, самобытности, уникальности и неповторимости </w:t>
            </w:r>
            <w:r w:rsidR="0079067C">
              <w:rPr>
                <w:rFonts w:ascii="Times New Roman" w:hAnsi="Times New Roman"/>
                <w:color w:val="000000"/>
                <w:sz w:val="28"/>
                <w:szCs w:val="28"/>
              </w:rPr>
              <w:t xml:space="preserve">с </w:t>
            </w:r>
            <w:r w:rsidRPr="008D2538">
              <w:rPr>
                <w:rFonts w:ascii="Times New Roman" w:hAnsi="Times New Roman"/>
                <w:color w:val="000000"/>
                <w:sz w:val="28"/>
                <w:szCs w:val="28"/>
              </w:rPr>
              <w:t>обеспечением преодоления возможных трудностей познавательного,</w:t>
            </w:r>
            <w:r w:rsidRPr="008D2538">
              <w:rPr>
                <w:rFonts w:ascii="Times New Roman" w:hAnsi="Times New Roman"/>
                <w:color w:val="000000"/>
                <w:sz w:val="28"/>
                <w:szCs w:val="28"/>
              </w:rPr>
              <w:br/>
              <w:t>коммуникативного, двигательного, личностного развития;</w:t>
            </w:r>
          </w:p>
          <w:p w:rsidR="00C02F6D" w:rsidRDefault="008D2538" w:rsidP="00017F0C">
            <w:pPr>
              <w:jc w:val="both"/>
              <w:rPr>
                <w:rFonts w:ascii="Times New Roman" w:hAnsi="Times New Roman"/>
                <w:color w:val="000000"/>
                <w:sz w:val="28"/>
                <w:szCs w:val="28"/>
              </w:rPr>
            </w:pPr>
            <w:r w:rsidRPr="008D2538">
              <w:rPr>
                <w:rFonts w:ascii="Times New Roman" w:hAnsi="Times New Roman"/>
                <w:color w:val="000000"/>
                <w:sz w:val="28"/>
                <w:szCs w:val="28"/>
              </w:rPr>
              <w:t xml:space="preserve">• обеспечение доступности получения </w:t>
            </w:r>
            <w:r w:rsidR="0079067C">
              <w:rPr>
                <w:rFonts w:ascii="Times New Roman" w:hAnsi="Times New Roman"/>
                <w:color w:val="000000"/>
                <w:sz w:val="28"/>
                <w:szCs w:val="28"/>
              </w:rPr>
              <w:t xml:space="preserve">качественного начального общего </w:t>
            </w:r>
            <w:r w:rsidRPr="008D2538">
              <w:rPr>
                <w:rFonts w:ascii="Times New Roman" w:hAnsi="Times New Roman"/>
                <w:color w:val="000000"/>
                <w:sz w:val="28"/>
                <w:szCs w:val="28"/>
              </w:rPr>
              <w:t>образования;</w:t>
            </w:r>
            <w:r w:rsidRPr="008D2538">
              <w:rPr>
                <w:rFonts w:ascii="Times New Roman" w:hAnsi="Times New Roman"/>
                <w:color w:val="000000"/>
                <w:sz w:val="28"/>
                <w:szCs w:val="28"/>
              </w:rPr>
              <w:br/>
              <w:t>• обеспечение преемственности начального общего и осн</w:t>
            </w:r>
            <w:r w:rsidR="0079067C">
              <w:rPr>
                <w:rFonts w:ascii="Times New Roman" w:hAnsi="Times New Roman"/>
                <w:color w:val="000000"/>
                <w:sz w:val="28"/>
                <w:szCs w:val="28"/>
              </w:rPr>
              <w:t xml:space="preserve">овного общего </w:t>
            </w:r>
            <w:r w:rsidRPr="008D2538">
              <w:rPr>
                <w:rFonts w:ascii="Times New Roman" w:hAnsi="Times New Roman"/>
                <w:color w:val="000000"/>
                <w:sz w:val="28"/>
                <w:szCs w:val="28"/>
              </w:rPr>
              <w:t>образования;</w:t>
            </w:r>
            <w:r w:rsidRPr="008D2538">
              <w:rPr>
                <w:rFonts w:ascii="Times New Roman" w:hAnsi="Times New Roman"/>
                <w:color w:val="000000"/>
                <w:sz w:val="28"/>
                <w:szCs w:val="28"/>
              </w:rPr>
              <w:br/>
              <w:t>• выявление и развитие возможност</w:t>
            </w:r>
            <w:r w:rsidR="0079067C">
              <w:rPr>
                <w:rFonts w:ascii="Times New Roman" w:hAnsi="Times New Roman"/>
                <w:color w:val="000000"/>
                <w:sz w:val="28"/>
                <w:szCs w:val="28"/>
              </w:rPr>
              <w:t xml:space="preserve">ей и </w:t>
            </w:r>
            <w:r w:rsidR="008B23AF">
              <w:rPr>
                <w:rFonts w:ascii="Times New Roman" w:hAnsi="Times New Roman"/>
                <w:color w:val="000000"/>
                <w:sz w:val="28"/>
                <w:szCs w:val="28"/>
              </w:rPr>
              <w:t>способностей,</w:t>
            </w:r>
            <w:r w:rsidR="0079067C">
              <w:rPr>
                <w:rFonts w:ascii="Times New Roman" w:hAnsi="Times New Roman"/>
                <w:color w:val="000000"/>
                <w:sz w:val="28"/>
                <w:szCs w:val="28"/>
              </w:rPr>
              <w:t xml:space="preserve"> обучающихся с </w:t>
            </w:r>
            <w:r w:rsidRPr="008D2538">
              <w:rPr>
                <w:rFonts w:ascii="Times New Roman" w:hAnsi="Times New Roman"/>
                <w:color w:val="000000"/>
                <w:sz w:val="28"/>
                <w:szCs w:val="28"/>
              </w:rPr>
              <w:t>ЗПР, через организацию их общественно по</w:t>
            </w:r>
            <w:r w:rsidR="0079067C">
              <w:rPr>
                <w:rFonts w:ascii="Times New Roman" w:hAnsi="Times New Roman"/>
                <w:color w:val="000000"/>
                <w:sz w:val="28"/>
                <w:szCs w:val="28"/>
              </w:rPr>
              <w:t xml:space="preserve">лезной деятельности, проведения </w:t>
            </w:r>
            <w:r w:rsidRPr="008D2538">
              <w:rPr>
                <w:rFonts w:ascii="Times New Roman" w:hAnsi="Times New Roman"/>
                <w:color w:val="000000"/>
                <w:sz w:val="28"/>
                <w:szCs w:val="28"/>
              </w:rPr>
              <w:t>спортивно–оздоровительной работы, организ</w:t>
            </w:r>
            <w:r w:rsidR="0079067C">
              <w:rPr>
                <w:rFonts w:ascii="Times New Roman" w:hAnsi="Times New Roman"/>
                <w:color w:val="000000"/>
                <w:sz w:val="28"/>
                <w:szCs w:val="28"/>
              </w:rPr>
              <w:t xml:space="preserve">ацию художественного творчества </w:t>
            </w:r>
            <w:r w:rsidRPr="008D2538">
              <w:rPr>
                <w:rFonts w:ascii="Times New Roman" w:hAnsi="Times New Roman"/>
                <w:color w:val="000000"/>
                <w:sz w:val="28"/>
                <w:szCs w:val="28"/>
              </w:rPr>
              <w:t>и др. с использованием системы клубов, секций, студий и кружков (включая</w:t>
            </w:r>
            <w:r w:rsidRPr="008D2538">
              <w:rPr>
                <w:rFonts w:ascii="Times New Roman" w:hAnsi="Times New Roman"/>
                <w:color w:val="000000"/>
                <w:sz w:val="28"/>
                <w:szCs w:val="28"/>
              </w:rPr>
              <w:br/>
              <w:t>организационные формы на основе сетев</w:t>
            </w:r>
            <w:r w:rsidR="0079067C">
              <w:rPr>
                <w:rFonts w:ascii="Times New Roman" w:hAnsi="Times New Roman"/>
                <w:color w:val="000000"/>
                <w:sz w:val="28"/>
                <w:szCs w:val="28"/>
              </w:rPr>
              <w:t xml:space="preserve">ого взаимодействия), проведении </w:t>
            </w:r>
            <w:r w:rsidRPr="008D2538">
              <w:rPr>
                <w:rFonts w:ascii="Times New Roman" w:hAnsi="Times New Roman"/>
                <w:color w:val="000000"/>
                <w:sz w:val="28"/>
                <w:szCs w:val="28"/>
              </w:rPr>
              <w:t>спортивных, творческих и др. соревнований;</w:t>
            </w:r>
            <w:r w:rsidRPr="008D2538">
              <w:rPr>
                <w:rFonts w:ascii="Times New Roman" w:hAnsi="Times New Roman"/>
                <w:color w:val="000000"/>
                <w:sz w:val="28"/>
                <w:szCs w:val="28"/>
              </w:rPr>
              <w:br/>
              <w:t>• использование в образ</w:t>
            </w:r>
            <w:r w:rsidR="0079067C">
              <w:rPr>
                <w:rFonts w:ascii="Times New Roman" w:hAnsi="Times New Roman"/>
                <w:color w:val="000000"/>
                <w:sz w:val="28"/>
                <w:szCs w:val="28"/>
              </w:rPr>
              <w:t xml:space="preserve">овательном процессе современных </w:t>
            </w:r>
            <w:r w:rsidRPr="008D2538">
              <w:rPr>
                <w:rFonts w:ascii="Times New Roman" w:hAnsi="Times New Roman"/>
                <w:color w:val="000000"/>
                <w:sz w:val="28"/>
                <w:szCs w:val="28"/>
              </w:rPr>
              <w:t>образовательных технологий деятельностного типа;</w:t>
            </w:r>
            <w:r w:rsidRPr="008D2538">
              <w:rPr>
                <w:rFonts w:ascii="Times New Roman" w:hAnsi="Times New Roman"/>
                <w:color w:val="000000"/>
                <w:sz w:val="28"/>
                <w:szCs w:val="28"/>
              </w:rPr>
              <w:br/>
              <w:t>• предоставление обучающи</w:t>
            </w:r>
            <w:r w:rsidR="0079067C">
              <w:rPr>
                <w:rFonts w:ascii="Times New Roman" w:hAnsi="Times New Roman"/>
                <w:color w:val="000000"/>
                <w:sz w:val="28"/>
                <w:szCs w:val="28"/>
              </w:rPr>
              <w:t xml:space="preserve">мся возможности для эффективной </w:t>
            </w:r>
            <w:r w:rsidRPr="008D2538">
              <w:rPr>
                <w:rFonts w:ascii="Times New Roman" w:hAnsi="Times New Roman"/>
                <w:color w:val="000000"/>
                <w:sz w:val="28"/>
                <w:szCs w:val="28"/>
              </w:rPr>
              <w:t>самостоятельной работы;</w:t>
            </w:r>
            <w:r w:rsidRPr="008D2538">
              <w:rPr>
                <w:rFonts w:ascii="Times New Roman" w:hAnsi="Times New Roman"/>
                <w:color w:val="000000"/>
                <w:sz w:val="28"/>
                <w:szCs w:val="28"/>
              </w:rPr>
              <w:br/>
              <w:t>• участие педагогических работн</w:t>
            </w:r>
            <w:r w:rsidR="0079067C">
              <w:rPr>
                <w:rFonts w:ascii="Times New Roman" w:hAnsi="Times New Roman"/>
                <w:color w:val="000000"/>
                <w:sz w:val="28"/>
                <w:szCs w:val="28"/>
              </w:rPr>
              <w:t xml:space="preserve">иков, обучающихся, их родителей </w:t>
            </w:r>
            <w:r w:rsidRPr="008D2538">
              <w:rPr>
                <w:rFonts w:ascii="Times New Roman" w:hAnsi="Times New Roman"/>
                <w:color w:val="000000"/>
                <w:sz w:val="28"/>
                <w:szCs w:val="28"/>
              </w:rPr>
              <w:t>(законных представителей) и общественно</w:t>
            </w:r>
            <w:r w:rsidR="0079067C">
              <w:rPr>
                <w:rFonts w:ascii="Times New Roman" w:hAnsi="Times New Roman"/>
                <w:color w:val="000000"/>
                <w:sz w:val="28"/>
                <w:szCs w:val="28"/>
              </w:rPr>
              <w:t xml:space="preserve">сти в проектировании и развитии </w:t>
            </w:r>
            <w:r w:rsidRPr="008D2538">
              <w:rPr>
                <w:rFonts w:ascii="Times New Roman" w:hAnsi="Times New Roman"/>
                <w:color w:val="000000"/>
                <w:sz w:val="28"/>
                <w:szCs w:val="28"/>
              </w:rPr>
              <w:t>внутришкольной социальной среды;</w:t>
            </w:r>
          </w:p>
          <w:p w:rsidR="0079067C" w:rsidRPr="0079067C" w:rsidRDefault="0079067C" w:rsidP="00017F0C">
            <w:pPr>
              <w:jc w:val="both"/>
              <w:rPr>
                <w:rFonts w:ascii="Times New Roman" w:hAnsi="Times New Roman"/>
              </w:rPr>
            </w:pPr>
            <w:r w:rsidRPr="0079067C">
              <w:rPr>
                <w:rFonts w:ascii="Times New Roman" w:hAnsi="Times New Roman"/>
                <w:color w:val="000000"/>
                <w:sz w:val="28"/>
                <w:szCs w:val="28"/>
              </w:rPr>
              <w:t>• включение обучающихся в про</w:t>
            </w:r>
            <w:r>
              <w:rPr>
                <w:rFonts w:ascii="Times New Roman" w:hAnsi="Times New Roman"/>
                <w:color w:val="000000"/>
                <w:sz w:val="28"/>
                <w:szCs w:val="28"/>
              </w:rPr>
              <w:t xml:space="preserve">цессы познания и преобразования </w:t>
            </w:r>
            <w:r w:rsidRPr="0079067C">
              <w:rPr>
                <w:rFonts w:ascii="Times New Roman" w:hAnsi="Times New Roman"/>
                <w:color w:val="000000"/>
                <w:sz w:val="28"/>
                <w:szCs w:val="28"/>
              </w:rPr>
              <w:t>внешкольной социальной сре</w:t>
            </w:r>
            <w:r>
              <w:rPr>
                <w:rFonts w:ascii="Times New Roman" w:hAnsi="Times New Roman"/>
                <w:color w:val="000000"/>
                <w:sz w:val="28"/>
                <w:szCs w:val="28"/>
              </w:rPr>
              <w:t>ды города</w:t>
            </w:r>
            <w:r w:rsidRPr="0079067C">
              <w:rPr>
                <w:rFonts w:ascii="Times New Roman" w:hAnsi="Times New Roman"/>
                <w:color w:val="000000"/>
                <w:sz w:val="28"/>
                <w:szCs w:val="28"/>
              </w:rPr>
              <w:t>.</w:t>
            </w:r>
          </w:p>
          <w:p w:rsidR="006A7522" w:rsidRPr="00F9352C" w:rsidRDefault="006A7522" w:rsidP="00017F0C">
            <w:pPr>
              <w:jc w:val="both"/>
              <w:rPr>
                <w:rFonts w:ascii="Times New Roman" w:hAnsi="Times New Roman"/>
              </w:rPr>
            </w:pPr>
          </w:p>
          <w:p w:rsidR="006A7522" w:rsidRPr="0079067C" w:rsidRDefault="0099252F" w:rsidP="00017F0C">
            <w:pPr>
              <w:rPr>
                <w:rFonts w:ascii="Times New Roman" w:hAnsi="Times New Roman"/>
              </w:rPr>
            </w:pPr>
            <w:r w:rsidRPr="0079067C">
              <w:rPr>
                <w:rFonts w:ascii="Times New Roman" w:hAnsi="Times New Roman"/>
                <w:color w:val="000000"/>
                <w:sz w:val="28"/>
                <w:szCs w:val="28"/>
              </w:rPr>
              <w:t xml:space="preserve">В основу </w:t>
            </w:r>
            <w:r w:rsidR="004567D9">
              <w:rPr>
                <w:rFonts w:ascii="Times New Roman" w:hAnsi="Times New Roman"/>
                <w:color w:val="000000"/>
                <w:sz w:val="28"/>
                <w:szCs w:val="28"/>
              </w:rPr>
              <w:t>разработки и реализации</w:t>
            </w:r>
            <w:r w:rsidR="0079067C">
              <w:rPr>
                <w:rFonts w:ascii="Times New Roman" w:hAnsi="Times New Roman"/>
                <w:color w:val="000000"/>
                <w:sz w:val="28"/>
                <w:szCs w:val="28"/>
              </w:rPr>
              <w:t xml:space="preserve"> </w:t>
            </w:r>
            <w:r w:rsidR="004567D9">
              <w:rPr>
                <w:rFonts w:ascii="Times New Roman" w:hAnsi="Times New Roman"/>
                <w:color w:val="000000"/>
                <w:sz w:val="28"/>
                <w:szCs w:val="28"/>
              </w:rPr>
              <w:t xml:space="preserve">Программы </w:t>
            </w:r>
            <w:r w:rsidRPr="0079067C">
              <w:rPr>
                <w:rFonts w:ascii="Times New Roman" w:hAnsi="Times New Roman"/>
                <w:color w:val="000000"/>
                <w:sz w:val="28"/>
                <w:szCs w:val="28"/>
              </w:rPr>
              <w:t xml:space="preserve">заложены </w:t>
            </w:r>
            <w:r w:rsidRPr="0079067C">
              <w:rPr>
                <w:rFonts w:ascii="Times New Roman" w:hAnsi="Times New Roman"/>
                <w:i/>
                <w:iCs/>
                <w:color w:val="000000"/>
                <w:sz w:val="28"/>
                <w:szCs w:val="28"/>
              </w:rPr>
              <w:t xml:space="preserve">дифференцированный </w:t>
            </w:r>
            <w:r w:rsidRPr="0079067C">
              <w:rPr>
                <w:rFonts w:ascii="Times New Roman" w:hAnsi="Times New Roman"/>
                <w:color w:val="000000"/>
                <w:sz w:val="28"/>
                <w:szCs w:val="28"/>
              </w:rPr>
              <w:t xml:space="preserve">и </w:t>
            </w:r>
            <w:r w:rsidRPr="0079067C">
              <w:rPr>
                <w:rFonts w:ascii="Times New Roman" w:hAnsi="Times New Roman"/>
                <w:i/>
                <w:iCs/>
                <w:color w:val="000000"/>
                <w:sz w:val="28"/>
                <w:szCs w:val="28"/>
              </w:rPr>
              <w:t>деятельностный подходы</w:t>
            </w:r>
            <w:r w:rsidRPr="0079067C">
              <w:rPr>
                <w:rFonts w:ascii="Times New Roman" w:hAnsi="Times New Roman"/>
                <w:color w:val="000000"/>
                <w:sz w:val="28"/>
                <w:szCs w:val="28"/>
              </w:rPr>
              <w:t>.</w:t>
            </w:r>
            <w:r w:rsidRPr="0079067C">
              <w:rPr>
                <w:rFonts w:ascii="Times New Roman" w:hAnsi="Times New Roman"/>
                <w:color w:val="000000"/>
                <w:sz w:val="28"/>
                <w:szCs w:val="28"/>
              </w:rPr>
              <w:br/>
            </w:r>
            <w:r w:rsidRPr="0079067C">
              <w:rPr>
                <w:rFonts w:ascii="Times New Roman" w:hAnsi="Times New Roman"/>
                <w:i/>
                <w:iCs/>
                <w:color w:val="000000"/>
                <w:sz w:val="28"/>
                <w:szCs w:val="28"/>
              </w:rPr>
              <w:t xml:space="preserve">Дифференцированный </w:t>
            </w:r>
            <w:r w:rsidR="00191BB4" w:rsidRPr="0079067C">
              <w:rPr>
                <w:rFonts w:ascii="Times New Roman" w:hAnsi="Times New Roman"/>
                <w:i/>
                <w:iCs/>
                <w:color w:val="000000"/>
                <w:sz w:val="28"/>
                <w:szCs w:val="28"/>
              </w:rPr>
              <w:t xml:space="preserve">подход </w:t>
            </w:r>
            <w:r w:rsidR="00191BB4" w:rsidRPr="0079067C">
              <w:rPr>
                <w:rFonts w:ascii="Times New Roman" w:hAnsi="Times New Roman"/>
                <w:color w:val="000000"/>
                <w:sz w:val="28"/>
                <w:szCs w:val="28"/>
              </w:rPr>
              <w:t>предполагает</w:t>
            </w:r>
            <w:r w:rsidR="0079067C">
              <w:rPr>
                <w:rFonts w:ascii="Times New Roman" w:hAnsi="Times New Roman"/>
                <w:color w:val="000000"/>
                <w:sz w:val="28"/>
                <w:szCs w:val="28"/>
              </w:rPr>
              <w:t xml:space="preserve"> учет особых образовательных </w:t>
            </w:r>
            <w:r w:rsidRPr="0079067C">
              <w:rPr>
                <w:rFonts w:ascii="Times New Roman" w:hAnsi="Times New Roman"/>
                <w:color w:val="000000"/>
                <w:sz w:val="28"/>
                <w:szCs w:val="28"/>
              </w:rPr>
              <w:t>потребностей</w:t>
            </w:r>
            <w:r w:rsidR="004567D9">
              <w:rPr>
                <w:rFonts w:ascii="Times New Roman" w:hAnsi="Times New Roman"/>
                <w:color w:val="000000"/>
                <w:sz w:val="28"/>
                <w:szCs w:val="28"/>
              </w:rPr>
              <w:t xml:space="preserve"> детей с ЗПР</w:t>
            </w:r>
            <w:r w:rsidRPr="0079067C">
              <w:rPr>
                <w:rFonts w:ascii="Times New Roman" w:hAnsi="Times New Roman"/>
                <w:color w:val="000000"/>
                <w:sz w:val="28"/>
                <w:szCs w:val="28"/>
              </w:rPr>
              <w:t>, которые проявляются в</w:t>
            </w:r>
            <w:r w:rsidR="0079067C">
              <w:rPr>
                <w:rFonts w:ascii="Times New Roman" w:hAnsi="Times New Roman"/>
                <w:color w:val="000000"/>
                <w:sz w:val="28"/>
                <w:szCs w:val="28"/>
              </w:rPr>
              <w:t xml:space="preserve"> неоднородности по возможностям </w:t>
            </w:r>
            <w:r w:rsidRPr="0079067C">
              <w:rPr>
                <w:rFonts w:ascii="Times New Roman" w:hAnsi="Times New Roman"/>
                <w:color w:val="000000"/>
                <w:sz w:val="28"/>
                <w:szCs w:val="28"/>
              </w:rPr>
              <w:t>освоения содержания образования. Это обусл</w:t>
            </w:r>
            <w:r w:rsidR="0079067C">
              <w:rPr>
                <w:rFonts w:ascii="Times New Roman" w:hAnsi="Times New Roman"/>
                <w:color w:val="000000"/>
                <w:sz w:val="28"/>
                <w:szCs w:val="28"/>
              </w:rPr>
              <w:t xml:space="preserve">овливает необходимость создания </w:t>
            </w:r>
            <w:r w:rsidRPr="0079067C">
              <w:rPr>
                <w:rFonts w:ascii="Times New Roman" w:hAnsi="Times New Roman"/>
                <w:color w:val="000000"/>
                <w:sz w:val="28"/>
                <w:szCs w:val="28"/>
              </w:rPr>
              <w:t>и реализации разных вариантов АООП НОО обучающихся</w:t>
            </w:r>
            <w:r w:rsidR="004567D9">
              <w:rPr>
                <w:rFonts w:ascii="Times New Roman" w:hAnsi="Times New Roman"/>
                <w:color w:val="000000"/>
                <w:sz w:val="28"/>
                <w:szCs w:val="28"/>
              </w:rPr>
              <w:t xml:space="preserve"> с ЗПР, в том числе и </w:t>
            </w:r>
            <w:r w:rsidRPr="0079067C">
              <w:rPr>
                <w:rFonts w:ascii="Times New Roman" w:hAnsi="Times New Roman"/>
                <w:color w:val="000000"/>
                <w:sz w:val="28"/>
                <w:szCs w:val="28"/>
              </w:rPr>
              <w:t>на основе индивидуального уч</w:t>
            </w:r>
            <w:r w:rsidR="0079067C">
              <w:rPr>
                <w:rFonts w:ascii="Times New Roman" w:hAnsi="Times New Roman"/>
                <w:color w:val="000000"/>
                <w:sz w:val="28"/>
                <w:szCs w:val="28"/>
              </w:rPr>
              <w:t xml:space="preserve">ебного плана. Варианты АООП НОО </w:t>
            </w:r>
            <w:r w:rsidRPr="0079067C">
              <w:rPr>
                <w:rFonts w:ascii="Times New Roman" w:hAnsi="Times New Roman"/>
                <w:color w:val="000000"/>
                <w:sz w:val="28"/>
                <w:szCs w:val="28"/>
              </w:rPr>
              <w:t>обучающихся с ЗПР создаются</w:t>
            </w:r>
            <w:r w:rsidR="0079067C">
              <w:rPr>
                <w:rFonts w:ascii="Times New Roman" w:hAnsi="Times New Roman"/>
                <w:color w:val="000000"/>
                <w:sz w:val="28"/>
                <w:szCs w:val="28"/>
              </w:rPr>
              <w:t xml:space="preserve"> и реализуются в соответствии с </w:t>
            </w:r>
            <w:r w:rsidRPr="0079067C">
              <w:rPr>
                <w:rFonts w:ascii="Times New Roman" w:hAnsi="Times New Roman"/>
                <w:color w:val="000000"/>
                <w:sz w:val="28"/>
                <w:szCs w:val="28"/>
              </w:rPr>
              <w:t xml:space="preserve">дифференцированно сформулированными требованиями в </w:t>
            </w:r>
            <w:r w:rsidR="004567D9">
              <w:rPr>
                <w:rFonts w:ascii="Times New Roman" w:hAnsi="Times New Roman"/>
                <w:color w:val="00000A"/>
                <w:sz w:val="28"/>
                <w:szCs w:val="28"/>
              </w:rPr>
              <w:t xml:space="preserve">ФГОС НОО </w:t>
            </w:r>
            <w:r w:rsidRPr="0079067C">
              <w:rPr>
                <w:rFonts w:ascii="Times New Roman" w:hAnsi="Times New Roman"/>
                <w:color w:val="00000A"/>
                <w:sz w:val="28"/>
                <w:szCs w:val="28"/>
              </w:rPr>
              <w:t xml:space="preserve">обучающихся с ОВЗ </w:t>
            </w:r>
            <w:r w:rsidRPr="0079067C">
              <w:rPr>
                <w:rFonts w:ascii="Times New Roman" w:hAnsi="Times New Roman"/>
                <w:color w:val="000000"/>
                <w:sz w:val="28"/>
                <w:szCs w:val="28"/>
              </w:rPr>
              <w:t>к:</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структуре АООП НОО;</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условиям реализации АООП НОО;</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результатам освоения АООП НОО.</w:t>
            </w:r>
            <w:r w:rsidRPr="0079067C">
              <w:rPr>
                <w:rFonts w:ascii="Times New Roman" w:hAnsi="Times New Roman"/>
                <w:color w:val="000000"/>
                <w:sz w:val="28"/>
                <w:szCs w:val="28"/>
              </w:rPr>
              <w:br/>
              <w:t>Применение дифференцированного подхода  обеспечивает разнообразие содержания, предоставляя</w:t>
            </w:r>
            <w:r w:rsidRPr="0079067C">
              <w:rPr>
                <w:rFonts w:ascii="Times New Roman" w:hAnsi="Times New Roman"/>
                <w:color w:val="000000"/>
                <w:sz w:val="28"/>
                <w:szCs w:val="28"/>
              </w:rPr>
              <w:br/>
              <w:t>обучающимся с ЗПР возможность реализовать индивидуальный потенциал развития.</w:t>
            </w:r>
            <w:r w:rsidRPr="0079067C">
              <w:rPr>
                <w:rFonts w:ascii="Times New Roman" w:hAnsi="Times New Roman"/>
                <w:color w:val="000000"/>
                <w:sz w:val="28"/>
                <w:szCs w:val="28"/>
              </w:rPr>
              <w:br/>
            </w:r>
            <w:r w:rsidRPr="0079067C">
              <w:rPr>
                <w:rFonts w:ascii="Times New Roman" w:hAnsi="Times New Roman"/>
                <w:i/>
                <w:iCs/>
                <w:color w:val="000000"/>
                <w:sz w:val="28"/>
                <w:szCs w:val="28"/>
              </w:rPr>
              <w:t xml:space="preserve">Деятельностный подход </w:t>
            </w:r>
            <w:r w:rsidRPr="0079067C">
              <w:rPr>
                <w:rFonts w:ascii="Times New Roman" w:hAnsi="Times New Roman"/>
                <w:color w:val="000000"/>
                <w:sz w:val="28"/>
                <w:szCs w:val="28"/>
              </w:rPr>
              <w:t>основывае</w:t>
            </w:r>
            <w:r w:rsidR="0079067C">
              <w:rPr>
                <w:rFonts w:ascii="Times New Roman" w:hAnsi="Times New Roman"/>
                <w:color w:val="000000"/>
                <w:sz w:val="28"/>
                <w:szCs w:val="28"/>
              </w:rPr>
              <w:t xml:space="preserve">тся на теоретических положениях </w:t>
            </w:r>
            <w:r w:rsidRPr="0079067C">
              <w:rPr>
                <w:rFonts w:ascii="Times New Roman" w:hAnsi="Times New Roman"/>
                <w:color w:val="000000"/>
                <w:sz w:val="28"/>
                <w:szCs w:val="28"/>
              </w:rPr>
              <w:t>отечественной психологическ</w:t>
            </w:r>
            <w:r w:rsidR="0079067C">
              <w:rPr>
                <w:rFonts w:ascii="Times New Roman" w:hAnsi="Times New Roman"/>
                <w:color w:val="000000"/>
                <w:sz w:val="28"/>
                <w:szCs w:val="28"/>
              </w:rPr>
              <w:t xml:space="preserve">ой науки, раскрывающих основные </w:t>
            </w:r>
            <w:r w:rsidRPr="0079067C">
              <w:rPr>
                <w:rFonts w:ascii="Times New Roman" w:hAnsi="Times New Roman"/>
                <w:color w:val="000000"/>
                <w:sz w:val="28"/>
                <w:szCs w:val="28"/>
              </w:rPr>
              <w:t>закономерности процесса обучения и во</w:t>
            </w:r>
            <w:r w:rsidR="0079067C">
              <w:rPr>
                <w:rFonts w:ascii="Times New Roman" w:hAnsi="Times New Roman"/>
                <w:color w:val="000000"/>
                <w:sz w:val="28"/>
                <w:szCs w:val="28"/>
              </w:rPr>
              <w:t xml:space="preserve">спитания обучающихся, структуру </w:t>
            </w:r>
            <w:r w:rsidRPr="0079067C">
              <w:rPr>
                <w:rFonts w:ascii="Times New Roman" w:hAnsi="Times New Roman"/>
                <w:color w:val="000000"/>
                <w:sz w:val="28"/>
                <w:szCs w:val="28"/>
              </w:rPr>
              <w:t>образовательной деятельности с учетом общих закономерностей развития детей</w:t>
            </w:r>
            <w:r w:rsidRPr="0079067C">
              <w:rPr>
                <w:rFonts w:ascii="Times New Roman" w:hAnsi="Times New Roman"/>
                <w:color w:val="000000"/>
                <w:sz w:val="28"/>
                <w:szCs w:val="28"/>
              </w:rPr>
              <w:br/>
              <w:t>с нормальным и нарушенным развитием.</w:t>
            </w:r>
            <w:r w:rsidRPr="0079067C">
              <w:rPr>
                <w:rFonts w:ascii="Times New Roman" w:hAnsi="Times New Roman"/>
                <w:color w:val="000000"/>
                <w:sz w:val="28"/>
                <w:szCs w:val="28"/>
              </w:rPr>
              <w:br/>
              <w:t xml:space="preserve">Деятельностный подход в образовании </w:t>
            </w:r>
            <w:r w:rsidR="0079067C">
              <w:rPr>
                <w:rFonts w:ascii="Times New Roman" w:hAnsi="Times New Roman"/>
                <w:color w:val="000000"/>
                <w:sz w:val="28"/>
                <w:szCs w:val="28"/>
              </w:rPr>
              <w:t xml:space="preserve">строится на признании того, что </w:t>
            </w:r>
            <w:r w:rsidRPr="0079067C">
              <w:rPr>
                <w:rFonts w:ascii="Times New Roman" w:hAnsi="Times New Roman"/>
                <w:color w:val="000000"/>
                <w:sz w:val="28"/>
                <w:szCs w:val="28"/>
              </w:rPr>
              <w:t>развитие личности обучающихся с ЗПР младшего школьного возраста</w:t>
            </w:r>
            <w:r w:rsidR="0079067C">
              <w:rPr>
                <w:rFonts w:ascii="Times New Roman" w:hAnsi="Times New Roman"/>
              </w:rPr>
              <w:t xml:space="preserve"> </w:t>
            </w:r>
            <w:r w:rsidRPr="0079067C">
              <w:rPr>
                <w:rFonts w:ascii="Times New Roman" w:hAnsi="Times New Roman"/>
                <w:color w:val="000000"/>
                <w:sz w:val="28"/>
                <w:szCs w:val="28"/>
              </w:rPr>
              <w:t>практической деятельности обучающихс</w:t>
            </w:r>
            <w:r w:rsidR="0079067C">
              <w:rPr>
                <w:rFonts w:ascii="Times New Roman" w:hAnsi="Times New Roman"/>
                <w:color w:val="000000"/>
                <w:sz w:val="28"/>
                <w:szCs w:val="28"/>
              </w:rPr>
              <w:t xml:space="preserve">я, обеспечивающий овладение ими </w:t>
            </w:r>
            <w:r w:rsidRPr="0079067C">
              <w:rPr>
                <w:rFonts w:ascii="Times New Roman" w:hAnsi="Times New Roman"/>
                <w:color w:val="000000"/>
                <w:sz w:val="28"/>
                <w:szCs w:val="28"/>
              </w:rPr>
              <w:t>содержанием обр</w:t>
            </w:r>
            <w:r w:rsidR="0079067C" w:rsidRPr="0079067C">
              <w:rPr>
                <w:rFonts w:ascii="Times New Roman" w:hAnsi="Times New Roman"/>
                <w:color w:val="000000"/>
                <w:sz w:val="28"/>
                <w:szCs w:val="28"/>
              </w:rPr>
              <w:t>азования.</w:t>
            </w:r>
            <w:r w:rsidR="0079067C" w:rsidRPr="0079067C">
              <w:rPr>
                <w:rFonts w:ascii="Times New Roman" w:hAnsi="Times New Roman"/>
                <w:color w:val="000000"/>
                <w:sz w:val="28"/>
                <w:szCs w:val="28"/>
              </w:rPr>
              <w:br/>
              <w:t xml:space="preserve">В контексте </w:t>
            </w:r>
            <w:r w:rsidR="00E05FD2">
              <w:rPr>
                <w:rFonts w:ascii="Times New Roman" w:hAnsi="Times New Roman"/>
                <w:color w:val="000000"/>
                <w:sz w:val="28"/>
                <w:szCs w:val="28"/>
              </w:rPr>
              <w:t>Программы</w:t>
            </w:r>
            <w:r w:rsidR="0079067C">
              <w:rPr>
                <w:rFonts w:ascii="Times New Roman" w:hAnsi="Times New Roman"/>
                <w:color w:val="000000"/>
                <w:sz w:val="28"/>
                <w:szCs w:val="28"/>
              </w:rPr>
              <w:t xml:space="preserve"> обучающихся с ЗПР реализация </w:t>
            </w:r>
            <w:r w:rsidRPr="0079067C">
              <w:rPr>
                <w:rFonts w:ascii="Times New Roman" w:hAnsi="Times New Roman"/>
                <w:color w:val="000000"/>
                <w:sz w:val="28"/>
                <w:szCs w:val="28"/>
              </w:rPr>
              <w:t>деятельностного подхода обеспечивает:</w:t>
            </w:r>
            <w:r w:rsidRPr="0079067C">
              <w:rPr>
                <w:rFonts w:ascii="Times New Roman" w:hAnsi="Times New Roman"/>
                <w:color w:val="000000"/>
                <w:sz w:val="28"/>
                <w:szCs w:val="28"/>
              </w:rPr>
              <w:br/>
              <w:t>придание результатам образования социально и личностно</w:t>
            </w:r>
            <w:r w:rsidR="0079067C">
              <w:rPr>
                <w:rFonts w:ascii="Times New Roman" w:hAnsi="Times New Roman"/>
                <w:color w:val="000000"/>
                <w:sz w:val="28"/>
                <w:szCs w:val="28"/>
              </w:rPr>
              <w:t xml:space="preserve"> </w:t>
            </w:r>
            <w:r w:rsidRPr="0079067C">
              <w:rPr>
                <w:rFonts w:ascii="Times New Roman" w:hAnsi="Times New Roman"/>
                <w:color w:val="000000"/>
                <w:sz w:val="28"/>
                <w:szCs w:val="28"/>
              </w:rPr>
              <w:t>значимого характера;</w:t>
            </w:r>
            <w:r w:rsidRPr="0079067C">
              <w:rPr>
                <w:rFonts w:ascii="Times New Roman" w:hAnsi="Times New Roman"/>
                <w:color w:val="000000"/>
                <w:sz w:val="28"/>
                <w:szCs w:val="28"/>
              </w:rPr>
              <w:br/>
              <w:t>прочное усвоение обучающими</w:t>
            </w:r>
            <w:r w:rsidR="0079067C">
              <w:rPr>
                <w:rFonts w:ascii="Times New Roman" w:hAnsi="Times New Roman"/>
                <w:color w:val="000000"/>
                <w:sz w:val="28"/>
                <w:szCs w:val="28"/>
              </w:rPr>
              <w:t xml:space="preserve">ся знаний и опыта разнообразной </w:t>
            </w:r>
            <w:r w:rsidRPr="0079067C">
              <w:rPr>
                <w:rFonts w:ascii="Times New Roman" w:hAnsi="Times New Roman"/>
                <w:color w:val="000000"/>
                <w:sz w:val="28"/>
                <w:szCs w:val="28"/>
              </w:rPr>
              <w:t>деятельности и поведения, возможность их</w:t>
            </w:r>
            <w:r w:rsidR="0079067C">
              <w:rPr>
                <w:rFonts w:ascii="Times New Roman" w:hAnsi="Times New Roman"/>
                <w:color w:val="000000"/>
                <w:sz w:val="28"/>
                <w:szCs w:val="28"/>
              </w:rPr>
              <w:t xml:space="preserve"> самостоятельного продвижения в </w:t>
            </w:r>
            <w:r w:rsidRPr="0079067C">
              <w:rPr>
                <w:rFonts w:ascii="Times New Roman" w:hAnsi="Times New Roman"/>
                <w:color w:val="000000"/>
                <w:sz w:val="28"/>
                <w:szCs w:val="28"/>
              </w:rPr>
              <w:t>изучаемых образовательных областях;</w:t>
            </w:r>
            <w:r w:rsidRPr="0079067C">
              <w:rPr>
                <w:rFonts w:ascii="Times New Roman" w:hAnsi="Times New Roman"/>
                <w:color w:val="000000"/>
                <w:sz w:val="28"/>
                <w:szCs w:val="28"/>
              </w:rPr>
              <w:br/>
              <w:t>существенное повышение</w:t>
            </w:r>
            <w:r w:rsidR="0079067C">
              <w:rPr>
                <w:rFonts w:ascii="Times New Roman" w:hAnsi="Times New Roman"/>
                <w:color w:val="000000"/>
                <w:sz w:val="28"/>
                <w:szCs w:val="28"/>
              </w:rPr>
              <w:t xml:space="preserve"> мотивации и интереса к учению,</w:t>
            </w:r>
            <w:r w:rsidR="008B23AF">
              <w:rPr>
                <w:rFonts w:ascii="Times New Roman" w:hAnsi="Times New Roman"/>
                <w:color w:val="000000"/>
                <w:sz w:val="28"/>
                <w:szCs w:val="28"/>
              </w:rPr>
              <w:t xml:space="preserve"> </w:t>
            </w:r>
            <w:r w:rsidRPr="0079067C">
              <w:rPr>
                <w:rFonts w:ascii="Times New Roman" w:hAnsi="Times New Roman"/>
                <w:color w:val="000000"/>
                <w:sz w:val="28"/>
                <w:szCs w:val="28"/>
              </w:rPr>
              <w:t>приобретению нового опыта деятельности и поведения;</w:t>
            </w:r>
            <w:r w:rsidRPr="0079067C">
              <w:rPr>
                <w:rFonts w:ascii="Times New Roman" w:hAnsi="Times New Roman"/>
                <w:color w:val="000000"/>
                <w:sz w:val="28"/>
                <w:szCs w:val="28"/>
              </w:rPr>
              <w:br/>
              <w:t>обеспечение условий для общекультурного и личност</w:t>
            </w:r>
            <w:r w:rsidR="0079067C">
              <w:rPr>
                <w:rFonts w:ascii="Times New Roman" w:hAnsi="Times New Roman"/>
                <w:color w:val="000000"/>
                <w:sz w:val="28"/>
                <w:szCs w:val="28"/>
              </w:rPr>
              <w:t xml:space="preserve">ного развития </w:t>
            </w:r>
            <w:r w:rsidRPr="0079067C">
              <w:rPr>
                <w:rFonts w:ascii="Times New Roman" w:hAnsi="Times New Roman"/>
                <w:color w:val="000000"/>
                <w:sz w:val="28"/>
                <w:szCs w:val="28"/>
              </w:rPr>
              <w:t>на основе формирования универса</w:t>
            </w:r>
            <w:r w:rsidR="0079067C">
              <w:rPr>
                <w:rFonts w:ascii="Times New Roman" w:hAnsi="Times New Roman"/>
                <w:color w:val="000000"/>
                <w:sz w:val="28"/>
                <w:szCs w:val="28"/>
              </w:rPr>
              <w:t xml:space="preserve">льных учебных действий, которые </w:t>
            </w:r>
            <w:r w:rsidRPr="0079067C">
              <w:rPr>
                <w:rFonts w:ascii="Times New Roman" w:hAnsi="Times New Roman"/>
                <w:color w:val="000000"/>
                <w:sz w:val="28"/>
                <w:szCs w:val="28"/>
              </w:rPr>
              <w:t>обеспечивают не только успешное усвое</w:t>
            </w:r>
            <w:r w:rsidR="0079067C">
              <w:rPr>
                <w:rFonts w:ascii="Times New Roman" w:hAnsi="Times New Roman"/>
                <w:color w:val="000000"/>
                <w:sz w:val="28"/>
                <w:szCs w:val="28"/>
              </w:rPr>
              <w:t xml:space="preserve">ние ими системы научных знаний, </w:t>
            </w:r>
            <w:r w:rsidRPr="0079067C">
              <w:rPr>
                <w:rFonts w:ascii="Times New Roman" w:hAnsi="Times New Roman"/>
                <w:color w:val="000000"/>
                <w:sz w:val="28"/>
                <w:szCs w:val="28"/>
              </w:rPr>
              <w:t>умений и навыков (академических результатов), позволяющих продолжить</w:t>
            </w:r>
            <w:r w:rsidRPr="0079067C">
              <w:rPr>
                <w:rFonts w:ascii="Times New Roman" w:hAnsi="Times New Roman"/>
                <w:color w:val="000000"/>
                <w:sz w:val="28"/>
                <w:szCs w:val="28"/>
              </w:rPr>
              <w:br/>
              <w:t>образование на следующей ступени, но и жи</w:t>
            </w:r>
            <w:r w:rsidR="0079067C">
              <w:rPr>
                <w:rFonts w:ascii="Times New Roman" w:hAnsi="Times New Roman"/>
                <w:color w:val="000000"/>
                <w:sz w:val="28"/>
                <w:szCs w:val="28"/>
              </w:rPr>
              <w:t>зненной компетенции,</w:t>
            </w:r>
            <w:r w:rsidR="00017F0C" w:rsidRPr="00017F0C">
              <w:rPr>
                <w:rFonts w:ascii="Times New Roman" w:hAnsi="Times New Roman"/>
                <w:color w:val="000000"/>
                <w:sz w:val="28"/>
                <w:szCs w:val="28"/>
              </w:rPr>
              <w:t xml:space="preserve"> </w:t>
            </w:r>
            <w:r w:rsidRPr="0079067C">
              <w:rPr>
                <w:rFonts w:ascii="Times New Roman" w:hAnsi="Times New Roman"/>
                <w:color w:val="000000"/>
                <w:sz w:val="28"/>
                <w:szCs w:val="28"/>
              </w:rPr>
              <w:t>составляющей основу социальной успешн</w:t>
            </w:r>
            <w:r w:rsidR="00E05FD2">
              <w:rPr>
                <w:rFonts w:ascii="Times New Roman" w:hAnsi="Times New Roman"/>
                <w:color w:val="000000"/>
                <w:sz w:val="28"/>
                <w:szCs w:val="28"/>
              </w:rPr>
              <w:t>ости.</w:t>
            </w:r>
            <w:r w:rsidR="00E05FD2">
              <w:rPr>
                <w:rFonts w:ascii="Times New Roman" w:hAnsi="Times New Roman"/>
                <w:color w:val="000000"/>
                <w:sz w:val="28"/>
                <w:szCs w:val="28"/>
              </w:rPr>
              <w:br/>
              <w:t>В основу формирования Программы</w:t>
            </w:r>
            <w:r w:rsidR="004567D9">
              <w:rPr>
                <w:rFonts w:ascii="Times New Roman" w:hAnsi="Times New Roman"/>
                <w:color w:val="000000"/>
                <w:sz w:val="28"/>
                <w:szCs w:val="28"/>
              </w:rPr>
              <w:t xml:space="preserve"> обучающихся с ЗПР положены </w:t>
            </w:r>
            <w:r w:rsidRPr="0079067C">
              <w:rPr>
                <w:rFonts w:ascii="Times New Roman" w:hAnsi="Times New Roman"/>
                <w:color w:val="000000"/>
                <w:sz w:val="28"/>
                <w:szCs w:val="28"/>
              </w:rPr>
              <w:t xml:space="preserve">следующие </w:t>
            </w:r>
            <w:r w:rsidRPr="0079067C">
              <w:rPr>
                <w:rFonts w:ascii="Times New Roman" w:hAnsi="Times New Roman"/>
                <w:b/>
                <w:bCs/>
                <w:color w:val="000000"/>
                <w:sz w:val="28"/>
                <w:szCs w:val="28"/>
              </w:rPr>
              <w:t>принципы</w:t>
            </w:r>
            <w:r w:rsidRPr="0079067C">
              <w:rPr>
                <w:rFonts w:ascii="Times New Roman" w:hAnsi="Times New Roman"/>
                <w:color w:val="000000"/>
                <w:sz w:val="28"/>
                <w:szCs w:val="28"/>
              </w:rPr>
              <w:t>:</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принципы государственной политики РФ в области образования(гуманистический характер образования, единство обра</w:t>
            </w:r>
            <w:r w:rsidR="0079067C">
              <w:rPr>
                <w:rFonts w:ascii="Times New Roman" w:hAnsi="Times New Roman"/>
                <w:color w:val="000000"/>
                <w:sz w:val="28"/>
                <w:szCs w:val="28"/>
              </w:rPr>
              <w:t xml:space="preserve">зовательного </w:t>
            </w:r>
            <w:r w:rsidRPr="0079067C">
              <w:rPr>
                <w:rFonts w:ascii="Times New Roman" w:hAnsi="Times New Roman"/>
                <w:color w:val="000000"/>
                <w:sz w:val="28"/>
                <w:szCs w:val="28"/>
              </w:rPr>
              <w:t>пространства на территории Российской Федерации, светский характер</w:t>
            </w:r>
            <w:r w:rsidRPr="0079067C">
              <w:rPr>
                <w:rFonts w:ascii="Times New Roman" w:hAnsi="Times New Roman"/>
                <w:color w:val="000000"/>
                <w:sz w:val="28"/>
                <w:szCs w:val="28"/>
              </w:rPr>
              <w:br/>
              <w:t>образования, общедоступность об</w:t>
            </w:r>
            <w:r w:rsidR="0079067C">
              <w:rPr>
                <w:rFonts w:ascii="Times New Roman" w:hAnsi="Times New Roman"/>
                <w:color w:val="000000"/>
                <w:sz w:val="28"/>
                <w:szCs w:val="28"/>
              </w:rPr>
              <w:t xml:space="preserve">разования, адаптивность системы </w:t>
            </w:r>
            <w:r w:rsidRPr="0079067C">
              <w:rPr>
                <w:rFonts w:ascii="Times New Roman" w:hAnsi="Times New Roman"/>
                <w:color w:val="000000"/>
                <w:sz w:val="28"/>
                <w:szCs w:val="28"/>
              </w:rPr>
              <w:t>образования к уровням и особенностям разв</w:t>
            </w:r>
            <w:r w:rsidR="0079067C">
              <w:rPr>
                <w:rFonts w:ascii="Times New Roman" w:hAnsi="Times New Roman"/>
                <w:color w:val="000000"/>
                <w:sz w:val="28"/>
                <w:szCs w:val="28"/>
              </w:rPr>
              <w:t xml:space="preserve">ития и подготовки обучающихся и </w:t>
            </w:r>
            <w:r w:rsidRPr="0079067C">
              <w:rPr>
                <w:rFonts w:ascii="Times New Roman" w:hAnsi="Times New Roman"/>
                <w:color w:val="000000"/>
                <w:sz w:val="28"/>
                <w:szCs w:val="28"/>
              </w:rPr>
              <w:t>воспитанников и др.);</w:t>
            </w:r>
            <w:r w:rsidRPr="0079067C">
              <w:rPr>
                <w:rFonts w:ascii="Times New Roman" w:hAnsi="Times New Roman"/>
                <w:color w:val="000000"/>
                <w:sz w:val="28"/>
                <w:szCs w:val="28"/>
              </w:rPr>
              <w:br/>
            </w:r>
            <w:r w:rsidRPr="0079067C">
              <w:rPr>
                <w:rFonts w:ascii="Times New Roman" w:hAnsi="Times New Roman"/>
                <w:color w:val="00000A"/>
                <w:sz w:val="22"/>
                <w:szCs w:val="22"/>
              </w:rPr>
              <w:lastRenderedPageBreak/>
              <w:t xml:space="preserve">• </w:t>
            </w:r>
            <w:r w:rsidRPr="0079067C">
              <w:rPr>
                <w:rFonts w:ascii="Times New Roman" w:hAnsi="Times New Roman"/>
                <w:color w:val="000000"/>
                <w:sz w:val="28"/>
                <w:szCs w:val="28"/>
              </w:rPr>
              <w:t>принцип развивающей направленн</w:t>
            </w:r>
            <w:r w:rsidR="0079067C">
              <w:rPr>
                <w:rFonts w:ascii="Times New Roman" w:hAnsi="Times New Roman"/>
                <w:color w:val="000000"/>
                <w:sz w:val="28"/>
                <w:szCs w:val="28"/>
              </w:rPr>
              <w:t xml:space="preserve">ости образовательного процесса, </w:t>
            </w:r>
            <w:r w:rsidRPr="0079067C">
              <w:rPr>
                <w:rFonts w:ascii="Times New Roman" w:hAnsi="Times New Roman"/>
                <w:color w:val="000000"/>
                <w:sz w:val="28"/>
                <w:szCs w:val="28"/>
              </w:rPr>
              <w:t>ориентирующий его на развитие личност</w:t>
            </w:r>
            <w:r w:rsidR="0079067C">
              <w:rPr>
                <w:rFonts w:ascii="Times New Roman" w:hAnsi="Times New Roman"/>
                <w:color w:val="000000"/>
                <w:sz w:val="28"/>
                <w:szCs w:val="28"/>
              </w:rPr>
              <w:t xml:space="preserve">и обучающегося и расширение его </w:t>
            </w:r>
            <w:r w:rsidRPr="0079067C">
              <w:rPr>
                <w:rFonts w:ascii="Times New Roman" w:hAnsi="Times New Roman"/>
                <w:color w:val="000000"/>
                <w:sz w:val="28"/>
                <w:szCs w:val="28"/>
              </w:rPr>
              <w:t xml:space="preserve">«зоны ближайшего развития» </w:t>
            </w:r>
            <w:r w:rsidR="00017F0C">
              <w:rPr>
                <w:rFonts w:ascii="Times New Roman" w:hAnsi="Times New Roman"/>
                <w:color w:val="000000"/>
                <w:sz w:val="28"/>
                <w:szCs w:val="28"/>
              </w:rPr>
              <w:t>с учетом особых образовательных</w:t>
            </w:r>
            <w:r w:rsidR="00017F0C" w:rsidRPr="0079067C">
              <w:rPr>
                <w:rFonts w:ascii="Times New Roman" w:hAnsi="Times New Roman"/>
                <w:color w:val="000000"/>
                <w:sz w:val="28"/>
                <w:szCs w:val="28"/>
              </w:rPr>
              <w:t xml:space="preserve"> потребностей</w:t>
            </w:r>
            <w:r w:rsidRPr="0079067C">
              <w:rPr>
                <w:rFonts w:ascii="Times New Roman" w:hAnsi="Times New Roman"/>
                <w:color w:val="000000"/>
                <w:sz w:val="28"/>
                <w:szCs w:val="28"/>
              </w:rPr>
              <w:t>;</w:t>
            </w:r>
            <w:r w:rsidRPr="0079067C">
              <w:rPr>
                <w:rFonts w:ascii="Times New Roman" w:hAnsi="Times New Roman"/>
                <w:color w:val="000000"/>
                <w:sz w:val="28"/>
                <w:szCs w:val="28"/>
              </w:rPr>
              <w:br/>
            </w:r>
            <w:r w:rsidR="00017F0C">
              <w:rPr>
                <w:rFonts w:ascii="Times New Roman" w:hAnsi="Times New Roman"/>
                <w:color w:val="00000A"/>
                <w:sz w:val="22"/>
                <w:szCs w:val="22"/>
              </w:rPr>
              <w:t>•</w:t>
            </w:r>
            <w:r w:rsidR="00017F0C">
              <w:rPr>
                <w:rFonts w:ascii="Times New Roman" w:hAnsi="Times New Roman"/>
                <w:color w:val="000000"/>
                <w:sz w:val="28"/>
                <w:szCs w:val="28"/>
              </w:rPr>
              <w:t>онтогенетический</w:t>
            </w:r>
            <w:r w:rsidR="00017F0C" w:rsidRPr="0079067C">
              <w:rPr>
                <w:rFonts w:ascii="Times New Roman" w:hAnsi="Times New Roman"/>
                <w:color w:val="000000"/>
                <w:sz w:val="28"/>
                <w:szCs w:val="28"/>
              </w:rPr>
              <w:t xml:space="preserve"> принцип</w:t>
            </w:r>
            <w:r w:rsidRPr="0079067C">
              <w:rPr>
                <w:rFonts w:ascii="Times New Roman" w:hAnsi="Times New Roman"/>
                <w:color w:val="000000"/>
                <w:sz w:val="28"/>
                <w:szCs w:val="28"/>
              </w:rPr>
              <w:t>;</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принцип преемственности, предполаг</w:t>
            </w:r>
            <w:r w:rsidR="00E05FD2">
              <w:rPr>
                <w:rFonts w:ascii="Times New Roman" w:hAnsi="Times New Roman"/>
                <w:color w:val="000000"/>
                <w:sz w:val="28"/>
                <w:szCs w:val="28"/>
              </w:rPr>
              <w:t>ающий при проектировании Программы</w:t>
            </w:r>
            <w:r w:rsidR="0079067C">
              <w:rPr>
                <w:rFonts w:ascii="Times New Roman" w:hAnsi="Times New Roman"/>
                <w:color w:val="000000"/>
                <w:sz w:val="28"/>
                <w:szCs w:val="28"/>
              </w:rPr>
              <w:t xml:space="preserve"> </w:t>
            </w:r>
            <w:r w:rsidRPr="0079067C">
              <w:rPr>
                <w:rFonts w:ascii="Times New Roman" w:hAnsi="Times New Roman"/>
                <w:color w:val="000000"/>
                <w:sz w:val="28"/>
                <w:szCs w:val="28"/>
              </w:rPr>
              <w:t>начального общего образования ориентировк</w:t>
            </w:r>
            <w:r w:rsidR="0079067C">
              <w:rPr>
                <w:rFonts w:ascii="Times New Roman" w:hAnsi="Times New Roman"/>
                <w:color w:val="000000"/>
                <w:sz w:val="28"/>
                <w:szCs w:val="28"/>
              </w:rPr>
              <w:t xml:space="preserve">у на программу основного общего </w:t>
            </w:r>
            <w:r w:rsidRPr="0079067C">
              <w:rPr>
                <w:rFonts w:ascii="Times New Roman" w:hAnsi="Times New Roman"/>
                <w:color w:val="000000"/>
                <w:sz w:val="28"/>
                <w:szCs w:val="28"/>
              </w:rPr>
              <w:t>образования, что обеспечивает непрерыв</w:t>
            </w:r>
            <w:r w:rsidR="0079067C">
              <w:rPr>
                <w:rFonts w:ascii="Times New Roman" w:hAnsi="Times New Roman"/>
                <w:color w:val="000000"/>
                <w:sz w:val="28"/>
                <w:szCs w:val="28"/>
              </w:rPr>
              <w:t xml:space="preserve">ность образования обучающихся с </w:t>
            </w:r>
            <w:r w:rsidRPr="0079067C">
              <w:rPr>
                <w:rFonts w:ascii="Times New Roman" w:hAnsi="Times New Roman"/>
                <w:color w:val="000000"/>
                <w:sz w:val="28"/>
                <w:szCs w:val="28"/>
              </w:rPr>
              <w:t>задержкой психического развития;</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 xml:space="preserve">принцип целостности содержания </w:t>
            </w:r>
            <w:r w:rsidR="0079067C">
              <w:rPr>
                <w:rFonts w:ascii="Times New Roman" w:hAnsi="Times New Roman"/>
                <w:color w:val="000000"/>
                <w:sz w:val="28"/>
                <w:szCs w:val="28"/>
              </w:rPr>
              <w:t xml:space="preserve">образования, поскольку в основу </w:t>
            </w:r>
            <w:r w:rsidRPr="0079067C">
              <w:rPr>
                <w:rFonts w:ascii="Times New Roman" w:hAnsi="Times New Roman"/>
                <w:color w:val="000000"/>
                <w:sz w:val="28"/>
                <w:szCs w:val="28"/>
              </w:rPr>
              <w:t>структуры содержания образования по</w:t>
            </w:r>
            <w:r w:rsidR="0079067C">
              <w:rPr>
                <w:rFonts w:ascii="Times New Roman" w:hAnsi="Times New Roman"/>
                <w:color w:val="000000"/>
                <w:sz w:val="28"/>
                <w:szCs w:val="28"/>
              </w:rPr>
              <w:t>ложено не понятие предмета, а ―</w:t>
            </w:r>
            <w:r w:rsidRPr="0079067C">
              <w:rPr>
                <w:rFonts w:ascii="Times New Roman" w:hAnsi="Times New Roman"/>
                <w:color w:val="000000"/>
                <w:sz w:val="28"/>
                <w:szCs w:val="28"/>
              </w:rPr>
              <w:t>«образовательной области»;</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принцип направленности на формиров</w:t>
            </w:r>
            <w:r w:rsidR="0079067C">
              <w:rPr>
                <w:rFonts w:ascii="Times New Roman" w:hAnsi="Times New Roman"/>
                <w:color w:val="000000"/>
                <w:sz w:val="28"/>
                <w:szCs w:val="28"/>
              </w:rPr>
              <w:t xml:space="preserve">ание деятельности, обеспечивает </w:t>
            </w:r>
            <w:r w:rsidRPr="0079067C">
              <w:rPr>
                <w:rFonts w:ascii="Times New Roman" w:hAnsi="Times New Roman"/>
                <w:color w:val="000000"/>
                <w:sz w:val="28"/>
                <w:szCs w:val="28"/>
              </w:rPr>
              <w:t xml:space="preserve">возможность овладения обучающимися с </w:t>
            </w:r>
            <w:r w:rsidR="0079067C">
              <w:rPr>
                <w:rFonts w:ascii="Times New Roman" w:hAnsi="Times New Roman"/>
                <w:color w:val="000000"/>
                <w:sz w:val="28"/>
                <w:szCs w:val="28"/>
              </w:rPr>
              <w:t xml:space="preserve">задержкой психического развития </w:t>
            </w:r>
            <w:r w:rsidRPr="0079067C">
              <w:rPr>
                <w:rFonts w:ascii="Times New Roman" w:hAnsi="Times New Roman"/>
                <w:color w:val="000000"/>
                <w:sz w:val="28"/>
                <w:szCs w:val="28"/>
              </w:rPr>
              <w:t>всеми видами доступной им предметно-практ</w:t>
            </w:r>
            <w:r w:rsidR="0079067C">
              <w:rPr>
                <w:rFonts w:ascii="Times New Roman" w:hAnsi="Times New Roman"/>
                <w:color w:val="000000"/>
                <w:sz w:val="28"/>
                <w:szCs w:val="28"/>
              </w:rPr>
              <w:t xml:space="preserve">ической деятельности, способами </w:t>
            </w:r>
            <w:r w:rsidRPr="0079067C">
              <w:rPr>
                <w:rFonts w:ascii="Times New Roman" w:hAnsi="Times New Roman"/>
                <w:color w:val="000000"/>
                <w:sz w:val="28"/>
                <w:szCs w:val="28"/>
              </w:rPr>
              <w:t>и приемами познавательной и учебной деятельности, коммуникативной</w:t>
            </w:r>
            <w:r w:rsidRPr="0079067C">
              <w:rPr>
                <w:rFonts w:ascii="Times New Roman" w:hAnsi="Times New Roman"/>
                <w:color w:val="000000"/>
                <w:sz w:val="28"/>
                <w:szCs w:val="28"/>
              </w:rPr>
              <w:br/>
              <w:t>деятельности и нормативным поведением;</w:t>
            </w:r>
            <w:r w:rsidRPr="0079067C">
              <w:rPr>
                <w:rFonts w:ascii="Times New Roman" w:hAnsi="Times New Roman"/>
                <w:color w:val="000000"/>
                <w:sz w:val="28"/>
                <w:szCs w:val="28"/>
              </w:rPr>
              <w:br/>
            </w:r>
            <w:r w:rsidRPr="0079067C">
              <w:rPr>
                <w:rFonts w:ascii="Times New Roman" w:hAnsi="Times New Roman"/>
                <w:color w:val="00000A"/>
                <w:sz w:val="22"/>
                <w:szCs w:val="22"/>
              </w:rPr>
              <w:t xml:space="preserve">• </w:t>
            </w:r>
            <w:r w:rsidRPr="0079067C">
              <w:rPr>
                <w:rFonts w:ascii="Times New Roman" w:hAnsi="Times New Roman"/>
                <w:color w:val="000000"/>
                <w:sz w:val="28"/>
                <w:szCs w:val="28"/>
              </w:rPr>
              <w:t>принцип переноса усвоенных знаний, уме</w:t>
            </w:r>
            <w:r w:rsidR="0079067C">
              <w:rPr>
                <w:rFonts w:ascii="Times New Roman" w:hAnsi="Times New Roman"/>
                <w:color w:val="000000"/>
                <w:sz w:val="28"/>
                <w:szCs w:val="28"/>
              </w:rPr>
              <w:t xml:space="preserve">ний, и навыков и отношений, </w:t>
            </w:r>
            <w:r w:rsidRPr="0079067C">
              <w:rPr>
                <w:rFonts w:ascii="Times New Roman" w:hAnsi="Times New Roman"/>
                <w:color w:val="000000"/>
                <w:sz w:val="28"/>
                <w:szCs w:val="28"/>
              </w:rPr>
              <w:t>сформированных в условиях учебной ситуации, в различные жизненные</w:t>
            </w:r>
            <w:r w:rsidR="0079067C">
              <w:rPr>
                <w:rFonts w:ascii="Times New Roman" w:hAnsi="Times New Roman"/>
                <w:color w:val="000000"/>
                <w:sz w:val="28"/>
                <w:szCs w:val="28"/>
              </w:rPr>
              <w:t xml:space="preserve"> </w:t>
            </w:r>
            <w:r w:rsidR="0079067C" w:rsidRPr="0079067C">
              <w:rPr>
                <w:rFonts w:ascii="Times New Roman" w:hAnsi="Times New Roman"/>
                <w:color w:val="000000"/>
                <w:sz w:val="28"/>
                <w:szCs w:val="28"/>
              </w:rPr>
              <w:t>ситуации, что обеспечит готовность обучающегося к самостоятельной</w:t>
            </w:r>
            <w:r w:rsidR="0079067C" w:rsidRPr="0079067C">
              <w:rPr>
                <w:rFonts w:ascii="Times New Roman" w:hAnsi="Times New Roman"/>
                <w:color w:val="000000"/>
                <w:sz w:val="28"/>
                <w:szCs w:val="28"/>
              </w:rPr>
              <w:br/>
              <w:t>ориентировке и активной деятельности в реальном мире;</w:t>
            </w:r>
            <w:r w:rsidR="0079067C" w:rsidRPr="0079067C">
              <w:rPr>
                <w:rFonts w:ascii="Times New Roman" w:hAnsi="Times New Roman"/>
                <w:color w:val="000000"/>
                <w:sz w:val="28"/>
                <w:szCs w:val="28"/>
              </w:rPr>
              <w:br/>
            </w:r>
            <w:r w:rsidR="0079067C" w:rsidRPr="0079067C">
              <w:rPr>
                <w:rFonts w:ascii="Times New Roman" w:hAnsi="Times New Roman"/>
                <w:color w:val="00000A"/>
                <w:sz w:val="22"/>
                <w:szCs w:val="22"/>
              </w:rPr>
              <w:t xml:space="preserve">• </w:t>
            </w:r>
            <w:r w:rsidR="0079067C" w:rsidRPr="0079067C">
              <w:rPr>
                <w:rFonts w:ascii="Times New Roman" w:hAnsi="Times New Roman"/>
                <w:color w:val="000000"/>
                <w:sz w:val="28"/>
                <w:szCs w:val="28"/>
              </w:rPr>
              <w:t>принцип сотрудничества с семьей.</w:t>
            </w:r>
          </w:p>
          <w:p w:rsidR="006A7522" w:rsidRPr="0079067C" w:rsidRDefault="006A7522" w:rsidP="00017F0C">
            <w:pPr>
              <w:jc w:val="both"/>
              <w:rPr>
                <w:rFonts w:ascii="Times New Roman" w:hAnsi="Times New Roman"/>
              </w:rPr>
            </w:pPr>
          </w:p>
          <w:p w:rsidR="006A7522" w:rsidRPr="004567D9" w:rsidRDefault="0079067C" w:rsidP="008B23AF">
            <w:pPr>
              <w:rPr>
                <w:rFonts w:ascii="Times New Roman" w:hAnsi="Times New Roman"/>
              </w:rPr>
            </w:pPr>
            <w:r w:rsidRPr="004567D9">
              <w:rPr>
                <w:rFonts w:ascii="Times New Roman" w:hAnsi="Times New Roman"/>
                <w:b/>
                <w:bCs/>
                <w:color w:val="000000"/>
                <w:sz w:val="28"/>
                <w:szCs w:val="28"/>
              </w:rPr>
              <w:t>Общая характеристика адаптированной основной</w:t>
            </w:r>
            <w:r w:rsidR="004567D9">
              <w:rPr>
                <w:rFonts w:ascii="Times New Roman" w:hAnsi="Times New Roman"/>
                <w:color w:val="000000"/>
                <w:sz w:val="28"/>
                <w:szCs w:val="28"/>
              </w:rPr>
              <w:t xml:space="preserve"> </w:t>
            </w:r>
            <w:r w:rsidRPr="004567D9">
              <w:rPr>
                <w:rFonts w:ascii="Times New Roman" w:hAnsi="Times New Roman"/>
                <w:b/>
                <w:bCs/>
                <w:color w:val="000000"/>
                <w:sz w:val="28"/>
                <w:szCs w:val="28"/>
              </w:rPr>
              <w:t>общеобразовательной программы начального общего образования</w:t>
            </w:r>
            <w:r w:rsidR="004567D9">
              <w:rPr>
                <w:rFonts w:ascii="Times New Roman" w:hAnsi="Times New Roman"/>
                <w:color w:val="000000"/>
                <w:sz w:val="28"/>
                <w:szCs w:val="28"/>
              </w:rPr>
              <w:t xml:space="preserve"> </w:t>
            </w:r>
            <w:r w:rsidRPr="004567D9">
              <w:rPr>
                <w:rFonts w:ascii="Times New Roman" w:hAnsi="Times New Roman"/>
                <w:b/>
                <w:bCs/>
                <w:color w:val="000000"/>
                <w:sz w:val="28"/>
                <w:szCs w:val="28"/>
              </w:rPr>
              <w:t>обучающихся с задержкой психического развития</w:t>
            </w:r>
            <w:r w:rsidRPr="004567D9">
              <w:rPr>
                <w:rFonts w:ascii="Times New Roman" w:hAnsi="Times New Roman"/>
                <w:color w:val="000000"/>
                <w:sz w:val="28"/>
                <w:szCs w:val="28"/>
              </w:rPr>
              <w:br/>
              <w:t>Адаптированная основная общеобраз</w:t>
            </w:r>
            <w:r w:rsidR="004567D9">
              <w:rPr>
                <w:rFonts w:ascii="Times New Roman" w:hAnsi="Times New Roman"/>
                <w:color w:val="000000"/>
                <w:sz w:val="28"/>
                <w:szCs w:val="28"/>
              </w:rPr>
              <w:t xml:space="preserve">овательная программа начального </w:t>
            </w:r>
            <w:r w:rsidRPr="004567D9">
              <w:rPr>
                <w:rFonts w:ascii="Times New Roman" w:hAnsi="Times New Roman"/>
                <w:color w:val="000000"/>
                <w:sz w:val="28"/>
                <w:szCs w:val="28"/>
              </w:rPr>
              <w:t>общего образования обучающихся с О</w:t>
            </w:r>
            <w:r w:rsidR="004567D9">
              <w:rPr>
                <w:rFonts w:ascii="Times New Roman" w:hAnsi="Times New Roman"/>
                <w:color w:val="000000"/>
                <w:sz w:val="28"/>
                <w:szCs w:val="28"/>
              </w:rPr>
              <w:t xml:space="preserve">ВЗ (вариант 7.1.) разработана в </w:t>
            </w:r>
            <w:r w:rsidRPr="004567D9">
              <w:rPr>
                <w:rFonts w:ascii="Times New Roman" w:hAnsi="Times New Roman"/>
                <w:color w:val="000000"/>
                <w:sz w:val="28"/>
                <w:szCs w:val="28"/>
              </w:rPr>
              <w:t>соответствии с требованиями федерального го</w:t>
            </w:r>
            <w:r w:rsidR="004567D9">
              <w:rPr>
                <w:rFonts w:ascii="Times New Roman" w:hAnsi="Times New Roman"/>
                <w:color w:val="000000"/>
                <w:sz w:val="28"/>
                <w:szCs w:val="28"/>
              </w:rPr>
              <w:t xml:space="preserve">сударственного образовательного </w:t>
            </w:r>
            <w:r w:rsidRPr="004567D9">
              <w:rPr>
                <w:rFonts w:ascii="Times New Roman" w:hAnsi="Times New Roman"/>
                <w:color w:val="000000"/>
                <w:sz w:val="28"/>
                <w:szCs w:val="28"/>
              </w:rPr>
              <w:t>стандарта начального общего образования для обучающихся с ограниченными</w:t>
            </w:r>
          </w:p>
          <w:p w:rsidR="006A7522" w:rsidRPr="004567D9" w:rsidRDefault="0079067C" w:rsidP="008B23AF">
            <w:pPr>
              <w:rPr>
                <w:rFonts w:ascii="Times New Roman" w:hAnsi="Times New Roman"/>
              </w:rPr>
            </w:pPr>
            <w:r w:rsidRPr="004567D9">
              <w:rPr>
                <w:rFonts w:ascii="Times New Roman" w:hAnsi="Times New Roman"/>
                <w:color w:val="000000"/>
                <w:sz w:val="28"/>
                <w:szCs w:val="28"/>
              </w:rPr>
              <w:t>возможностями здоровья к ст</w:t>
            </w:r>
            <w:r w:rsidR="004567D9">
              <w:rPr>
                <w:rFonts w:ascii="Times New Roman" w:hAnsi="Times New Roman"/>
                <w:color w:val="000000"/>
                <w:sz w:val="28"/>
                <w:szCs w:val="28"/>
              </w:rPr>
              <w:t xml:space="preserve">руктуре адаптированной основной </w:t>
            </w:r>
            <w:r w:rsidRPr="004567D9">
              <w:rPr>
                <w:rFonts w:ascii="Times New Roman" w:hAnsi="Times New Roman"/>
                <w:color w:val="000000"/>
                <w:sz w:val="28"/>
                <w:szCs w:val="28"/>
              </w:rPr>
              <w:t>общеобразовательной программы, условиям ее реализаци</w:t>
            </w:r>
            <w:r w:rsidR="004567D9">
              <w:rPr>
                <w:rFonts w:ascii="Times New Roman" w:hAnsi="Times New Roman"/>
                <w:color w:val="000000"/>
                <w:sz w:val="28"/>
                <w:szCs w:val="28"/>
              </w:rPr>
              <w:t xml:space="preserve">и и результатам </w:t>
            </w:r>
            <w:r w:rsidRPr="004567D9">
              <w:rPr>
                <w:rFonts w:ascii="Times New Roman" w:hAnsi="Times New Roman"/>
                <w:color w:val="000000"/>
                <w:sz w:val="28"/>
                <w:szCs w:val="28"/>
              </w:rPr>
              <w:t>освоения.</w:t>
            </w:r>
            <w:r w:rsidRPr="004567D9">
              <w:rPr>
                <w:rFonts w:ascii="Times New Roman" w:hAnsi="Times New Roman"/>
                <w:color w:val="000000"/>
                <w:sz w:val="28"/>
                <w:szCs w:val="28"/>
              </w:rPr>
              <w:br/>
              <w:t>Вариант 7.1. предполагает, что обучающи</w:t>
            </w:r>
            <w:r w:rsidR="004567D9">
              <w:rPr>
                <w:rFonts w:ascii="Times New Roman" w:hAnsi="Times New Roman"/>
                <w:color w:val="000000"/>
                <w:sz w:val="28"/>
                <w:szCs w:val="28"/>
              </w:rPr>
              <w:t>йся с ЗПР получает образование,</w:t>
            </w:r>
            <w:r w:rsidR="00E05FD2">
              <w:rPr>
                <w:rFonts w:ascii="Times New Roman" w:hAnsi="Times New Roman"/>
                <w:color w:val="000000"/>
                <w:sz w:val="28"/>
                <w:szCs w:val="28"/>
              </w:rPr>
              <w:t xml:space="preserve"> </w:t>
            </w:r>
            <w:r w:rsidRPr="004567D9">
              <w:rPr>
                <w:rFonts w:ascii="Times New Roman" w:hAnsi="Times New Roman"/>
                <w:color w:val="000000"/>
                <w:sz w:val="28"/>
                <w:szCs w:val="28"/>
              </w:rPr>
              <w:t>полностью соответствующее по итоговым д</w:t>
            </w:r>
            <w:r w:rsidR="004567D9">
              <w:rPr>
                <w:rFonts w:ascii="Times New Roman" w:hAnsi="Times New Roman"/>
                <w:color w:val="000000"/>
                <w:sz w:val="28"/>
                <w:szCs w:val="28"/>
              </w:rPr>
              <w:t xml:space="preserve">остижениям к моменту завершения </w:t>
            </w:r>
            <w:r w:rsidRPr="004567D9">
              <w:rPr>
                <w:rFonts w:ascii="Times New Roman" w:hAnsi="Times New Roman"/>
                <w:color w:val="000000"/>
                <w:sz w:val="28"/>
                <w:szCs w:val="28"/>
              </w:rPr>
              <w:t>обучения образованию обучающ</w:t>
            </w:r>
            <w:r w:rsidR="004567D9">
              <w:rPr>
                <w:rFonts w:ascii="Times New Roman" w:hAnsi="Times New Roman"/>
                <w:color w:val="000000"/>
                <w:sz w:val="28"/>
                <w:szCs w:val="28"/>
              </w:rPr>
              <w:t xml:space="preserve">ихся, не имеющих ограничений по </w:t>
            </w:r>
            <w:r w:rsidRPr="004567D9">
              <w:rPr>
                <w:rFonts w:ascii="Times New Roman" w:hAnsi="Times New Roman"/>
                <w:color w:val="000000"/>
                <w:sz w:val="28"/>
                <w:szCs w:val="28"/>
              </w:rPr>
              <w:t xml:space="preserve">возможностям здоровья, в те же сроки обучения </w:t>
            </w:r>
            <w:r w:rsidRPr="004567D9">
              <w:rPr>
                <w:rFonts w:ascii="Times New Roman" w:hAnsi="Times New Roman"/>
                <w:color w:val="00000A"/>
                <w:sz w:val="28"/>
                <w:szCs w:val="28"/>
              </w:rPr>
              <w:t>(1 - 4 классы)</w:t>
            </w:r>
            <w:r w:rsidRPr="004567D9">
              <w:rPr>
                <w:rFonts w:ascii="Times New Roman" w:hAnsi="Times New Roman"/>
                <w:color w:val="000000"/>
                <w:sz w:val="28"/>
                <w:szCs w:val="28"/>
              </w:rPr>
              <w:t>.</w:t>
            </w:r>
            <w:r w:rsidRPr="004567D9">
              <w:rPr>
                <w:rFonts w:ascii="Times New Roman" w:hAnsi="Times New Roman"/>
                <w:color w:val="000000"/>
                <w:sz w:val="28"/>
                <w:szCs w:val="28"/>
              </w:rPr>
              <w:br/>
              <w:t xml:space="preserve">АООП НОО представляет собой </w:t>
            </w:r>
            <w:r w:rsidR="004567D9">
              <w:rPr>
                <w:rFonts w:ascii="Times New Roman" w:hAnsi="Times New Roman"/>
                <w:color w:val="000000"/>
                <w:sz w:val="28"/>
                <w:szCs w:val="28"/>
              </w:rPr>
              <w:t xml:space="preserve">адаптированный вариант основной </w:t>
            </w:r>
            <w:r w:rsidRPr="004567D9">
              <w:rPr>
                <w:rFonts w:ascii="Times New Roman" w:hAnsi="Times New Roman"/>
                <w:color w:val="000000"/>
                <w:sz w:val="28"/>
                <w:szCs w:val="28"/>
              </w:rPr>
              <w:t xml:space="preserve">образовательной программы начального </w:t>
            </w:r>
            <w:r w:rsidR="004567D9">
              <w:rPr>
                <w:rFonts w:ascii="Times New Roman" w:hAnsi="Times New Roman"/>
                <w:color w:val="000000"/>
                <w:sz w:val="28"/>
                <w:szCs w:val="28"/>
              </w:rPr>
              <w:t xml:space="preserve">общего образования (далее — ООП </w:t>
            </w:r>
            <w:r w:rsidRPr="004567D9">
              <w:rPr>
                <w:rFonts w:ascii="Times New Roman" w:hAnsi="Times New Roman"/>
                <w:color w:val="000000"/>
                <w:sz w:val="28"/>
                <w:szCs w:val="28"/>
              </w:rPr>
              <w:t>НОО). Требования к структуре АО</w:t>
            </w:r>
            <w:r w:rsidR="004567D9">
              <w:rPr>
                <w:rFonts w:ascii="Times New Roman" w:hAnsi="Times New Roman"/>
                <w:color w:val="000000"/>
                <w:sz w:val="28"/>
                <w:szCs w:val="28"/>
              </w:rPr>
              <w:t xml:space="preserve">ОП НОО (в том числе соотношению </w:t>
            </w:r>
            <w:r w:rsidRPr="004567D9">
              <w:rPr>
                <w:rFonts w:ascii="Times New Roman" w:hAnsi="Times New Roman"/>
                <w:color w:val="000000"/>
                <w:sz w:val="28"/>
                <w:szCs w:val="28"/>
              </w:rPr>
              <w:t>обязательной части и части, формируе</w:t>
            </w:r>
            <w:r w:rsidR="008B23AF">
              <w:rPr>
                <w:rFonts w:ascii="Times New Roman" w:hAnsi="Times New Roman"/>
                <w:color w:val="000000"/>
                <w:sz w:val="28"/>
                <w:szCs w:val="28"/>
              </w:rPr>
              <w:t xml:space="preserve">мой участниками образовательных </w:t>
            </w:r>
            <w:r w:rsidRPr="004567D9">
              <w:rPr>
                <w:rFonts w:ascii="Times New Roman" w:hAnsi="Times New Roman"/>
                <w:color w:val="000000"/>
                <w:sz w:val="28"/>
                <w:szCs w:val="28"/>
              </w:rPr>
              <w:t>отношений и их объему) и резуль</w:t>
            </w:r>
            <w:r w:rsidR="004567D9">
              <w:rPr>
                <w:rFonts w:ascii="Times New Roman" w:hAnsi="Times New Roman"/>
                <w:color w:val="000000"/>
                <w:sz w:val="28"/>
                <w:szCs w:val="28"/>
              </w:rPr>
              <w:t xml:space="preserve">татам ее освоения соответствуют </w:t>
            </w:r>
            <w:r w:rsidRPr="004567D9">
              <w:rPr>
                <w:rFonts w:ascii="Times New Roman" w:hAnsi="Times New Roman"/>
                <w:color w:val="000000"/>
                <w:sz w:val="28"/>
                <w:szCs w:val="28"/>
              </w:rPr>
              <w:t>федеральному государственному стандарту начального общего образования</w:t>
            </w:r>
            <w:r w:rsidR="00191BB4">
              <w:rPr>
                <w:rFonts w:ascii="Times New Roman" w:hAnsi="Times New Roman"/>
                <w:color w:val="000000"/>
                <w:sz w:val="28"/>
                <w:szCs w:val="28"/>
              </w:rPr>
              <w:t xml:space="preserve"> </w:t>
            </w:r>
            <w:r w:rsidRPr="004567D9">
              <w:rPr>
                <w:rFonts w:ascii="Times New Roman" w:hAnsi="Times New Roman"/>
                <w:color w:val="000000"/>
                <w:sz w:val="28"/>
                <w:szCs w:val="28"/>
              </w:rPr>
              <w:t xml:space="preserve">(далее — ФГОС НОО). Адаптация </w:t>
            </w:r>
            <w:r w:rsidR="004567D9">
              <w:rPr>
                <w:rFonts w:ascii="Times New Roman" w:hAnsi="Times New Roman"/>
                <w:color w:val="000000"/>
                <w:sz w:val="28"/>
                <w:szCs w:val="28"/>
              </w:rPr>
              <w:t xml:space="preserve">программы предполагает введение </w:t>
            </w:r>
            <w:r w:rsidRPr="004567D9">
              <w:rPr>
                <w:rFonts w:ascii="Times New Roman" w:hAnsi="Times New Roman"/>
                <w:color w:val="000000"/>
                <w:sz w:val="28"/>
                <w:szCs w:val="28"/>
              </w:rPr>
              <w:t>программы коррекционной работы, ор</w:t>
            </w:r>
            <w:r w:rsidR="008B23AF">
              <w:rPr>
                <w:rFonts w:ascii="Times New Roman" w:hAnsi="Times New Roman"/>
                <w:color w:val="000000"/>
                <w:sz w:val="28"/>
                <w:szCs w:val="28"/>
              </w:rPr>
              <w:t xml:space="preserve">иентированной на </w:t>
            </w:r>
            <w:r w:rsidR="004567D9">
              <w:rPr>
                <w:rFonts w:ascii="Times New Roman" w:hAnsi="Times New Roman"/>
                <w:color w:val="000000"/>
                <w:sz w:val="28"/>
                <w:szCs w:val="28"/>
              </w:rPr>
              <w:t xml:space="preserve">удовлетворение </w:t>
            </w:r>
            <w:r w:rsidR="00191BB4" w:rsidRPr="004567D9">
              <w:rPr>
                <w:rFonts w:ascii="Times New Roman" w:hAnsi="Times New Roman"/>
                <w:color w:val="000000"/>
                <w:sz w:val="28"/>
                <w:szCs w:val="28"/>
              </w:rPr>
              <w:t>особых образовательных потребностей,</w:t>
            </w:r>
            <w:r w:rsidRPr="004567D9">
              <w:rPr>
                <w:rFonts w:ascii="Times New Roman" w:hAnsi="Times New Roman"/>
                <w:color w:val="000000"/>
                <w:sz w:val="28"/>
                <w:szCs w:val="28"/>
              </w:rPr>
              <w:t xml:space="preserve"> </w:t>
            </w:r>
            <w:r w:rsidR="004567D9">
              <w:rPr>
                <w:rFonts w:ascii="Times New Roman" w:hAnsi="Times New Roman"/>
                <w:color w:val="000000"/>
                <w:sz w:val="28"/>
                <w:szCs w:val="28"/>
              </w:rPr>
              <w:t xml:space="preserve">обучающихся с ЗПР и поддержку в </w:t>
            </w:r>
            <w:r w:rsidRPr="004567D9">
              <w:rPr>
                <w:rFonts w:ascii="Times New Roman" w:hAnsi="Times New Roman"/>
                <w:color w:val="000000"/>
                <w:sz w:val="28"/>
                <w:szCs w:val="28"/>
              </w:rPr>
              <w:t xml:space="preserve">освоении АООП </w:t>
            </w:r>
            <w:r w:rsidRPr="004567D9">
              <w:rPr>
                <w:rFonts w:ascii="Times New Roman" w:hAnsi="Times New Roman"/>
                <w:color w:val="000000"/>
                <w:sz w:val="28"/>
                <w:szCs w:val="28"/>
              </w:rPr>
              <w:lastRenderedPageBreak/>
              <w:t>НОО, требований к</w:t>
            </w:r>
            <w:r w:rsidR="004567D9">
              <w:rPr>
                <w:rFonts w:ascii="Times New Roman" w:hAnsi="Times New Roman"/>
                <w:color w:val="000000"/>
                <w:sz w:val="28"/>
                <w:szCs w:val="28"/>
              </w:rPr>
              <w:t xml:space="preserve"> результатам освоения программы </w:t>
            </w:r>
            <w:r w:rsidRPr="004567D9">
              <w:rPr>
                <w:rFonts w:ascii="Times New Roman" w:hAnsi="Times New Roman"/>
                <w:color w:val="000000"/>
                <w:sz w:val="28"/>
                <w:szCs w:val="28"/>
              </w:rPr>
              <w:t>коррекционной работы и условиям реа</w:t>
            </w:r>
            <w:r w:rsidR="004567D9">
              <w:rPr>
                <w:rFonts w:ascii="Times New Roman" w:hAnsi="Times New Roman"/>
                <w:color w:val="000000"/>
                <w:sz w:val="28"/>
                <w:szCs w:val="28"/>
              </w:rPr>
              <w:t xml:space="preserve">лизации АООП НОО. Обязательными </w:t>
            </w:r>
            <w:r w:rsidRPr="004567D9">
              <w:rPr>
                <w:rFonts w:ascii="Times New Roman" w:hAnsi="Times New Roman"/>
                <w:color w:val="000000"/>
                <w:sz w:val="28"/>
                <w:szCs w:val="28"/>
              </w:rPr>
              <w:t>условиями реализации АООП НОО обучаю</w:t>
            </w:r>
            <w:r w:rsidR="008B23AF">
              <w:rPr>
                <w:rFonts w:ascii="Times New Roman" w:hAnsi="Times New Roman"/>
                <w:color w:val="000000"/>
                <w:sz w:val="28"/>
                <w:szCs w:val="28"/>
              </w:rPr>
              <w:t xml:space="preserve">щихся с ЗПР является психолого- </w:t>
            </w:r>
            <w:r w:rsidRPr="004567D9">
              <w:rPr>
                <w:rFonts w:ascii="Times New Roman" w:hAnsi="Times New Roman"/>
                <w:color w:val="000000"/>
                <w:sz w:val="28"/>
                <w:szCs w:val="28"/>
              </w:rPr>
              <w:t>педагогическое сопровождение обучающегос</w:t>
            </w:r>
            <w:r w:rsidR="004567D9">
              <w:rPr>
                <w:rFonts w:ascii="Times New Roman" w:hAnsi="Times New Roman"/>
                <w:color w:val="000000"/>
                <w:sz w:val="28"/>
                <w:szCs w:val="28"/>
              </w:rPr>
              <w:t xml:space="preserve">я, согласованная работа учителя </w:t>
            </w:r>
            <w:r w:rsidRPr="004567D9">
              <w:rPr>
                <w:rFonts w:ascii="Times New Roman" w:hAnsi="Times New Roman"/>
                <w:color w:val="000000"/>
                <w:sz w:val="28"/>
                <w:szCs w:val="28"/>
              </w:rPr>
              <w:t>начальных классов с педагогами, реали</w:t>
            </w:r>
            <w:r w:rsidR="004567D9">
              <w:rPr>
                <w:rFonts w:ascii="Times New Roman" w:hAnsi="Times New Roman"/>
                <w:color w:val="000000"/>
                <w:sz w:val="28"/>
                <w:szCs w:val="28"/>
              </w:rPr>
              <w:t xml:space="preserve">зующими программу коррекционной </w:t>
            </w:r>
            <w:r w:rsidRPr="004567D9">
              <w:rPr>
                <w:rFonts w:ascii="Times New Roman" w:hAnsi="Times New Roman"/>
                <w:color w:val="000000"/>
                <w:sz w:val="28"/>
                <w:szCs w:val="28"/>
              </w:rPr>
              <w:t>работы, содержание которой для каждого обучающегося определяе</w:t>
            </w:r>
            <w:r w:rsidR="004567D9">
              <w:rPr>
                <w:rFonts w:ascii="Times New Roman" w:hAnsi="Times New Roman"/>
                <w:color w:val="000000"/>
                <w:sz w:val="28"/>
                <w:szCs w:val="28"/>
              </w:rPr>
              <w:t xml:space="preserve">тся с учетом </w:t>
            </w:r>
            <w:r w:rsidRPr="004567D9">
              <w:rPr>
                <w:rFonts w:ascii="Times New Roman" w:hAnsi="Times New Roman"/>
                <w:color w:val="000000"/>
                <w:sz w:val="28"/>
                <w:szCs w:val="28"/>
              </w:rPr>
              <w:t>его особых образовательных потребност</w:t>
            </w:r>
            <w:r w:rsidR="004567D9">
              <w:rPr>
                <w:rFonts w:ascii="Times New Roman" w:hAnsi="Times New Roman"/>
                <w:color w:val="000000"/>
                <w:sz w:val="28"/>
                <w:szCs w:val="28"/>
              </w:rPr>
              <w:t>ей на основе рекомендаций ПМПК,</w:t>
            </w:r>
            <w:r w:rsidRPr="004567D9">
              <w:rPr>
                <w:rFonts w:ascii="Times New Roman" w:hAnsi="Times New Roman"/>
                <w:color w:val="000000"/>
                <w:sz w:val="28"/>
                <w:szCs w:val="28"/>
              </w:rPr>
              <w:t>ИПР.</w:t>
            </w:r>
            <w:r w:rsidRPr="004567D9">
              <w:rPr>
                <w:rFonts w:ascii="Times New Roman" w:hAnsi="Times New Roman"/>
                <w:color w:val="000000"/>
                <w:sz w:val="28"/>
                <w:szCs w:val="28"/>
              </w:rPr>
              <w:br/>
            </w:r>
            <w:r w:rsidRPr="004567D9">
              <w:rPr>
                <w:rFonts w:ascii="Times New Roman" w:hAnsi="Times New Roman"/>
                <w:color w:val="00000A"/>
                <w:sz w:val="28"/>
                <w:szCs w:val="28"/>
              </w:rPr>
              <w:t>Определение варианта АООП НОО об</w:t>
            </w:r>
            <w:r w:rsidR="004567D9">
              <w:rPr>
                <w:rFonts w:ascii="Times New Roman" w:hAnsi="Times New Roman"/>
                <w:color w:val="00000A"/>
                <w:sz w:val="28"/>
                <w:szCs w:val="28"/>
              </w:rPr>
              <w:t xml:space="preserve">учающегося с ЗПР осуществляется </w:t>
            </w:r>
            <w:r w:rsidRPr="004567D9">
              <w:rPr>
                <w:rFonts w:ascii="Times New Roman" w:hAnsi="Times New Roman"/>
                <w:color w:val="00000A"/>
                <w:sz w:val="28"/>
                <w:szCs w:val="28"/>
              </w:rPr>
              <w:t>на основе рекомендаций психолого-педагогического обследования, с учетом</w:t>
            </w:r>
            <w:r w:rsidR="004567D9">
              <w:rPr>
                <w:rFonts w:ascii="Times New Roman" w:hAnsi="Times New Roman"/>
                <w:color w:val="00000A"/>
                <w:sz w:val="28"/>
                <w:szCs w:val="28"/>
              </w:rPr>
              <w:t xml:space="preserve"> ИПР и в порядке, установленном </w:t>
            </w:r>
            <w:r w:rsidRPr="004567D9">
              <w:rPr>
                <w:rFonts w:ascii="Times New Roman" w:hAnsi="Times New Roman"/>
                <w:color w:val="00000A"/>
                <w:sz w:val="28"/>
                <w:szCs w:val="28"/>
              </w:rPr>
              <w:t>законодательством Российской Федерации.</w:t>
            </w:r>
          </w:p>
          <w:p w:rsidR="006A7522" w:rsidRPr="004567D9" w:rsidRDefault="006A7522" w:rsidP="0079067C">
            <w:pPr>
              <w:rPr>
                <w:rFonts w:ascii="Times New Roman" w:hAnsi="Times New Roman"/>
              </w:rPr>
            </w:pPr>
          </w:p>
          <w:p w:rsidR="00017F0C" w:rsidRDefault="004567D9" w:rsidP="0079067C">
            <w:pPr>
              <w:rPr>
                <w:rFonts w:ascii="Times New Roman" w:hAnsi="Times New Roman"/>
                <w:b/>
                <w:bCs/>
                <w:color w:val="000000"/>
                <w:sz w:val="28"/>
                <w:szCs w:val="28"/>
              </w:rPr>
            </w:pPr>
            <w:r w:rsidRPr="00E05FD2">
              <w:rPr>
                <w:rFonts w:ascii="Times New Roman" w:hAnsi="Times New Roman"/>
                <w:b/>
                <w:bCs/>
                <w:color w:val="000000"/>
                <w:sz w:val="28"/>
                <w:szCs w:val="28"/>
              </w:rPr>
              <w:t>Психолого-педагогическая характеристика обучающихся с ЗПР</w:t>
            </w:r>
          </w:p>
          <w:p w:rsidR="00017F0C" w:rsidRPr="00017F0C" w:rsidRDefault="00017F0C" w:rsidP="00017F0C">
            <w:pPr>
              <w:pStyle w:val="Default"/>
              <w:ind w:firstLine="709"/>
              <w:jc w:val="both"/>
              <w:rPr>
                <w:sz w:val="28"/>
              </w:rPr>
            </w:pPr>
            <w:r w:rsidRPr="00017F0C">
              <w:rPr>
                <w:sz w:val="28"/>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017F0C" w:rsidRPr="00017F0C" w:rsidRDefault="00017F0C" w:rsidP="00017F0C">
            <w:pPr>
              <w:pStyle w:val="Default"/>
              <w:ind w:firstLine="709"/>
              <w:jc w:val="both"/>
              <w:rPr>
                <w:sz w:val="28"/>
              </w:rPr>
            </w:pPr>
            <w:r w:rsidRPr="00017F0C">
              <w:rPr>
                <w:sz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17F0C" w:rsidRPr="00017F0C" w:rsidRDefault="00017F0C" w:rsidP="00017F0C">
            <w:pPr>
              <w:pStyle w:val="Default"/>
              <w:ind w:firstLine="709"/>
              <w:jc w:val="both"/>
              <w:rPr>
                <w:sz w:val="28"/>
              </w:rPr>
            </w:pPr>
            <w:r w:rsidRPr="00017F0C">
              <w:rPr>
                <w:sz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017F0C" w:rsidRPr="00017F0C" w:rsidRDefault="00017F0C" w:rsidP="00017F0C">
            <w:pPr>
              <w:pStyle w:val="Default"/>
              <w:ind w:firstLine="709"/>
              <w:jc w:val="both"/>
              <w:rPr>
                <w:sz w:val="28"/>
              </w:rPr>
            </w:pPr>
            <w:r w:rsidRPr="00017F0C">
              <w:rPr>
                <w:sz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017F0C" w:rsidRPr="00017F0C" w:rsidRDefault="00017F0C" w:rsidP="00017F0C">
            <w:pPr>
              <w:pStyle w:val="Default"/>
              <w:ind w:firstLine="709"/>
              <w:jc w:val="both"/>
              <w:rPr>
                <w:sz w:val="28"/>
              </w:rPr>
            </w:pPr>
            <w:r w:rsidRPr="00017F0C">
              <w:rPr>
                <w:sz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r w:rsidRPr="00017F0C">
              <w:rPr>
                <w:sz w:val="28"/>
              </w:rPr>
              <w:lastRenderedPageBreak/>
              <w:t xml:space="preserve">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17F0C" w:rsidRPr="00017F0C" w:rsidRDefault="00017F0C" w:rsidP="00017F0C">
            <w:pPr>
              <w:pStyle w:val="Default"/>
              <w:ind w:firstLine="709"/>
              <w:jc w:val="both"/>
              <w:rPr>
                <w:sz w:val="28"/>
              </w:rPr>
            </w:pPr>
            <w:r w:rsidRPr="00017F0C">
              <w:rPr>
                <w:sz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017F0C" w:rsidRPr="00017F0C" w:rsidRDefault="00017F0C" w:rsidP="00017F0C">
            <w:pPr>
              <w:pStyle w:val="Default"/>
              <w:ind w:firstLine="709"/>
              <w:jc w:val="both"/>
              <w:rPr>
                <w:sz w:val="28"/>
              </w:rPr>
            </w:pPr>
            <w:r w:rsidRPr="00017F0C">
              <w:rPr>
                <w:sz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C02F6D" w:rsidRPr="00017F0C" w:rsidRDefault="00017F0C" w:rsidP="00017F0C">
            <w:pPr>
              <w:jc w:val="both"/>
              <w:rPr>
                <w:rFonts w:ascii="Times New Roman" w:hAnsi="Times New Roman"/>
                <w:color w:val="000000"/>
                <w:sz w:val="28"/>
              </w:rPr>
            </w:pPr>
            <w:r w:rsidRPr="00017F0C">
              <w:rPr>
                <w:rFonts w:ascii="Times New Roman" w:hAnsi="Times New Roman"/>
                <w:color w:val="000000"/>
                <w:sz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C02F6D" w:rsidRPr="00F9352C" w:rsidRDefault="00C02F6D" w:rsidP="006C5720">
            <w:pPr>
              <w:rPr>
                <w:rFonts w:ascii="Times New Roman" w:hAnsi="Times New Roman"/>
              </w:rPr>
            </w:pP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 xml:space="preserve">1.2. Планируемые результаты освоения обучающимися АООП </w:t>
            </w:r>
          </w:p>
          <w:p w:rsidR="00C02F6D" w:rsidRPr="00F9352C" w:rsidRDefault="00C02F6D" w:rsidP="00F9352C">
            <w:pPr>
              <w:jc w:val="center"/>
              <w:rPr>
                <w:rFonts w:ascii="Times New Roman" w:hAnsi="Times New Roman"/>
                <w:b/>
              </w:rPr>
            </w:pPr>
          </w:p>
        </w:tc>
        <w:tc>
          <w:tcPr>
            <w:tcW w:w="14088" w:type="dxa"/>
            <w:shd w:val="clear" w:color="auto" w:fill="auto"/>
          </w:tcPr>
          <w:p w:rsidR="00017F0C" w:rsidRPr="00017F0C" w:rsidRDefault="00017F0C" w:rsidP="00017F0C">
            <w:pPr>
              <w:pStyle w:val="Default"/>
              <w:ind w:firstLine="709"/>
              <w:jc w:val="both"/>
              <w:rPr>
                <w:color w:val="auto"/>
                <w:sz w:val="28"/>
                <w:szCs w:val="28"/>
              </w:rPr>
            </w:pPr>
            <w:r w:rsidRPr="00017F0C">
              <w:rPr>
                <w:color w:val="auto"/>
                <w:sz w:val="28"/>
                <w:szCs w:val="28"/>
              </w:rP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017F0C" w:rsidRPr="00017F0C" w:rsidRDefault="006C54B6" w:rsidP="00017F0C">
            <w:pPr>
              <w:pStyle w:val="Default"/>
              <w:ind w:firstLine="709"/>
              <w:jc w:val="both"/>
              <w:rPr>
                <w:i/>
                <w:color w:val="auto"/>
                <w:sz w:val="28"/>
                <w:szCs w:val="28"/>
                <w:u w:val="single"/>
              </w:rPr>
            </w:pPr>
            <w:r w:rsidRPr="00017F0C">
              <w:rPr>
                <w:i/>
                <w:color w:val="auto"/>
                <w:sz w:val="28"/>
                <w:szCs w:val="28"/>
                <w:u w:val="single"/>
              </w:rPr>
              <w:t>Личностные результаты</w:t>
            </w:r>
            <w:r w:rsidR="00017F0C" w:rsidRPr="00017F0C">
              <w:rPr>
                <w:i/>
                <w:color w:val="auto"/>
                <w:sz w:val="28"/>
                <w:szCs w:val="28"/>
                <w:u w:val="single"/>
              </w:rPr>
              <w:t xml:space="preserve"> освоения обучающимися с ЗПР АООП НОО соответствуют ФГОС НОО:</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 xml:space="preserve">2) формирование целостного, социально ориентированного взгляда на мир в его органичном единстве и </w:t>
            </w:r>
            <w:r w:rsidRPr="00017F0C">
              <w:rPr>
                <w:rFonts w:ascii="Times New Roman" w:eastAsia="Calibri" w:hAnsi="Times New Roman" w:cs="Times New Roman"/>
                <w:sz w:val="28"/>
                <w:szCs w:val="28"/>
                <w:lang w:eastAsia="en-US"/>
              </w:rPr>
              <w:lastRenderedPageBreak/>
              <w:t>разнообразии природы, народов, культур и религий;</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формирование уважительного отношения к иному мнению, истории и культуре других народов;</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овладение начальными навыками адаптации в динамично изменяющемся и развивающемся мире;</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5) принятие и освоение социальной роли обучающегося, развитие мотивов учебной деятельности и формирование личностного смысла учения;</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7) формирование эстетических потребностей, ценностей и чувств;</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17F0C" w:rsidRPr="00017F0C" w:rsidRDefault="00017F0C" w:rsidP="00017F0C">
            <w:pPr>
              <w:pStyle w:val="Default"/>
              <w:ind w:firstLine="709"/>
              <w:jc w:val="both"/>
              <w:rPr>
                <w:color w:val="auto"/>
                <w:sz w:val="28"/>
                <w:szCs w:val="28"/>
              </w:rPr>
            </w:pPr>
            <w:r w:rsidRPr="00017F0C">
              <w:rPr>
                <w:color w:val="auto"/>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7F0C" w:rsidRPr="00017F0C" w:rsidRDefault="00017F0C" w:rsidP="00017F0C">
            <w:pPr>
              <w:pStyle w:val="Default"/>
              <w:ind w:firstLine="709"/>
              <w:jc w:val="both"/>
              <w:rPr>
                <w:color w:val="FF0000"/>
                <w:sz w:val="28"/>
                <w:szCs w:val="28"/>
              </w:rPr>
            </w:pPr>
          </w:p>
          <w:p w:rsidR="00017F0C" w:rsidRPr="00017F0C" w:rsidRDefault="00017F0C" w:rsidP="00017F0C">
            <w:pPr>
              <w:pStyle w:val="Default"/>
              <w:ind w:firstLine="709"/>
              <w:jc w:val="both"/>
              <w:rPr>
                <w:i/>
                <w:color w:val="auto"/>
                <w:sz w:val="28"/>
                <w:szCs w:val="28"/>
                <w:u w:val="single"/>
              </w:rPr>
            </w:pPr>
            <w:r w:rsidRPr="00017F0C">
              <w:rPr>
                <w:i/>
                <w:color w:val="auto"/>
                <w:sz w:val="28"/>
                <w:szCs w:val="28"/>
                <w:u w:val="single"/>
              </w:rPr>
              <w:t>Метапредметные результаты освоения обучающимися с ЗПР АООП НОО соответствуют ФГОС НОО:</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овладение способностью принимать и сохранять цели и задачи учебной деятельности, поиска средств ее осуществления;</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освоение способов решения проблем творческого и поискового характера;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5) освоение начальных форм познавательной и личностной рефлексии;</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017F0C">
              <w:rPr>
                <w:rFonts w:ascii="Times New Roman" w:eastAsia="Calibri" w:hAnsi="Times New Roman" w:cs="Times New Roman"/>
                <w:sz w:val="28"/>
                <w:szCs w:val="28"/>
                <w:lang w:eastAsia="en-US"/>
              </w:rPr>
              <w:lastRenderedPageBreak/>
              <w:t>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13) готовность конструктивно разрешать конфликты посредством учета интересов сторон и сотрудничества;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17F0C" w:rsidRPr="00017F0C" w:rsidRDefault="00017F0C" w:rsidP="00017F0C">
            <w:pPr>
              <w:pStyle w:val="ConsPlusNormal"/>
              <w:ind w:firstLine="709"/>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15) овладение базовыми предметными и межпредметными понятиями, отражающими существенные связи и отношения между объектами и процессами;</w:t>
            </w:r>
          </w:p>
          <w:p w:rsidR="00017F0C" w:rsidRPr="00017F0C" w:rsidRDefault="00017F0C" w:rsidP="00017F0C">
            <w:pPr>
              <w:pStyle w:val="Default"/>
              <w:ind w:firstLine="709"/>
              <w:jc w:val="both"/>
              <w:rPr>
                <w:color w:val="auto"/>
                <w:sz w:val="28"/>
                <w:szCs w:val="28"/>
              </w:rPr>
            </w:pPr>
            <w:r w:rsidRPr="00017F0C">
              <w:rPr>
                <w:color w:val="auto"/>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17F0C" w:rsidRPr="00017F0C" w:rsidRDefault="00017F0C" w:rsidP="00017F0C">
            <w:pPr>
              <w:pStyle w:val="Default"/>
              <w:ind w:firstLine="709"/>
              <w:jc w:val="both"/>
              <w:rPr>
                <w:color w:val="FF0000"/>
                <w:sz w:val="28"/>
                <w:szCs w:val="28"/>
              </w:rPr>
            </w:pPr>
            <w:r w:rsidRPr="00017F0C">
              <w:rPr>
                <w:color w:val="auto"/>
                <w:sz w:val="28"/>
                <w:szCs w:val="28"/>
              </w:rPr>
              <w:t xml:space="preserve"> </w:t>
            </w:r>
          </w:p>
          <w:p w:rsidR="00017F0C" w:rsidRPr="00017F0C" w:rsidRDefault="00017F0C" w:rsidP="00017F0C">
            <w:pPr>
              <w:pStyle w:val="Default"/>
              <w:ind w:firstLine="709"/>
              <w:jc w:val="both"/>
              <w:rPr>
                <w:color w:val="auto"/>
                <w:sz w:val="28"/>
                <w:szCs w:val="28"/>
              </w:rPr>
            </w:pPr>
            <w:r w:rsidRPr="00017F0C">
              <w:rPr>
                <w:color w:val="auto"/>
                <w:sz w:val="28"/>
                <w:szCs w:val="28"/>
              </w:rPr>
              <w:t xml:space="preserve">Предметные результаты освоения обучающимися с ЗПР АООП НОО соответствуют ФГОС НОО. </w:t>
            </w:r>
          </w:p>
          <w:p w:rsidR="00017F0C" w:rsidRPr="00017F0C" w:rsidRDefault="00017F0C" w:rsidP="00017F0C">
            <w:pPr>
              <w:pStyle w:val="ConsPlusNormal"/>
              <w:ind w:firstLine="283"/>
              <w:jc w:val="both"/>
              <w:rPr>
                <w:rFonts w:ascii="Times New Roman" w:eastAsia="Calibri" w:hAnsi="Times New Roman" w:cs="Times New Roman"/>
                <w:b/>
                <w:i/>
                <w:sz w:val="28"/>
                <w:szCs w:val="28"/>
                <w:lang w:eastAsia="en-US"/>
              </w:rPr>
            </w:pPr>
            <w:r w:rsidRPr="00017F0C">
              <w:rPr>
                <w:rFonts w:ascii="Times New Roman" w:eastAsia="Calibri" w:hAnsi="Times New Roman" w:cs="Times New Roman"/>
                <w:b/>
                <w:i/>
                <w:sz w:val="28"/>
                <w:szCs w:val="28"/>
                <w:lang w:eastAsia="en-US"/>
              </w:rPr>
              <w:t>Филология</w:t>
            </w: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Русский язык. Родной язык:</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rsidRPr="00017F0C">
              <w:rPr>
                <w:rFonts w:ascii="Times New Roman" w:eastAsia="Calibri" w:hAnsi="Times New Roman" w:cs="Times New Roman"/>
                <w:sz w:val="28"/>
                <w:szCs w:val="28"/>
                <w:lang w:eastAsia="en-US"/>
              </w:rPr>
              <w:lastRenderedPageBreak/>
              <w:t>Федерации, языка межнационального общения;</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17F0C" w:rsidRPr="00017F0C" w:rsidRDefault="00F45147" w:rsidP="00F45147">
            <w:pPr>
              <w:pStyle w:val="Default"/>
              <w:jc w:val="both"/>
              <w:rPr>
                <w:color w:val="auto"/>
                <w:sz w:val="28"/>
                <w:szCs w:val="28"/>
              </w:rPr>
            </w:pPr>
            <w:r>
              <w:rPr>
                <w:color w:val="auto"/>
                <w:sz w:val="28"/>
                <w:szCs w:val="28"/>
              </w:rPr>
              <w:t xml:space="preserve">   </w:t>
            </w:r>
            <w:r w:rsidR="00017F0C" w:rsidRPr="00017F0C">
              <w:rPr>
                <w:color w:val="auto"/>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Литературное чтение. Литературное чтение на родном языке:</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понимание литературы как явления национальной и мировой культуры, средства сохранения и передачи нравственных ценностей и традиций;</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17F0C" w:rsidRPr="00017F0C" w:rsidRDefault="00017F0C" w:rsidP="00017F0C">
            <w:pPr>
              <w:pStyle w:val="Default"/>
              <w:ind w:firstLine="709"/>
              <w:jc w:val="both"/>
              <w:rPr>
                <w:color w:val="auto"/>
                <w:sz w:val="28"/>
                <w:szCs w:val="28"/>
              </w:rPr>
            </w:pPr>
            <w:r w:rsidRPr="00017F0C">
              <w:rPr>
                <w:color w:val="auto"/>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Иностранный язык:</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17F0C" w:rsidRPr="00017F0C" w:rsidRDefault="00017F0C" w:rsidP="00017F0C">
            <w:pPr>
              <w:pStyle w:val="Default"/>
              <w:ind w:firstLine="709"/>
              <w:jc w:val="both"/>
              <w:rPr>
                <w:color w:val="auto"/>
                <w:sz w:val="28"/>
                <w:szCs w:val="28"/>
              </w:rPr>
            </w:pPr>
            <w:r w:rsidRPr="00017F0C">
              <w:rPr>
                <w:color w:val="auto"/>
                <w:sz w:val="28"/>
                <w:szCs w:val="28"/>
              </w:rPr>
              <w:t xml:space="preserve">3) сформированность дружелюбного отношения и толерантности к носителям другого языка на основе </w:t>
            </w:r>
            <w:r w:rsidRPr="00017F0C">
              <w:rPr>
                <w:color w:val="auto"/>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Математика и информатика: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приобретение начального опыта применения математических знаний для решения учебно-познавательных и учебно-практических задач;</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17F0C" w:rsidRPr="00017F0C" w:rsidRDefault="00017F0C" w:rsidP="00017F0C">
            <w:pPr>
              <w:pStyle w:val="Default"/>
              <w:ind w:firstLine="709"/>
              <w:jc w:val="both"/>
              <w:rPr>
                <w:color w:val="auto"/>
                <w:sz w:val="28"/>
                <w:szCs w:val="28"/>
              </w:rPr>
            </w:pPr>
            <w:r w:rsidRPr="00017F0C">
              <w:rPr>
                <w:color w:val="auto"/>
                <w:sz w:val="28"/>
                <w:szCs w:val="28"/>
              </w:rPr>
              <w:t>5) приобретение первоначальных представлений о компьютерной грамотности.</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Обществознание и естествознание (Окружающий мир):</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понимание особой роли России в мировой истории, воспитание чувства гордости за национальные свершения, открытия, победы;</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017F0C" w:rsidRPr="00017F0C" w:rsidRDefault="00017F0C" w:rsidP="00017F0C">
            <w:pPr>
              <w:pStyle w:val="Default"/>
              <w:ind w:firstLine="709"/>
              <w:jc w:val="both"/>
              <w:rPr>
                <w:color w:val="auto"/>
                <w:sz w:val="28"/>
                <w:szCs w:val="28"/>
              </w:rPr>
            </w:pPr>
            <w:r w:rsidRPr="00017F0C">
              <w:rPr>
                <w:color w:val="auto"/>
                <w:sz w:val="28"/>
                <w:szCs w:val="28"/>
              </w:rPr>
              <w:t>5) развитие навыков устанавливать и выявлять причинно-следственные связи в окружающем мире.</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Основы религиозных культур и светской этики: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готовность к нравственному самосовершенствованию, духовному саморазвитию;</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понимание значения нравственности, веры и религии в жизни человека и общества;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формирование первоначальных представлений о светской этике, о традиционных религиях, их роли в культуре, истории и современности России;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5) первоначальные представления об исторической роли традиционных религий в становлении российской государственности;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17F0C" w:rsidRPr="00017F0C" w:rsidRDefault="00017F0C" w:rsidP="00017F0C">
            <w:pPr>
              <w:pStyle w:val="Default"/>
              <w:ind w:firstLine="709"/>
              <w:jc w:val="both"/>
              <w:rPr>
                <w:color w:val="auto"/>
                <w:sz w:val="28"/>
                <w:szCs w:val="28"/>
              </w:rPr>
            </w:pPr>
            <w:r w:rsidRPr="00017F0C">
              <w:rPr>
                <w:color w:val="auto"/>
                <w:sz w:val="28"/>
                <w:szCs w:val="28"/>
              </w:rPr>
              <w:t>7) осознание ценности человеческой жизни.</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Искусство:</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Изобразительное искусство:</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овладение практическими умениями и навыками в восприятии, анализе и оценке произведений искусства;</w:t>
            </w:r>
          </w:p>
          <w:p w:rsidR="00017F0C" w:rsidRPr="00017F0C" w:rsidRDefault="00017F0C" w:rsidP="00017F0C">
            <w:pPr>
              <w:pStyle w:val="Default"/>
              <w:ind w:firstLine="709"/>
              <w:jc w:val="both"/>
              <w:rPr>
                <w:color w:val="auto"/>
                <w:sz w:val="28"/>
                <w:szCs w:val="28"/>
              </w:rPr>
            </w:pPr>
            <w:r w:rsidRPr="00017F0C">
              <w:rPr>
                <w:color w:val="auto"/>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Музыка: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сформированность первоначальных представлений о роли музыки в жизни человека, ее роли в духовно-нравственном развитии человека;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умение воспринимать музыку и выражать свое отношение к музыкальному произведению;</w:t>
            </w:r>
          </w:p>
          <w:p w:rsidR="00017F0C" w:rsidRPr="00017F0C" w:rsidRDefault="00017F0C" w:rsidP="00017F0C">
            <w:pPr>
              <w:pStyle w:val="Default"/>
              <w:ind w:firstLine="709"/>
              <w:jc w:val="both"/>
              <w:rPr>
                <w:color w:val="auto"/>
                <w:sz w:val="28"/>
                <w:szCs w:val="28"/>
              </w:rPr>
            </w:pPr>
            <w:r w:rsidRPr="00017F0C">
              <w:rPr>
                <w:color w:val="auto"/>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Технология:</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усвоение первоначальных представлений о материальной культуре как продукте предметно-преобразующей деятельности человека;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5) приобретение первоначальных навыков совместной продуктивной деятельности, сотрудничества, взаимопомощи, планирования и организации;</w:t>
            </w:r>
          </w:p>
          <w:p w:rsidR="00017F0C" w:rsidRPr="00017F0C" w:rsidRDefault="00017F0C" w:rsidP="00017F0C">
            <w:pPr>
              <w:pStyle w:val="Default"/>
              <w:ind w:firstLine="709"/>
              <w:jc w:val="both"/>
              <w:rPr>
                <w:color w:val="auto"/>
                <w:sz w:val="28"/>
                <w:szCs w:val="28"/>
              </w:rPr>
            </w:pPr>
            <w:r w:rsidRPr="00017F0C">
              <w:rPr>
                <w:color w:val="auto"/>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17F0C" w:rsidRPr="00017F0C" w:rsidRDefault="00017F0C" w:rsidP="00017F0C">
            <w:pPr>
              <w:pStyle w:val="Default"/>
              <w:ind w:firstLine="709"/>
              <w:jc w:val="both"/>
              <w:rPr>
                <w:color w:val="auto"/>
                <w:sz w:val="28"/>
                <w:szCs w:val="28"/>
              </w:rPr>
            </w:pPr>
          </w:p>
          <w:p w:rsidR="00017F0C" w:rsidRPr="00017F0C" w:rsidRDefault="00017F0C" w:rsidP="00017F0C">
            <w:pPr>
              <w:pStyle w:val="ConsPlusNormal"/>
              <w:ind w:firstLine="283"/>
              <w:jc w:val="both"/>
              <w:rPr>
                <w:rFonts w:ascii="Times New Roman" w:eastAsia="Calibri" w:hAnsi="Times New Roman" w:cs="Times New Roman"/>
                <w:i/>
                <w:sz w:val="28"/>
                <w:szCs w:val="28"/>
                <w:lang w:eastAsia="en-US"/>
              </w:rPr>
            </w:pPr>
            <w:r w:rsidRPr="00017F0C">
              <w:rPr>
                <w:rFonts w:ascii="Times New Roman" w:eastAsia="Calibri" w:hAnsi="Times New Roman" w:cs="Times New Roman"/>
                <w:i/>
                <w:sz w:val="28"/>
                <w:szCs w:val="28"/>
                <w:lang w:eastAsia="en-US"/>
              </w:rPr>
              <w:t>Физическая культура:</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17F0C" w:rsidRPr="00017F0C" w:rsidRDefault="00017F0C" w:rsidP="00017F0C">
            <w:pPr>
              <w:pStyle w:val="ConsPlusNormal"/>
              <w:ind w:firstLine="283"/>
              <w:jc w:val="both"/>
              <w:rPr>
                <w:rFonts w:ascii="Times New Roman" w:eastAsia="Calibri" w:hAnsi="Times New Roman" w:cs="Times New Roman"/>
                <w:sz w:val="28"/>
                <w:szCs w:val="28"/>
                <w:lang w:eastAsia="en-US"/>
              </w:rPr>
            </w:pPr>
            <w:r w:rsidRPr="00017F0C">
              <w:rPr>
                <w:rFonts w:ascii="Times New Roman" w:eastAsia="Calibri" w:hAnsi="Times New Roman" w:cs="Times New Roman"/>
                <w:sz w:val="28"/>
                <w:szCs w:val="28"/>
                <w:lang w:eastAsia="en-US"/>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17F0C" w:rsidRPr="00017F0C" w:rsidRDefault="00017F0C" w:rsidP="00017F0C">
            <w:pPr>
              <w:pStyle w:val="Default"/>
              <w:ind w:firstLine="709"/>
              <w:jc w:val="both"/>
              <w:rPr>
                <w:color w:val="auto"/>
                <w:sz w:val="28"/>
                <w:szCs w:val="28"/>
              </w:rPr>
            </w:pPr>
            <w:r w:rsidRPr="00017F0C">
              <w:rPr>
                <w:color w:val="auto"/>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017F0C" w:rsidRPr="00017F0C" w:rsidRDefault="00017F0C" w:rsidP="00017F0C">
            <w:pPr>
              <w:pStyle w:val="Default"/>
              <w:ind w:firstLine="709"/>
              <w:jc w:val="both"/>
              <w:rPr>
                <w:color w:val="FF0000"/>
                <w:sz w:val="28"/>
                <w:szCs w:val="28"/>
              </w:rPr>
            </w:pPr>
          </w:p>
          <w:p w:rsidR="00017F0C" w:rsidRPr="00017F0C" w:rsidRDefault="00017F0C" w:rsidP="00017F0C">
            <w:pPr>
              <w:pStyle w:val="Default"/>
              <w:ind w:firstLine="709"/>
              <w:jc w:val="both"/>
              <w:rPr>
                <w:bCs/>
                <w:i/>
                <w:sz w:val="28"/>
                <w:szCs w:val="28"/>
                <w:u w:val="single"/>
              </w:rPr>
            </w:pPr>
            <w:r w:rsidRPr="00017F0C">
              <w:rPr>
                <w:bCs/>
                <w:i/>
                <w:sz w:val="28"/>
                <w:szCs w:val="28"/>
                <w:u w:val="single"/>
              </w:rPr>
              <w:t xml:space="preserve">Планируемые результаты освоения обучающимися с задержкой психического развития программы коррекционной работы </w:t>
            </w:r>
          </w:p>
          <w:p w:rsidR="00017F0C" w:rsidRPr="00017F0C" w:rsidRDefault="00017F0C" w:rsidP="00017F0C">
            <w:pPr>
              <w:pStyle w:val="Default"/>
              <w:ind w:firstLine="709"/>
              <w:jc w:val="both"/>
              <w:rPr>
                <w:sz w:val="28"/>
                <w:szCs w:val="28"/>
              </w:rPr>
            </w:pPr>
            <w:r w:rsidRPr="00017F0C">
              <w:rPr>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r w:rsidR="002044AC" w:rsidRPr="00017F0C">
              <w:rPr>
                <w:sz w:val="28"/>
                <w:szCs w:val="28"/>
              </w:rPr>
              <w:t>социальных отношений,</w:t>
            </w:r>
            <w:r w:rsidRPr="00017F0C">
              <w:rPr>
                <w:sz w:val="28"/>
                <w:szCs w:val="28"/>
              </w:rPr>
              <w:t xml:space="preserve"> обучающихся с ЗПР в различных средах: </w:t>
            </w:r>
          </w:p>
          <w:p w:rsidR="00017F0C" w:rsidRPr="00017F0C" w:rsidRDefault="00017F0C" w:rsidP="00017F0C">
            <w:pPr>
              <w:pStyle w:val="ConsPlusNormal"/>
              <w:numPr>
                <w:ilvl w:val="0"/>
                <w:numId w:val="1"/>
              </w:numPr>
              <w:jc w:val="both"/>
              <w:rPr>
                <w:rFonts w:ascii="Times New Roman" w:hAnsi="Times New Roman" w:cs="Times New Roman"/>
                <w:sz w:val="28"/>
                <w:szCs w:val="28"/>
              </w:rPr>
            </w:pPr>
            <w:r w:rsidRPr="00017F0C">
              <w:rPr>
                <w:rFonts w:ascii="Times New Roman" w:hAnsi="Times New Roman" w:cs="Times New Roman"/>
                <w:sz w:val="28"/>
                <w:szCs w:val="28"/>
              </w:rPr>
              <w:lastRenderedPageBreak/>
              <w:t xml:space="preserve"> развитие адекватных представлений о собственных возможностях, о насущно необходимом жизнеобеспечении, проявляющееся:</w:t>
            </w:r>
          </w:p>
          <w:p w:rsidR="00017F0C" w:rsidRPr="00017F0C" w:rsidRDefault="00017F0C" w:rsidP="00017F0C">
            <w:pPr>
              <w:pStyle w:val="ConsPlusNormal"/>
              <w:numPr>
                <w:ilvl w:val="0"/>
                <w:numId w:val="2"/>
              </w:numPr>
              <w:jc w:val="both"/>
              <w:rPr>
                <w:rFonts w:ascii="Times New Roman" w:hAnsi="Times New Roman" w:cs="Times New Roman"/>
                <w:sz w:val="28"/>
                <w:szCs w:val="28"/>
              </w:rPr>
            </w:pPr>
            <w:r w:rsidRPr="00017F0C">
              <w:rPr>
                <w:rFonts w:ascii="Times New Roman" w:hAnsi="Times New Roman" w:cs="Times New Roman"/>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017F0C" w:rsidRPr="00017F0C" w:rsidRDefault="00017F0C" w:rsidP="00017F0C">
            <w:pPr>
              <w:pStyle w:val="ConsPlusNormal"/>
              <w:numPr>
                <w:ilvl w:val="0"/>
                <w:numId w:val="2"/>
              </w:numPr>
              <w:jc w:val="both"/>
              <w:rPr>
                <w:rFonts w:ascii="Times New Roman" w:hAnsi="Times New Roman" w:cs="Times New Roman"/>
                <w:sz w:val="28"/>
                <w:szCs w:val="28"/>
              </w:rPr>
            </w:pPr>
            <w:r w:rsidRPr="00017F0C">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017F0C" w:rsidRPr="00017F0C" w:rsidRDefault="00017F0C" w:rsidP="00017F0C">
            <w:pPr>
              <w:pStyle w:val="ConsPlusNormal"/>
              <w:numPr>
                <w:ilvl w:val="0"/>
                <w:numId w:val="2"/>
              </w:numPr>
              <w:jc w:val="both"/>
              <w:rPr>
                <w:rFonts w:ascii="Times New Roman" w:hAnsi="Times New Roman" w:cs="Times New Roman"/>
                <w:sz w:val="28"/>
                <w:szCs w:val="28"/>
              </w:rPr>
            </w:pPr>
            <w:r w:rsidRPr="00017F0C">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017F0C" w:rsidRPr="00017F0C" w:rsidRDefault="00017F0C" w:rsidP="00017F0C">
            <w:pPr>
              <w:pStyle w:val="ConsPlusNormal"/>
              <w:numPr>
                <w:ilvl w:val="0"/>
                <w:numId w:val="2"/>
              </w:numPr>
              <w:jc w:val="both"/>
              <w:rPr>
                <w:rFonts w:ascii="Times New Roman" w:hAnsi="Times New Roman" w:cs="Times New Roman"/>
                <w:sz w:val="28"/>
                <w:szCs w:val="28"/>
              </w:rPr>
            </w:pPr>
            <w:r w:rsidRPr="00017F0C">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17F0C" w:rsidRPr="00017F0C" w:rsidRDefault="00017F0C" w:rsidP="00017F0C">
            <w:pPr>
              <w:pStyle w:val="ConsPlusNormal"/>
              <w:numPr>
                <w:ilvl w:val="0"/>
                <w:numId w:val="1"/>
              </w:numPr>
              <w:jc w:val="both"/>
              <w:rPr>
                <w:rFonts w:ascii="Times New Roman" w:hAnsi="Times New Roman" w:cs="Times New Roman"/>
                <w:sz w:val="28"/>
                <w:szCs w:val="28"/>
              </w:rPr>
            </w:pPr>
            <w:r w:rsidRPr="00017F0C">
              <w:rPr>
                <w:rFonts w:ascii="Times New Roman" w:hAnsi="Times New Roman" w:cs="Times New Roman"/>
                <w:sz w:val="28"/>
                <w:szCs w:val="28"/>
              </w:rPr>
              <w:t>овладение социально-бытовыми умениями, используемыми в повседневной жизни, проявляющееся:</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017F0C" w:rsidRPr="00017F0C" w:rsidRDefault="00017F0C" w:rsidP="00017F0C">
            <w:pPr>
              <w:pStyle w:val="ConsPlusNormal"/>
              <w:numPr>
                <w:ilvl w:val="0"/>
                <w:numId w:val="3"/>
              </w:numPr>
              <w:jc w:val="both"/>
              <w:rPr>
                <w:rFonts w:ascii="Times New Roman" w:hAnsi="Times New Roman" w:cs="Times New Roman"/>
                <w:sz w:val="28"/>
                <w:szCs w:val="28"/>
              </w:rPr>
            </w:pPr>
            <w:r w:rsidRPr="00017F0C">
              <w:rPr>
                <w:rFonts w:ascii="Times New Roman" w:hAnsi="Times New Roman" w:cs="Times New Roman"/>
                <w:sz w:val="28"/>
                <w:szCs w:val="28"/>
              </w:rPr>
              <w:t>в стремлении участвовать в подготовке и проведении праздников дома и в школе.</w:t>
            </w:r>
          </w:p>
          <w:p w:rsidR="00017F0C" w:rsidRPr="00017F0C" w:rsidRDefault="00017F0C" w:rsidP="00017F0C">
            <w:pPr>
              <w:pStyle w:val="ConsPlusNormal"/>
              <w:numPr>
                <w:ilvl w:val="0"/>
                <w:numId w:val="1"/>
              </w:numPr>
              <w:jc w:val="both"/>
              <w:rPr>
                <w:rFonts w:ascii="Times New Roman" w:hAnsi="Times New Roman" w:cs="Times New Roman"/>
                <w:sz w:val="28"/>
                <w:szCs w:val="28"/>
              </w:rPr>
            </w:pPr>
            <w:r w:rsidRPr="00017F0C">
              <w:rPr>
                <w:rFonts w:ascii="Times New Roman" w:hAnsi="Times New Roman" w:cs="Times New Roman"/>
                <w:sz w:val="28"/>
                <w:szCs w:val="28"/>
              </w:rPr>
              <w:t xml:space="preserve"> овладение навыками коммуникации и принятыми ритуалами социального взаимодействия, проявляющееся:</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знаний правил коммуникации;</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lastRenderedPageBreak/>
              <w:t>в умении корректно выразить отказ и недовольство, благодарность, сочувствие и т.д.;</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умении получать и уточнять информацию от собеседника;</w:t>
            </w:r>
          </w:p>
          <w:p w:rsidR="00017F0C" w:rsidRPr="00017F0C" w:rsidRDefault="00017F0C" w:rsidP="00017F0C">
            <w:pPr>
              <w:pStyle w:val="ConsPlusNormal"/>
              <w:numPr>
                <w:ilvl w:val="0"/>
                <w:numId w:val="4"/>
              </w:numPr>
              <w:jc w:val="both"/>
              <w:rPr>
                <w:rFonts w:ascii="Times New Roman" w:hAnsi="Times New Roman" w:cs="Times New Roman"/>
                <w:sz w:val="28"/>
                <w:szCs w:val="28"/>
              </w:rPr>
            </w:pPr>
            <w:r w:rsidRPr="00017F0C">
              <w:rPr>
                <w:rFonts w:ascii="Times New Roman" w:hAnsi="Times New Roman" w:cs="Times New Roman"/>
                <w:sz w:val="28"/>
                <w:szCs w:val="28"/>
              </w:rPr>
              <w:t>в освоении культурных форм выражения своих чувств.</w:t>
            </w:r>
          </w:p>
          <w:p w:rsidR="00017F0C" w:rsidRPr="00017F0C" w:rsidRDefault="00017F0C" w:rsidP="00017F0C">
            <w:pPr>
              <w:pStyle w:val="ConsPlusNormal"/>
              <w:numPr>
                <w:ilvl w:val="0"/>
                <w:numId w:val="1"/>
              </w:numPr>
              <w:jc w:val="both"/>
              <w:rPr>
                <w:rFonts w:ascii="Times New Roman" w:hAnsi="Times New Roman" w:cs="Times New Roman"/>
                <w:sz w:val="28"/>
                <w:szCs w:val="28"/>
              </w:rPr>
            </w:pPr>
            <w:r w:rsidRPr="00017F0C">
              <w:rPr>
                <w:rFonts w:ascii="Times New Roman" w:hAnsi="Times New Roman" w:cs="Times New Roman"/>
                <w:sz w:val="28"/>
                <w:szCs w:val="28"/>
              </w:rPr>
              <w:t xml:space="preserve"> способность к осмыслению и дифференциации картины мира, ее пространственно-временной организации, проявляющаяся:</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 xml:space="preserve">в расширении и обогащении опыта </w:t>
            </w:r>
            <w:r w:rsidR="002044AC" w:rsidRPr="00017F0C">
              <w:rPr>
                <w:rFonts w:ascii="Times New Roman" w:hAnsi="Times New Roman" w:cs="Times New Roman"/>
                <w:sz w:val="28"/>
                <w:szCs w:val="28"/>
              </w:rPr>
              <w:t>реального взаимодействия,</w:t>
            </w:r>
            <w:r w:rsidRPr="00017F0C">
              <w:rPr>
                <w:rFonts w:ascii="Times New Roman" w:hAnsi="Times New Roman" w:cs="Times New Roman"/>
                <w:sz w:val="28"/>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ребенка;</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умении накапливать личные впечатления, связанные с явлениями окружающего мира;</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накоплении опыта освоения нового при помощи экскурсий и путешествий;</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умении принимать и включать в свой личный опыт жизненный опыт других людей;</w:t>
            </w:r>
          </w:p>
          <w:p w:rsidR="00017F0C" w:rsidRPr="00017F0C" w:rsidRDefault="00017F0C" w:rsidP="00017F0C">
            <w:pPr>
              <w:pStyle w:val="ConsPlusNormal"/>
              <w:numPr>
                <w:ilvl w:val="0"/>
                <w:numId w:val="5"/>
              </w:numPr>
              <w:jc w:val="both"/>
              <w:rPr>
                <w:rFonts w:ascii="Times New Roman" w:hAnsi="Times New Roman" w:cs="Times New Roman"/>
                <w:sz w:val="28"/>
                <w:szCs w:val="28"/>
              </w:rPr>
            </w:pPr>
            <w:r w:rsidRPr="00017F0C">
              <w:rPr>
                <w:rFonts w:ascii="Times New Roman" w:hAnsi="Times New Roman" w:cs="Times New Roman"/>
                <w:sz w:val="28"/>
                <w:szCs w:val="28"/>
              </w:rPr>
              <w:t>в способности взаимодействовать с другими людьми, умении делиться своими воспоминаниями, впечатлениями и планами.</w:t>
            </w:r>
          </w:p>
          <w:p w:rsidR="00017F0C" w:rsidRPr="00017F0C" w:rsidRDefault="00017F0C" w:rsidP="00017F0C">
            <w:pPr>
              <w:pStyle w:val="ConsPlusNormal"/>
              <w:numPr>
                <w:ilvl w:val="0"/>
                <w:numId w:val="1"/>
              </w:numPr>
              <w:jc w:val="both"/>
              <w:rPr>
                <w:rFonts w:ascii="Times New Roman" w:hAnsi="Times New Roman" w:cs="Times New Roman"/>
                <w:sz w:val="28"/>
                <w:szCs w:val="28"/>
              </w:rPr>
            </w:pPr>
            <w:r w:rsidRPr="00017F0C">
              <w:rPr>
                <w:rFonts w:ascii="Times New Roman"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w:t>
            </w:r>
            <w:r w:rsidRPr="00017F0C">
              <w:rPr>
                <w:rFonts w:ascii="Times New Roman" w:hAnsi="Times New Roman" w:cs="Times New Roman"/>
                <w:sz w:val="28"/>
                <w:szCs w:val="28"/>
              </w:rPr>
              <w:lastRenderedPageBreak/>
              <w:t>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в умении проявлять инициативу, корректно устанавливать и ограничивать контакт;</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017F0C" w:rsidRPr="00017F0C" w:rsidRDefault="00017F0C" w:rsidP="00017F0C">
            <w:pPr>
              <w:pStyle w:val="ConsPlusNormal"/>
              <w:numPr>
                <w:ilvl w:val="0"/>
                <w:numId w:val="6"/>
              </w:numPr>
              <w:jc w:val="both"/>
              <w:rPr>
                <w:rFonts w:ascii="Times New Roman" w:hAnsi="Times New Roman" w:cs="Times New Roman"/>
                <w:sz w:val="28"/>
                <w:szCs w:val="28"/>
              </w:rPr>
            </w:pPr>
            <w:r w:rsidRPr="00017F0C">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017F0C" w:rsidRPr="00017F0C" w:rsidRDefault="00017F0C" w:rsidP="00017F0C">
            <w:pPr>
              <w:jc w:val="both"/>
              <w:rPr>
                <w:rFonts w:ascii="Times New Roman" w:hAnsi="Times New Roman"/>
                <w:i/>
                <w:sz w:val="28"/>
                <w:szCs w:val="28"/>
                <w:u w:val="single"/>
              </w:rPr>
            </w:pPr>
          </w:p>
          <w:p w:rsidR="00017F0C" w:rsidRPr="00017F0C" w:rsidRDefault="00017F0C" w:rsidP="00017F0C">
            <w:pPr>
              <w:jc w:val="both"/>
              <w:rPr>
                <w:rFonts w:ascii="Times New Roman" w:hAnsi="Times New Roman"/>
                <w:i/>
                <w:sz w:val="28"/>
                <w:szCs w:val="28"/>
                <w:u w:val="single"/>
              </w:rPr>
            </w:pPr>
            <w:r w:rsidRPr="00017F0C">
              <w:rPr>
                <w:rFonts w:ascii="Times New Roman" w:hAnsi="Times New Roman"/>
                <w:i/>
                <w:sz w:val="28"/>
                <w:szCs w:val="28"/>
                <w:u w:val="single"/>
              </w:rPr>
              <w:t xml:space="preserve">Результаты специальной поддержки освоения АООП НОО должны отражать: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способность к наблюдательности, умение замечать новое;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овладение эффективными способами учебно-познавательной и предметно-практической деятельности;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стремление к активности и самостоятельности в разных видах предметно-практической деятельности;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умение ставить и удерживать цель деятельности; планировать действия;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определять и сохранять способ действий; использовать самоконтроль на всех этапах деятельности;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осуществлять словесный отчет о процессе и результатах деятельности;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оценивать процесс и результат деятельности;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метапредметные и личностные результаты; </w:t>
            </w:r>
          </w:p>
          <w:p w:rsidR="00017F0C" w:rsidRPr="00017F0C" w:rsidRDefault="00017F0C" w:rsidP="00017F0C">
            <w:pPr>
              <w:pStyle w:val="a6"/>
              <w:numPr>
                <w:ilvl w:val="0"/>
                <w:numId w:val="7"/>
              </w:numPr>
              <w:spacing w:line="240" w:lineRule="auto"/>
              <w:jc w:val="both"/>
              <w:rPr>
                <w:rFonts w:ascii="Times New Roman" w:hAnsi="Times New Roman" w:cs="Times New Roman"/>
                <w:sz w:val="28"/>
                <w:szCs w:val="28"/>
              </w:rPr>
            </w:pPr>
            <w:r w:rsidRPr="00017F0C">
              <w:rPr>
                <w:rFonts w:ascii="Times New Roman" w:hAnsi="Times New Roman" w:cs="Times New Roman"/>
                <w:sz w:val="28"/>
                <w:szCs w:val="28"/>
              </w:rPr>
              <w:t xml:space="preserve">сформированные в соответствии АООП НОО универсальные учебные действия. </w:t>
            </w:r>
          </w:p>
          <w:p w:rsidR="00C02F6D" w:rsidRDefault="00017F0C" w:rsidP="002044AC">
            <w:pPr>
              <w:jc w:val="both"/>
              <w:rPr>
                <w:rFonts w:ascii="Times New Roman" w:hAnsi="Times New Roman"/>
                <w:sz w:val="28"/>
                <w:szCs w:val="28"/>
              </w:rPr>
            </w:pPr>
            <w:r w:rsidRPr="00017F0C">
              <w:rPr>
                <w:rFonts w:ascii="Times New Roman" w:hAnsi="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C604F" w:rsidRDefault="004C604F" w:rsidP="002044AC">
            <w:pPr>
              <w:jc w:val="both"/>
              <w:rPr>
                <w:rFonts w:ascii="Times New Roman" w:hAnsi="Times New Roman"/>
                <w:sz w:val="28"/>
                <w:szCs w:val="28"/>
              </w:rPr>
            </w:pPr>
          </w:p>
          <w:p w:rsidR="004C604F" w:rsidRPr="002044AC" w:rsidRDefault="004C604F" w:rsidP="002044AC">
            <w:pPr>
              <w:jc w:val="both"/>
              <w:rPr>
                <w:rFonts w:ascii="Times New Roman" w:hAnsi="Times New Roman"/>
                <w:b/>
                <w:sz w:val="28"/>
                <w:szCs w:val="28"/>
              </w:rPr>
            </w:pP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 xml:space="preserve">1.3. Система </w:t>
            </w:r>
            <w:r w:rsidRPr="00F9352C">
              <w:rPr>
                <w:rFonts w:ascii="Times New Roman" w:hAnsi="Times New Roman"/>
              </w:rPr>
              <w:lastRenderedPageBreak/>
              <w:t xml:space="preserve">оценки достижения планируемых результатов освоения АООП </w:t>
            </w:r>
          </w:p>
          <w:p w:rsidR="00C02F6D" w:rsidRPr="00F9352C" w:rsidRDefault="00C02F6D" w:rsidP="00F9352C">
            <w:pPr>
              <w:jc w:val="center"/>
              <w:rPr>
                <w:rFonts w:ascii="Times New Roman" w:hAnsi="Times New Roman"/>
                <w:b/>
              </w:rPr>
            </w:pPr>
          </w:p>
        </w:tc>
        <w:tc>
          <w:tcPr>
            <w:tcW w:w="14088" w:type="dxa"/>
            <w:shd w:val="clear" w:color="auto" w:fill="auto"/>
          </w:tcPr>
          <w:p w:rsidR="00C02F6D" w:rsidRDefault="00C02F6D" w:rsidP="006C5720">
            <w:pPr>
              <w:rPr>
                <w:rFonts w:ascii="Times New Roman" w:hAnsi="Times New Roman"/>
              </w:rPr>
            </w:pPr>
          </w:p>
          <w:p w:rsidR="002044AC" w:rsidRPr="002044AC" w:rsidRDefault="002044AC" w:rsidP="002044AC">
            <w:pPr>
              <w:tabs>
                <w:tab w:val="left" w:pos="142"/>
              </w:tabs>
              <w:ind w:right="-113"/>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В соответствии с требованиями  федерального государственного образовательного стандарта начального общего </w:t>
            </w:r>
            <w:r w:rsidRPr="002044AC">
              <w:rPr>
                <w:rFonts w:ascii="Times New Roman" w:eastAsia="Times New Roman" w:hAnsi="Times New Roman"/>
                <w:sz w:val="28"/>
                <w:szCs w:val="28"/>
                <w:lang w:eastAsia="ar-SA"/>
              </w:rPr>
              <w:lastRenderedPageBreak/>
              <w:t xml:space="preserve">образования для детей с ЗПР в </w:t>
            </w:r>
            <w:r w:rsidRPr="008B23AF">
              <w:rPr>
                <w:rFonts w:ascii="Times New Roman" w:eastAsia="Times New Roman" w:hAnsi="Times New Roman"/>
                <w:sz w:val="28"/>
                <w:szCs w:val="28"/>
                <w:lang w:eastAsia="ar-SA"/>
              </w:rPr>
              <w:t>МОАУ «СОШ №</w:t>
            </w:r>
            <w:r w:rsidR="00E96B44">
              <w:rPr>
                <w:rFonts w:ascii="Times New Roman" w:eastAsia="Times New Roman" w:hAnsi="Times New Roman"/>
                <w:sz w:val="28"/>
                <w:szCs w:val="28"/>
                <w:lang w:eastAsia="ar-SA"/>
              </w:rPr>
              <w:t>10</w:t>
            </w:r>
            <w:r w:rsidRPr="008B23AF">
              <w:rPr>
                <w:rFonts w:ascii="Times New Roman" w:eastAsia="Times New Roman" w:hAnsi="Times New Roman"/>
                <w:sz w:val="28"/>
                <w:szCs w:val="28"/>
                <w:lang w:eastAsia="ar-SA"/>
              </w:rPr>
              <w:t>»</w:t>
            </w:r>
            <w:r w:rsidRPr="002044AC">
              <w:rPr>
                <w:rFonts w:ascii="Times New Roman" w:eastAsia="Times New Roman" w:hAnsi="Times New Roman"/>
                <w:sz w:val="28"/>
                <w:szCs w:val="28"/>
                <w:lang w:eastAsia="ar-SA"/>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 </w:t>
            </w:r>
          </w:p>
          <w:p w:rsidR="002044AC" w:rsidRPr="002044AC" w:rsidRDefault="002044AC" w:rsidP="002044AC">
            <w:pPr>
              <w:tabs>
                <w:tab w:val="left" w:pos="142"/>
              </w:tabs>
              <w:jc w:val="both"/>
              <w:rPr>
                <w:rFonts w:ascii="Times New Roman" w:eastAsia="Times New Roman" w:hAnsi="Times New Roman"/>
                <w:i/>
                <w:sz w:val="28"/>
                <w:szCs w:val="28"/>
                <w:lang w:eastAsia="ar-SA"/>
              </w:rPr>
            </w:pPr>
            <w:r w:rsidRPr="002044AC">
              <w:rPr>
                <w:rFonts w:ascii="Times New Roman" w:eastAsia="Times New Roman" w:hAnsi="Times New Roman"/>
                <w:i/>
                <w:sz w:val="28"/>
                <w:szCs w:val="28"/>
                <w:lang w:eastAsia="ar-SA"/>
              </w:rPr>
              <w:t>Особенностями системы оценки являются:</w:t>
            </w:r>
          </w:p>
          <w:p w:rsidR="002044AC" w:rsidRPr="002044AC" w:rsidRDefault="002044AC" w:rsidP="002044AC">
            <w:pPr>
              <w:numPr>
                <w:ilvl w:val="0"/>
                <w:numId w:val="10"/>
              </w:numPr>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оценка динамики образовательных достижений обучающихся;</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сочетание внешней и внутренней оценки как механизма обеспечения качества образования;</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уровневый подход к разработке планируемых результатов, инструментария и представлению их;</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2044AC" w:rsidRPr="002044AC" w:rsidRDefault="002044AC" w:rsidP="002044AC">
            <w:pPr>
              <w:numPr>
                <w:ilvl w:val="0"/>
                <w:numId w:val="10"/>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044AC" w:rsidRPr="002044AC" w:rsidRDefault="002044AC" w:rsidP="002044AC">
            <w:pPr>
              <w:tabs>
                <w:tab w:val="left" w:pos="142"/>
              </w:tabs>
              <w:jc w:val="both"/>
              <w:rPr>
                <w:rFonts w:ascii="Times New Roman" w:eastAsia="Times New Roman" w:hAnsi="Times New Roman"/>
                <w:b/>
                <w:bCs/>
                <w:iCs/>
                <w:sz w:val="28"/>
                <w:szCs w:val="28"/>
                <w:lang w:eastAsia="ar-SA"/>
              </w:rPr>
            </w:pPr>
            <w:r w:rsidRPr="002044AC">
              <w:rPr>
                <w:rFonts w:ascii="Times New Roman" w:eastAsia="Times New Roman" w:hAnsi="Times New Roman"/>
                <w:b/>
                <w:bCs/>
                <w:iCs/>
                <w:sz w:val="28"/>
                <w:szCs w:val="28"/>
                <w:lang w:eastAsia="ar-SA"/>
              </w:rPr>
              <w:t>Оценка личностных результатов</w:t>
            </w:r>
          </w:p>
          <w:p w:rsidR="002044AC" w:rsidRPr="002044AC" w:rsidRDefault="002044AC" w:rsidP="002044AC">
            <w:pPr>
              <w:tabs>
                <w:tab w:val="left" w:pos="142"/>
              </w:tabs>
              <w:jc w:val="both"/>
              <w:rPr>
                <w:rFonts w:ascii="Times New Roman" w:eastAsia="Times New Roman" w:hAnsi="Times New Roman"/>
                <w:sz w:val="28"/>
                <w:szCs w:val="28"/>
                <w:lang w:eastAsia="ar-SA"/>
              </w:rPr>
            </w:pPr>
            <w:r w:rsidRPr="002044AC">
              <w:rPr>
                <w:rFonts w:ascii="Times New Roman" w:eastAsia="Times New Roman" w:hAnsi="Times New Roman"/>
                <w:b/>
                <w:bCs/>
                <w:i/>
                <w:iCs/>
                <w:sz w:val="28"/>
                <w:szCs w:val="28"/>
                <w:lang w:eastAsia="ar-SA"/>
              </w:rPr>
              <w:t>Объектом оценки личностных результатов</w:t>
            </w:r>
            <w:r w:rsidRPr="002044AC">
              <w:rPr>
                <w:rFonts w:ascii="Times New Roman" w:eastAsia="Times New Roman" w:hAnsi="Times New Roman"/>
                <w:sz w:val="28"/>
                <w:szCs w:val="28"/>
                <w:lang w:eastAsia="ar-SA"/>
              </w:rPr>
              <w:t xml:space="preserve"> являются сформированные у обучающихся универсальные учебные действия, включаемые в три основных блока:</w:t>
            </w:r>
          </w:p>
          <w:p w:rsidR="002044AC" w:rsidRPr="002044AC" w:rsidRDefault="002044AC" w:rsidP="002044AC">
            <w:pPr>
              <w:numPr>
                <w:ilvl w:val="0"/>
                <w:numId w:val="9"/>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i/>
                <w:iCs/>
                <w:sz w:val="28"/>
                <w:szCs w:val="28"/>
                <w:lang w:eastAsia="ar-SA"/>
              </w:rPr>
              <w:t xml:space="preserve">самоопределение </w:t>
            </w:r>
            <w:r w:rsidRPr="002044AC">
              <w:rPr>
                <w:rFonts w:ascii="Times New Roman" w:eastAsia="Times New Roman" w:hAnsi="Times New Roman"/>
                <w:sz w:val="28"/>
                <w:szCs w:val="28"/>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44AC" w:rsidRPr="002044AC" w:rsidRDefault="002044AC" w:rsidP="002044AC">
            <w:pPr>
              <w:numPr>
                <w:ilvl w:val="0"/>
                <w:numId w:val="9"/>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i/>
                <w:iCs/>
                <w:sz w:val="28"/>
                <w:szCs w:val="28"/>
                <w:lang w:eastAsia="ar-SA"/>
              </w:rPr>
              <w:t xml:space="preserve">смыслоообразование </w:t>
            </w:r>
            <w:r w:rsidRPr="002044AC">
              <w:rPr>
                <w:rFonts w:ascii="Times New Roman" w:eastAsia="Times New Roman" w:hAnsi="Times New Roman"/>
                <w:sz w:val="28"/>
                <w:szCs w:val="28"/>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044AC" w:rsidRPr="002044AC" w:rsidRDefault="002044AC" w:rsidP="002044AC">
            <w:pPr>
              <w:numPr>
                <w:ilvl w:val="0"/>
                <w:numId w:val="9"/>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i/>
                <w:iCs/>
                <w:sz w:val="28"/>
                <w:szCs w:val="28"/>
                <w:lang w:eastAsia="ar-SA"/>
              </w:rPr>
              <w:t xml:space="preserve">морально-этическая ориентация — </w:t>
            </w:r>
            <w:r w:rsidRPr="002044AC">
              <w:rPr>
                <w:rFonts w:ascii="Times New Roman" w:eastAsia="Times New Roman" w:hAnsi="Times New Roman"/>
                <w:sz w:val="28"/>
                <w:szCs w:val="28"/>
                <w:lang w:eastAsia="ar-SA"/>
              </w:rPr>
              <w:t xml:space="preserve">знание основных моральных норм и ориентация на их выполнение </w:t>
            </w:r>
            <w:r w:rsidRPr="002044AC">
              <w:rPr>
                <w:rFonts w:ascii="Times New Roman" w:eastAsia="Times New Roman" w:hAnsi="Times New Roman"/>
                <w:sz w:val="28"/>
                <w:szCs w:val="28"/>
                <w:lang w:eastAsia="ar-SA"/>
              </w:rPr>
              <w:lastRenderedPageBreak/>
              <w:t>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044AC" w:rsidRPr="002044AC" w:rsidRDefault="002044AC" w:rsidP="002044AC">
            <w:pPr>
              <w:shd w:val="clear" w:color="auto" w:fill="FFFFFF"/>
              <w:tabs>
                <w:tab w:val="left" w:pos="142"/>
              </w:tabs>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Основное </w:t>
            </w:r>
            <w:r w:rsidRPr="002044AC">
              <w:rPr>
                <w:rFonts w:ascii="Times New Roman" w:eastAsia="Times New Roman" w:hAnsi="Times New Roman"/>
                <w:b/>
                <w:bCs/>
                <w:i/>
                <w:iCs/>
                <w:sz w:val="28"/>
                <w:szCs w:val="28"/>
                <w:lang w:eastAsia="ar-SA"/>
              </w:rPr>
              <w:t>содержание оценки личностных результатов</w:t>
            </w:r>
            <w:r w:rsidRPr="002044AC">
              <w:rPr>
                <w:rFonts w:ascii="Times New Roman" w:eastAsia="Times New Roman" w:hAnsi="Times New Roman"/>
                <w:b/>
                <w:bCs/>
                <w:sz w:val="28"/>
                <w:szCs w:val="28"/>
                <w:lang w:eastAsia="ar-SA"/>
              </w:rPr>
              <w:t xml:space="preserve"> </w:t>
            </w:r>
            <w:r w:rsidRPr="002044AC">
              <w:rPr>
                <w:rFonts w:ascii="Times New Roman" w:eastAsia="Times New Roman" w:hAnsi="Times New Roman"/>
                <w:sz w:val="28"/>
                <w:szCs w:val="28"/>
                <w:lang w:eastAsia="ar-SA"/>
              </w:rPr>
              <w:t>на уровне начального общего образования строится вокруг оценки:</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044AC" w:rsidRPr="002044AC" w:rsidRDefault="002044AC" w:rsidP="002044AC">
            <w:pPr>
              <w:numPr>
                <w:ilvl w:val="0"/>
                <w:numId w:val="11"/>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44AC" w:rsidRPr="002044AC" w:rsidRDefault="002044AC" w:rsidP="002044AC">
            <w:pPr>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Оценка личностных результатов осуществляется, во-первых, в ходе </w:t>
            </w:r>
            <w:r w:rsidRPr="002044AC">
              <w:rPr>
                <w:rFonts w:ascii="Times New Roman" w:eastAsia="Times New Roman" w:hAnsi="Times New Roman"/>
                <w:b/>
                <w:bCs/>
                <w:i/>
                <w:iCs/>
                <w:sz w:val="28"/>
                <w:szCs w:val="28"/>
                <w:lang w:eastAsia="ar-SA"/>
              </w:rPr>
              <w:t>внешних неперсофицированных мониторингованных исследований</w:t>
            </w:r>
            <w:r w:rsidRPr="002044AC">
              <w:rPr>
                <w:rFonts w:ascii="Times New Roman" w:eastAsia="Times New Roman" w:hAnsi="Times New Roman"/>
                <w:sz w:val="28"/>
                <w:szCs w:val="28"/>
                <w:lang w:eastAsia="ar-SA"/>
              </w:rPr>
              <w:t xml:space="preserve">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обучающихся используемым в образовательной программе является оценка </w:t>
            </w:r>
            <w:r w:rsidRPr="002044AC">
              <w:rPr>
                <w:rFonts w:ascii="Times New Roman" w:eastAsia="Times New Roman" w:hAnsi="Times New Roman"/>
                <w:b/>
                <w:bCs/>
                <w:i/>
                <w:iCs/>
                <w:sz w:val="28"/>
                <w:szCs w:val="28"/>
                <w:lang w:eastAsia="ar-SA"/>
              </w:rPr>
              <w:t>личностного прогресса ученика</w:t>
            </w:r>
            <w:r w:rsidRPr="002044AC">
              <w:rPr>
                <w:rFonts w:ascii="Times New Roman" w:eastAsia="Times New Roman" w:hAnsi="Times New Roman"/>
                <w:sz w:val="28"/>
                <w:szCs w:val="28"/>
                <w:lang w:eastAsia="ar-SA"/>
              </w:rPr>
              <w:t xml:space="preserve"> с помощью </w:t>
            </w:r>
            <w:r w:rsidRPr="002044AC">
              <w:rPr>
                <w:rFonts w:ascii="Times New Roman" w:eastAsia="Times New Roman" w:hAnsi="Times New Roman"/>
                <w:i/>
                <w:iCs/>
                <w:sz w:val="28"/>
                <w:szCs w:val="28"/>
                <w:lang w:eastAsia="ar-SA"/>
              </w:rPr>
              <w:t>портфолио</w:t>
            </w:r>
            <w:r w:rsidRPr="002044AC">
              <w:rPr>
                <w:rFonts w:ascii="Times New Roman" w:eastAsia="Times New Roman" w:hAnsi="Times New Roman"/>
                <w:sz w:val="28"/>
                <w:szCs w:val="28"/>
                <w:lang w:eastAsia="ar-SA"/>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2044AC" w:rsidRPr="002044AC" w:rsidRDefault="002044AC" w:rsidP="002044AC">
            <w:pPr>
              <w:tabs>
                <w:tab w:val="left" w:pos="142"/>
                <w:tab w:val="left" w:leader="dot" w:pos="624"/>
              </w:tabs>
              <w:autoSpaceDE w:val="0"/>
              <w:jc w:val="both"/>
              <w:rPr>
                <w:rFonts w:ascii="Times New Roman" w:eastAsia="@Arial Unicode MS" w:hAnsi="Times New Roman"/>
                <w:sz w:val="28"/>
                <w:szCs w:val="28"/>
                <w:lang w:eastAsia="ar-SA"/>
              </w:rPr>
            </w:pPr>
            <w:r w:rsidRPr="002044AC">
              <w:rPr>
                <w:rFonts w:ascii="Times New Roman" w:eastAsia="Times New Roman" w:hAnsi="Times New Roman"/>
                <w:sz w:val="28"/>
                <w:szCs w:val="28"/>
                <w:lang w:eastAsia="ar-SA"/>
              </w:rPr>
              <w:t xml:space="preserve">Еще одной формой оценки личностных результатов обучающихся с ЗПР является оценка индивидуального </w:t>
            </w:r>
            <w:r w:rsidRPr="002044AC">
              <w:rPr>
                <w:rFonts w:ascii="Times New Roman" w:eastAsia="Times New Roman" w:hAnsi="Times New Roman"/>
                <w:sz w:val="28"/>
                <w:szCs w:val="28"/>
                <w:lang w:eastAsia="ar-SA"/>
              </w:rPr>
              <w:lastRenderedPageBreak/>
              <w:t xml:space="preserve">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2044AC">
              <w:rPr>
                <w:rFonts w:ascii="Times New Roman" w:eastAsia="@Arial Unicode MS" w:hAnsi="Times New Roman"/>
                <w:sz w:val="28"/>
                <w:szCs w:val="28"/>
                <w:lang w:eastAsia="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ТПМПК  или психологом имеющим специальную профессиональную подготовку в области возрастной психологии.</w:t>
            </w:r>
          </w:p>
          <w:p w:rsidR="002044AC" w:rsidRPr="002044AC" w:rsidRDefault="002044AC" w:rsidP="002044AC">
            <w:pPr>
              <w:tabs>
                <w:tab w:val="left" w:pos="142"/>
              </w:tabs>
              <w:ind w:right="75"/>
              <w:jc w:val="both"/>
              <w:rPr>
                <w:rFonts w:ascii="Times New Roman" w:eastAsia="Times New Roman" w:hAnsi="Times New Roman"/>
                <w:b/>
                <w:bCs/>
                <w:i/>
                <w:iCs/>
                <w:sz w:val="28"/>
                <w:szCs w:val="28"/>
                <w:lang w:eastAsia="ar-SA"/>
              </w:rPr>
            </w:pPr>
            <w:r w:rsidRPr="002044AC">
              <w:rPr>
                <w:rFonts w:ascii="Times New Roman" w:eastAsia="Times New Roman" w:hAnsi="Times New Roman"/>
                <w:sz w:val="28"/>
                <w:szCs w:val="28"/>
                <w:lang w:eastAsia="ar-SA"/>
              </w:rPr>
              <w:tab/>
            </w:r>
            <w:r w:rsidRPr="002044AC">
              <w:rPr>
                <w:rFonts w:ascii="Times New Roman" w:eastAsia="Times New Roman" w:hAnsi="Times New Roman"/>
                <w:b/>
                <w:bCs/>
                <w:i/>
                <w:iCs/>
                <w:sz w:val="28"/>
                <w:szCs w:val="28"/>
                <w:lang w:eastAsia="ar-SA"/>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2044AC" w:rsidRPr="002044AC" w:rsidRDefault="002044AC" w:rsidP="002044AC">
            <w:pPr>
              <w:tabs>
                <w:tab w:val="left" w:pos="142"/>
              </w:tabs>
              <w:jc w:val="both"/>
              <w:rPr>
                <w:rFonts w:ascii="Times New Roman" w:eastAsia="Times New Roman" w:hAnsi="Times New Roman"/>
                <w:b/>
                <w:iCs/>
                <w:sz w:val="28"/>
                <w:szCs w:val="28"/>
                <w:lang w:eastAsia="ar-SA"/>
              </w:rPr>
            </w:pPr>
            <w:r w:rsidRPr="002044AC">
              <w:rPr>
                <w:rFonts w:ascii="Times New Roman" w:eastAsia="Times New Roman" w:hAnsi="Times New Roman"/>
                <w:b/>
                <w:iCs/>
                <w:sz w:val="28"/>
                <w:szCs w:val="28"/>
                <w:lang w:eastAsia="ar-SA"/>
              </w:rPr>
              <w:t>Оценка метапредметных результатов</w:t>
            </w:r>
          </w:p>
          <w:p w:rsidR="002044AC" w:rsidRPr="002044AC" w:rsidRDefault="002044AC" w:rsidP="002044AC">
            <w:pPr>
              <w:shd w:val="clear" w:color="auto" w:fill="FFFFFF"/>
              <w:tabs>
                <w:tab w:val="left" w:pos="142"/>
              </w:tabs>
              <w:jc w:val="both"/>
              <w:rPr>
                <w:rFonts w:ascii="Times New Roman" w:eastAsia="Times New Roman" w:hAnsi="Times New Roman"/>
                <w:sz w:val="28"/>
                <w:szCs w:val="28"/>
                <w:lang w:eastAsia="ar-SA"/>
              </w:rPr>
            </w:pPr>
            <w:r w:rsidRPr="002044AC">
              <w:rPr>
                <w:rFonts w:ascii="Times New Roman" w:eastAsia="Times New Roman" w:hAnsi="Times New Roman"/>
                <w:b/>
                <w:bCs/>
                <w:i/>
                <w:iCs/>
                <w:sz w:val="28"/>
                <w:szCs w:val="28"/>
                <w:lang w:eastAsia="ar-SA"/>
              </w:rPr>
              <w:t>Оценка метапредметных результатов</w:t>
            </w:r>
            <w:r w:rsidRPr="002044AC">
              <w:rPr>
                <w:rFonts w:ascii="Times New Roman" w:eastAsia="Times New Roman" w:hAnsi="Times New Roman"/>
                <w:b/>
                <w:bCs/>
                <w:sz w:val="28"/>
                <w:szCs w:val="28"/>
                <w:lang w:eastAsia="ar-SA"/>
              </w:rPr>
              <w:t xml:space="preserve"> </w:t>
            </w:r>
            <w:r w:rsidRPr="002044AC">
              <w:rPr>
                <w:rFonts w:ascii="Times New Roman" w:eastAsia="Times New Roman" w:hAnsi="Times New Roman"/>
                <w:sz w:val="28"/>
                <w:szCs w:val="28"/>
                <w:lang w:eastAsia="ar-SA"/>
              </w:rPr>
              <w:t>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044AC" w:rsidRPr="002044AC" w:rsidRDefault="002044AC" w:rsidP="002044AC">
            <w:pPr>
              <w:numPr>
                <w:ilvl w:val="0"/>
                <w:numId w:val="12"/>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044AC" w:rsidRPr="002044AC" w:rsidRDefault="002044AC" w:rsidP="002044AC">
            <w:pPr>
              <w:numPr>
                <w:ilvl w:val="0"/>
                <w:numId w:val="12"/>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умение осуществлять информационный поиск, сбор и выделение существенной информации из различных информационных источников;</w:t>
            </w:r>
          </w:p>
          <w:p w:rsidR="002044AC" w:rsidRPr="002044AC" w:rsidRDefault="002044AC" w:rsidP="002044AC">
            <w:pPr>
              <w:numPr>
                <w:ilvl w:val="0"/>
                <w:numId w:val="12"/>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44AC" w:rsidRPr="002044AC" w:rsidRDefault="002044AC" w:rsidP="002044AC">
            <w:pPr>
              <w:numPr>
                <w:ilvl w:val="0"/>
                <w:numId w:val="12"/>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044AC" w:rsidRPr="002044AC" w:rsidRDefault="002044AC" w:rsidP="002044AC">
            <w:pPr>
              <w:numPr>
                <w:ilvl w:val="0"/>
                <w:numId w:val="12"/>
              </w:numPr>
              <w:shd w:val="clear" w:color="auto" w:fill="FFFFFF"/>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44AC" w:rsidRPr="002044AC" w:rsidRDefault="002044AC" w:rsidP="002044AC">
            <w:pPr>
              <w:shd w:val="clear" w:color="auto" w:fill="FFFFFF"/>
              <w:tabs>
                <w:tab w:val="left" w:pos="142"/>
              </w:tabs>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044AC" w:rsidRPr="002044AC" w:rsidRDefault="002044AC" w:rsidP="002044AC">
            <w:pPr>
              <w:shd w:val="clear" w:color="auto" w:fill="FFFFFF"/>
              <w:tabs>
                <w:tab w:val="left" w:pos="142"/>
              </w:tabs>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Основное </w:t>
            </w:r>
            <w:r w:rsidRPr="002044AC">
              <w:rPr>
                <w:rFonts w:ascii="Times New Roman" w:eastAsia="Times New Roman" w:hAnsi="Times New Roman"/>
                <w:b/>
                <w:bCs/>
                <w:i/>
                <w:iCs/>
                <w:sz w:val="28"/>
                <w:szCs w:val="28"/>
                <w:lang w:eastAsia="ar-SA"/>
              </w:rPr>
              <w:t>содержание оценки метапредметных результатов</w:t>
            </w:r>
            <w:r w:rsidRPr="002044AC">
              <w:rPr>
                <w:rFonts w:ascii="Times New Roman" w:eastAsia="Times New Roman" w:hAnsi="Times New Roman"/>
                <w:b/>
                <w:bCs/>
                <w:sz w:val="28"/>
                <w:szCs w:val="28"/>
                <w:lang w:eastAsia="ar-SA"/>
              </w:rPr>
              <w:t xml:space="preserve"> </w:t>
            </w:r>
            <w:r w:rsidRPr="002044AC">
              <w:rPr>
                <w:rFonts w:ascii="Times New Roman" w:eastAsia="Times New Roman" w:hAnsi="Times New Roman"/>
                <w:sz w:val="28"/>
                <w:szCs w:val="28"/>
                <w:lang w:eastAsia="ar-SA"/>
              </w:rPr>
              <w:t xml:space="preserve">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w:t>
            </w:r>
            <w:r w:rsidRPr="002044AC">
              <w:rPr>
                <w:rFonts w:ascii="Times New Roman" w:eastAsia="Times New Roman" w:hAnsi="Times New Roman"/>
                <w:sz w:val="28"/>
                <w:szCs w:val="28"/>
                <w:lang w:eastAsia="ar-SA"/>
              </w:rPr>
              <w:lastRenderedPageBreak/>
              <w:t>работы, комплексные работы на межпредметной основе, мониторинг сформированности основных учебных умений. </w:t>
            </w:r>
          </w:p>
          <w:p w:rsidR="002044AC" w:rsidRPr="002044AC" w:rsidRDefault="002044AC" w:rsidP="002044AC">
            <w:pPr>
              <w:shd w:val="clear" w:color="auto" w:fill="FFFFFF"/>
              <w:tabs>
                <w:tab w:val="left" w:pos="142"/>
              </w:tabs>
              <w:ind w:right="75"/>
              <w:rPr>
                <w:rFonts w:ascii="Times New Roman" w:eastAsia="Times New Roman" w:hAnsi="Times New Roman"/>
                <w:b/>
                <w:iCs/>
                <w:sz w:val="28"/>
                <w:szCs w:val="28"/>
                <w:lang w:eastAsia="ar-SA"/>
              </w:rPr>
            </w:pPr>
            <w:r w:rsidRPr="002044AC">
              <w:rPr>
                <w:rFonts w:ascii="Times New Roman" w:eastAsia="Times New Roman" w:hAnsi="Times New Roman"/>
                <w:b/>
                <w:iCs/>
                <w:sz w:val="28"/>
                <w:szCs w:val="28"/>
                <w:lang w:eastAsia="ar-SA"/>
              </w:rPr>
              <w:t>Оценка предметных результатов</w:t>
            </w:r>
          </w:p>
          <w:p w:rsidR="002044AC" w:rsidRPr="002044AC" w:rsidRDefault="002044AC" w:rsidP="002044AC">
            <w:pPr>
              <w:shd w:val="clear" w:color="auto" w:fill="FFFFFF"/>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2044AC" w:rsidRPr="002044AC" w:rsidRDefault="002044AC" w:rsidP="002044AC">
            <w:pPr>
              <w:shd w:val="clear" w:color="auto" w:fill="FFFFFF"/>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044AC" w:rsidRPr="002044AC" w:rsidRDefault="002044AC" w:rsidP="002044AC">
            <w:pPr>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044AC" w:rsidRPr="002044AC" w:rsidRDefault="002044AC" w:rsidP="002044AC">
            <w:pPr>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2044AC" w:rsidRPr="002044AC" w:rsidRDefault="002044AC" w:rsidP="002044AC">
            <w:pPr>
              <w:tabs>
                <w:tab w:val="left" w:pos="142"/>
              </w:tabs>
              <w:ind w:right="75"/>
              <w:jc w:val="both"/>
              <w:rPr>
                <w:rFonts w:ascii="Times New Roman" w:eastAsia="Times New Roman" w:hAnsi="Times New Roman"/>
                <w:b/>
                <w:sz w:val="28"/>
                <w:szCs w:val="28"/>
                <w:lang w:eastAsia="ar-SA"/>
              </w:rPr>
            </w:pPr>
          </w:p>
          <w:p w:rsidR="002044AC" w:rsidRPr="002044AC" w:rsidRDefault="002044AC" w:rsidP="002044AC">
            <w:pPr>
              <w:tabs>
                <w:tab w:val="left" w:pos="142"/>
              </w:tabs>
              <w:ind w:right="75"/>
              <w:jc w:val="both"/>
              <w:rPr>
                <w:rFonts w:ascii="Times New Roman" w:eastAsia="Times New Roman" w:hAnsi="Times New Roman"/>
                <w:b/>
                <w:sz w:val="28"/>
                <w:szCs w:val="28"/>
                <w:lang w:eastAsia="ar-SA"/>
              </w:rPr>
            </w:pPr>
            <w:r w:rsidRPr="002044AC">
              <w:rPr>
                <w:rFonts w:ascii="Times New Roman" w:eastAsia="Times New Roman" w:hAnsi="Times New Roman"/>
                <w:b/>
                <w:sz w:val="28"/>
                <w:szCs w:val="28"/>
                <w:lang w:eastAsia="ar-SA"/>
              </w:rPr>
              <w:t>Портфель достижений как инструмент оценка динамики индивидуальных образовательных достижений</w:t>
            </w:r>
          </w:p>
          <w:p w:rsidR="002044AC" w:rsidRPr="002044AC" w:rsidRDefault="002044AC" w:rsidP="002044AC">
            <w:pPr>
              <w:tabs>
                <w:tab w:val="left" w:pos="142"/>
              </w:tabs>
              <w:ind w:right="75"/>
              <w:jc w:val="both"/>
              <w:rPr>
                <w:rFonts w:ascii="Times New Roman" w:eastAsia="Times New Roman" w:hAnsi="Times New Roman"/>
                <w:sz w:val="28"/>
                <w:szCs w:val="28"/>
                <w:lang w:eastAsia="ar-SA"/>
              </w:rPr>
            </w:pPr>
            <w:r w:rsidRPr="002044AC">
              <w:rPr>
                <w:rFonts w:ascii="Times New Roman" w:eastAsia="Times New Roman" w:hAnsi="Times New Roman"/>
                <w:b/>
                <w:bCs/>
                <w:i/>
                <w:iCs/>
                <w:sz w:val="28"/>
                <w:szCs w:val="28"/>
                <w:lang w:eastAsia="ar-SA"/>
              </w:rPr>
              <w:t>Системная оценка личностных, метапредметных и предметных результатов</w:t>
            </w:r>
            <w:r w:rsidRPr="002044AC">
              <w:rPr>
                <w:rFonts w:ascii="Times New Roman" w:eastAsia="Times New Roman" w:hAnsi="Times New Roman"/>
                <w:sz w:val="28"/>
                <w:szCs w:val="28"/>
                <w:lang w:eastAsia="ar-SA"/>
              </w:rPr>
              <w:t xml:space="preserve"> реализуется в рамках накопительной системы – </w:t>
            </w:r>
            <w:r w:rsidRPr="002044AC">
              <w:rPr>
                <w:rFonts w:ascii="Times New Roman" w:eastAsia="Times New Roman" w:hAnsi="Times New Roman"/>
                <w:b/>
                <w:bCs/>
                <w:i/>
                <w:iCs/>
                <w:sz w:val="28"/>
                <w:szCs w:val="28"/>
                <w:lang w:eastAsia="ar-SA"/>
              </w:rPr>
              <w:t>рабочего портфеля</w:t>
            </w:r>
            <w:r w:rsidRPr="002044AC">
              <w:rPr>
                <w:rFonts w:ascii="Times New Roman" w:eastAsia="Times New Roman" w:hAnsi="Times New Roman"/>
                <w:sz w:val="28"/>
                <w:szCs w:val="28"/>
                <w:lang w:eastAsia="ar-SA"/>
              </w:rPr>
              <w:t xml:space="preserve">. </w:t>
            </w:r>
          </w:p>
          <w:p w:rsidR="002044AC" w:rsidRPr="002044AC" w:rsidRDefault="002044AC" w:rsidP="002044AC">
            <w:pPr>
              <w:tabs>
                <w:tab w:val="left" w:pos="142"/>
              </w:tabs>
              <w:ind w:right="75"/>
              <w:jc w:val="both"/>
              <w:rPr>
                <w:rFonts w:ascii="Times New Roman" w:eastAsia="Times New Roman" w:hAnsi="Times New Roman"/>
                <w:b/>
                <w:sz w:val="28"/>
                <w:szCs w:val="28"/>
                <w:u w:val="single"/>
                <w:lang w:eastAsia="ar-SA"/>
              </w:rPr>
            </w:pPr>
            <w:r w:rsidRPr="002044AC">
              <w:rPr>
                <w:rFonts w:ascii="Times New Roman" w:eastAsia="Times New Roman" w:hAnsi="Times New Roman"/>
                <w:b/>
                <w:sz w:val="28"/>
                <w:szCs w:val="28"/>
                <w:u w:val="single"/>
                <w:lang w:eastAsia="ar-SA"/>
              </w:rPr>
              <w:t>Рабочий Портфель ученика:</w:t>
            </w:r>
          </w:p>
          <w:p w:rsidR="002044AC" w:rsidRPr="002044AC" w:rsidRDefault="002044AC" w:rsidP="002044AC">
            <w:pPr>
              <w:numPr>
                <w:ilvl w:val="0"/>
                <w:numId w:val="8"/>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2044AC" w:rsidRPr="002044AC" w:rsidRDefault="002044AC" w:rsidP="002044AC">
            <w:pPr>
              <w:numPr>
                <w:ilvl w:val="0"/>
                <w:numId w:val="8"/>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 xml:space="preserve">позволяет учитывать возрастные особенности развития универсальных учебных действий обучающихся с ЗПР; </w:t>
            </w:r>
          </w:p>
          <w:p w:rsidR="002044AC" w:rsidRPr="002044AC" w:rsidRDefault="002044AC" w:rsidP="002044AC">
            <w:pPr>
              <w:numPr>
                <w:ilvl w:val="0"/>
                <w:numId w:val="8"/>
              </w:numPr>
              <w:tabs>
                <w:tab w:val="left" w:pos="142"/>
              </w:tabs>
              <w:suppressAutoHyphens/>
              <w:ind w:left="0" w:firstLine="709"/>
              <w:jc w:val="both"/>
              <w:rPr>
                <w:rFonts w:ascii="Times New Roman" w:eastAsia="Times New Roman" w:hAnsi="Times New Roman"/>
                <w:sz w:val="28"/>
                <w:szCs w:val="28"/>
                <w:lang w:eastAsia="ar-SA"/>
              </w:rPr>
            </w:pPr>
            <w:r w:rsidRPr="002044AC">
              <w:rPr>
                <w:rFonts w:ascii="Times New Roman" w:eastAsia="Times New Roman" w:hAnsi="Times New Roman"/>
                <w:sz w:val="28"/>
                <w:szCs w:val="28"/>
                <w:lang w:eastAsia="ar-SA"/>
              </w:rPr>
              <w:t>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A802DD" w:rsidRDefault="00A802DD" w:rsidP="002044AC">
            <w:pPr>
              <w:tabs>
                <w:tab w:val="left" w:pos="142"/>
              </w:tabs>
              <w:ind w:right="75"/>
              <w:jc w:val="center"/>
              <w:rPr>
                <w:rFonts w:ascii="Times New Roman" w:eastAsia="Times New Roman" w:hAnsi="Times New Roman"/>
                <w:b/>
                <w:i/>
                <w:iCs/>
                <w:sz w:val="28"/>
                <w:szCs w:val="28"/>
                <w:lang w:eastAsia="ar-SA"/>
              </w:rPr>
            </w:pPr>
          </w:p>
          <w:p w:rsidR="00A802DD" w:rsidRDefault="00A802DD" w:rsidP="002044AC">
            <w:pPr>
              <w:tabs>
                <w:tab w:val="left" w:pos="142"/>
              </w:tabs>
              <w:ind w:right="75"/>
              <w:jc w:val="center"/>
              <w:rPr>
                <w:rFonts w:ascii="Times New Roman" w:eastAsia="Times New Roman" w:hAnsi="Times New Roman"/>
                <w:b/>
                <w:i/>
                <w:iCs/>
                <w:sz w:val="28"/>
                <w:szCs w:val="28"/>
                <w:lang w:eastAsia="ar-SA"/>
              </w:rPr>
            </w:pPr>
          </w:p>
          <w:p w:rsidR="00A802DD" w:rsidRDefault="00A802DD" w:rsidP="002044AC">
            <w:pPr>
              <w:tabs>
                <w:tab w:val="left" w:pos="142"/>
              </w:tabs>
              <w:ind w:right="75"/>
              <w:jc w:val="center"/>
              <w:rPr>
                <w:rFonts w:ascii="Times New Roman" w:eastAsia="Times New Roman" w:hAnsi="Times New Roman"/>
                <w:b/>
                <w:i/>
                <w:iCs/>
                <w:sz w:val="28"/>
                <w:szCs w:val="28"/>
                <w:lang w:eastAsia="ar-SA"/>
              </w:rPr>
            </w:pPr>
          </w:p>
          <w:p w:rsidR="002044AC" w:rsidRPr="002044AC" w:rsidRDefault="002044AC" w:rsidP="002044AC">
            <w:pPr>
              <w:tabs>
                <w:tab w:val="left" w:pos="142"/>
              </w:tabs>
              <w:ind w:right="75"/>
              <w:jc w:val="center"/>
              <w:rPr>
                <w:rFonts w:ascii="Times New Roman" w:eastAsia="Times New Roman" w:hAnsi="Times New Roman"/>
                <w:b/>
                <w:i/>
                <w:iCs/>
                <w:sz w:val="28"/>
                <w:szCs w:val="28"/>
                <w:lang w:eastAsia="ar-SA"/>
              </w:rPr>
            </w:pPr>
            <w:r w:rsidRPr="002044AC">
              <w:rPr>
                <w:rFonts w:ascii="Times New Roman" w:eastAsia="Times New Roman" w:hAnsi="Times New Roman"/>
                <w:b/>
                <w:i/>
                <w:iCs/>
                <w:sz w:val="28"/>
                <w:szCs w:val="28"/>
                <w:lang w:eastAsia="ar-SA"/>
              </w:rPr>
              <w:lastRenderedPageBreak/>
              <w:t>Формы контроля и учета достижений обучающихся</w:t>
            </w:r>
          </w:p>
          <w:p w:rsidR="002044AC" w:rsidRPr="002044AC" w:rsidRDefault="002044AC" w:rsidP="006C5720">
            <w:pPr>
              <w:rPr>
                <w:rFonts w:ascii="Times New Roman" w:hAnsi="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3366"/>
              <w:gridCol w:w="3380"/>
              <w:gridCol w:w="3178"/>
              <w:gridCol w:w="3928"/>
            </w:tblGrid>
            <w:tr w:rsidR="002044AC" w:rsidRPr="00BA2680" w:rsidTr="004C604F">
              <w:tc>
                <w:tcPr>
                  <w:tcW w:w="1215" w:type="pct"/>
                  <w:tcBorders>
                    <w:top w:val="single" w:sz="8" w:space="0" w:color="000000"/>
                    <w:left w:val="single" w:sz="8" w:space="0" w:color="000000"/>
                    <w:bottom w:val="single" w:sz="8" w:space="0" w:color="000000"/>
                  </w:tcBorders>
                  <w:shd w:val="clear" w:color="auto" w:fill="auto"/>
                </w:tcPr>
                <w:p w:rsidR="002044AC" w:rsidRPr="00BA2680" w:rsidRDefault="00F45147" w:rsidP="002044AC">
                  <w:pPr>
                    <w:tabs>
                      <w:tab w:val="left" w:pos="142"/>
                    </w:tabs>
                    <w:snapToGrid w:val="0"/>
                    <w:ind w:left="152"/>
                    <w:jc w:val="center"/>
                    <w:rPr>
                      <w:rFonts w:ascii="Times New Roman" w:eastAsia="Times New Roman" w:hAnsi="Times New Roman"/>
                      <w:b/>
                      <w:lang w:eastAsia="ar-SA"/>
                    </w:rPr>
                  </w:pPr>
                  <w:r>
                    <w:rPr>
                      <w:rFonts w:ascii="Times New Roman" w:eastAsia="Times New Roman" w:hAnsi="Times New Roman"/>
                      <w:b/>
                      <w:lang w:eastAsia="ar-SA"/>
                    </w:rPr>
                    <w:t>Обязат</w:t>
                  </w:r>
                  <w:r w:rsidR="002044AC" w:rsidRPr="00BA2680">
                    <w:rPr>
                      <w:rFonts w:ascii="Times New Roman" w:eastAsia="Times New Roman" w:hAnsi="Times New Roman"/>
                      <w:b/>
                      <w:lang w:eastAsia="ar-SA"/>
                    </w:rPr>
                    <w:t>ельные формы и методы контроля</w:t>
                  </w:r>
                </w:p>
              </w:tc>
              <w:tc>
                <w:tcPr>
                  <w:tcW w:w="3785" w:type="pct"/>
                  <w:gridSpan w:val="3"/>
                  <w:tcBorders>
                    <w:top w:val="single" w:sz="8" w:space="0" w:color="000000"/>
                    <w:left w:val="single" w:sz="8" w:space="0" w:color="000000"/>
                    <w:bottom w:val="single" w:sz="8" w:space="0" w:color="000000"/>
                    <w:right w:val="single" w:sz="8" w:space="0" w:color="000000"/>
                  </w:tcBorders>
                  <w:shd w:val="clear" w:color="auto" w:fill="auto"/>
                </w:tcPr>
                <w:p w:rsidR="002044AC" w:rsidRPr="00BA2680" w:rsidRDefault="002044AC" w:rsidP="002044AC">
                  <w:pPr>
                    <w:tabs>
                      <w:tab w:val="left" w:pos="142"/>
                    </w:tabs>
                    <w:snapToGrid w:val="0"/>
                    <w:jc w:val="center"/>
                    <w:rPr>
                      <w:rFonts w:ascii="Times New Roman" w:eastAsia="Times New Roman" w:hAnsi="Times New Roman"/>
                      <w:b/>
                      <w:lang w:val="en-US" w:eastAsia="ar-SA"/>
                    </w:rPr>
                  </w:pPr>
                  <w:r w:rsidRPr="00BA2680">
                    <w:rPr>
                      <w:rFonts w:ascii="Times New Roman" w:eastAsia="Times New Roman" w:hAnsi="Times New Roman"/>
                      <w:b/>
                      <w:lang w:eastAsia="ar-SA"/>
                    </w:rPr>
                    <w:t>Ф</w:t>
                  </w:r>
                  <w:r w:rsidRPr="00BA2680">
                    <w:rPr>
                      <w:rFonts w:ascii="Times New Roman" w:eastAsia="Times New Roman" w:hAnsi="Times New Roman"/>
                      <w:b/>
                      <w:lang w:val="en-US" w:eastAsia="ar-SA"/>
                    </w:rPr>
                    <w:t>ормы учета достижений</w:t>
                  </w:r>
                </w:p>
              </w:tc>
            </w:tr>
            <w:tr w:rsidR="002044AC" w:rsidRPr="00BA2680" w:rsidTr="004C604F">
              <w:tc>
                <w:tcPr>
                  <w:tcW w:w="1215" w:type="pc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152"/>
                    <w:jc w:val="center"/>
                    <w:rPr>
                      <w:rFonts w:ascii="Times New Roman" w:eastAsia="Times New Roman" w:hAnsi="Times New Roman"/>
                      <w:b/>
                      <w:i/>
                      <w:iCs/>
                      <w:lang w:eastAsia="ar-SA"/>
                    </w:rPr>
                  </w:pPr>
                  <w:r w:rsidRPr="00BA2680">
                    <w:rPr>
                      <w:rFonts w:ascii="Times New Roman" w:eastAsia="Times New Roman" w:hAnsi="Times New Roman"/>
                      <w:b/>
                      <w:i/>
                      <w:iCs/>
                      <w:lang w:eastAsia="ar-SA"/>
                    </w:rPr>
                    <w:t>текущая аттестация</w:t>
                  </w:r>
                </w:p>
              </w:tc>
              <w:tc>
                <w:tcPr>
                  <w:tcW w:w="1220" w:type="pc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82"/>
                    <w:jc w:val="center"/>
                    <w:rPr>
                      <w:rFonts w:ascii="Times New Roman" w:eastAsia="Times New Roman" w:hAnsi="Times New Roman"/>
                      <w:b/>
                      <w:i/>
                      <w:iCs/>
                      <w:lang w:eastAsia="ar-SA"/>
                    </w:rPr>
                  </w:pPr>
                  <w:r w:rsidRPr="00BA2680">
                    <w:rPr>
                      <w:rFonts w:ascii="Times New Roman" w:eastAsia="Times New Roman" w:hAnsi="Times New Roman"/>
                      <w:b/>
                      <w:i/>
                      <w:iCs/>
                      <w:lang w:eastAsia="ar-SA"/>
                    </w:rPr>
                    <w:t>итоговая (четверть, год) аттестация</w:t>
                  </w:r>
                </w:p>
              </w:tc>
              <w:tc>
                <w:tcPr>
                  <w:tcW w:w="1147" w:type="pc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142"/>
                    <w:jc w:val="center"/>
                    <w:rPr>
                      <w:rFonts w:ascii="Times New Roman" w:eastAsia="Times New Roman" w:hAnsi="Times New Roman"/>
                      <w:b/>
                      <w:i/>
                      <w:iCs/>
                      <w:lang w:eastAsia="ar-SA"/>
                    </w:rPr>
                  </w:pPr>
                  <w:r w:rsidRPr="00BA2680">
                    <w:rPr>
                      <w:rFonts w:ascii="Times New Roman" w:eastAsia="Times New Roman" w:hAnsi="Times New Roman"/>
                      <w:b/>
                      <w:i/>
                      <w:iCs/>
                      <w:lang w:eastAsia="ar-SA"/>
                    </w:rPr>
                    <w:t>урочная деятельность</w:t>
                  </w:r>
                </w:p>
              </w:tc>
              <w:tc>
                <w:tcPr>
                  <w:tcW w:w="1418" w:type="pct"/>
                  <w:tcBorders>
                    <w:left w:val="single" w:sz="8" w:space="0" w:color="000000"/>
                    <w:bottom w:val="single" w:sz="8" w:space="0" w:color="000000"/>
                    <w:right w:val="single" w:sz="8" w:space="0" w:color="000000"/>
                  </w:tcBorders>
                  <w:shd w:val="clear" w:color="auto" w:fill="auto"/>
                </w:tcPr>
                <w:p w:rsidR="002044AC" w:rsidRPr="00BA2680" w:rsidRDefault="002044AC" w:rsidP="002044AC">
                  <w:pPr>
                    <w:tabs>
                      <w:tab w:val="left" w:pos="142"/>
                    </w:tabs>
                    <w:snapToGrid w:val="0"/>
                    <w:ind w:left="76"/>
                    <w:jc w:val="center"/>
                    <w:rPr>
                      <w:rFonts w:ascii="Times New Roman" w:eastAsia="Times New Roman" w:hAnsi="Times New Roman"/>
                      <w:b/>
                      <w:i/>
                      <w:iCs/>
                      <w:lang w:eastAsia="ar-SA"/>
                    </w:rPr>
                  </w:pPr>
                  <w:r w:rsidRPr="00BA2680">
                    <w:rPr>
                      <w:rFonts w:ascii="Times New Roman" w:eastAsia="Times New Roman" w:hAnsi="Times New Roman"/>
                      <w:b/>
                      <w:i/>
                      <w:iCs/>
                      <w:lang w:eastAsia="ar-SA"/>
                    </w:rPr>
                    <w:t>внеурочная деятельность</w:t>
                  </w:r>
                </w:p>
              </w:tc>
            </w:tr>
            <w:tr w:rsidR="002044AC" w:rsidRPr="00BA2680" w:rsidTr="004C604F">
              <w:trPr>
                <w:trHeight w:val="2761"/>
              </w:trPr>
              <w:tc>
                <w:tcPr>
                  <w:tcW w:w="1215" w:type="pct"/>
                  <w:vMerge w:val="restar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152" w:right="180"/>
                    <w:rPr>
                      <w:rFonts w:ascii="Times New Roman" w:eastAsia="Times New Roman" w:hAnsi="Times New Roman"/>
                      <w:lang w:eastAsia="ar-SA"/>
                    </w:rPr>
                  </w:pPr>
                  <w:r w:rsidRPr="00BA2680">
                    <w:rPr>
                      <w:rFonts w:ascii="Times New Roman" w:eastAsia="Times New Roman" w:hAnsi="Times New Roman"/>
                      <w:lang w:eastAsia="ar-SA"/>
                    </w:rPr>
                    <w:t>- устный опрос;</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письменная и самостоятельная работа;</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диктанты;</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-контрольное списывание;</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тестовые задания;</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графическая работа;</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изложение;</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доклад;</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творческая работа;</w:t>
                  </w:r>
                </w:p>
                <w:p w:rsidR="002044AC" w:rsidRPr="00BA2680" w:rsidRDefault="002044AC" w:rsidP="002044AC">
                  <w:pPr>
                    <w:tabs>
                      <w:tab w:val="left" w:pos="142"/>
                    </w:tabs>
                    <w:ind w:left="152" w:right="180"/>
                    <w:rPr>
                      <w:rFonts w:ascii="Times New Roman" w:eastAsia="Times New Roman" w:hAnsi="Times New Roman"/>
                      <w:lang w:eastAsia="ar-SA"/>
                    </w:rPr>
                  </w:pPr>
                  <w:r w:rsidRPr="00BA2680">
                    <w:rPr>
                      <w:rFonts w:ascii="Times New Roman" w:eastAsia="Times New Roman" w:hAnsi="Times New Roman"/>
                      <w:lang w:eastAsia="ar-SA"/>
                    </w:rPr>
                    <w:t>- посещение уроков по программам наблюдения.</w:t>
                  </w:r>
                </w:p>
              </w:tc>
              <w:tc>
                <w:tcPr>
                  <w:tcW w:w="1220" w:type="pct"/>
                  <w:vMerge w:val="restar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82" w:right="180"/>
                    <w:rPr>
                      <w:rFonts w:ascii="Times New Roman" w:eastAsia="Times New Roman" w:hAnsi="Times New Roman"/>
                      <w:lang w:eastAsia="ar-SA"/>
                    </w:rPr>
                  </w:pPr>
                  <w:r w:rsidRPr="00BA2680">
                    <w:rPr>
                      <w:rFonts w:ascii="Times New Roman" w:eastAsia="Times New Roman" w:hAnsi="Times New Roman"/>
                      <w:lang w:eastAsia="ar-SA"/>
                    </w:rPr>
                    <w:t>-диагностическая;</w:t>
                  </w:r>
                </w:p>
                <w:p w:rsidR="002044AC" w:rsidRPr="00BA2680" w:rsidRDefault="002044AC" w:rsidP="002044AC">
                  <w:pPr>
                    <w:tabs>
                      <w:tab w:val="left" w:pos="142"/>
                    </w:tabs>
                    <w:snapToGrid w:val="0"/>
                    <w:ind w:left="82" w:right="180"/>
                    <w:rPr>
                      <w:rFonts w:ascii="Times New Roman" w:eastAsia="Times New Roman" w:hAnsi="Times New Roman"/>
                      <w:lang w:eastAsia="ar-SA"/>
                    </w:rPr>
                  </w:pPr>
                  <w:r w:rsidRPr="00BA2680">
                    <w:rPr>
                      <w:rFonts w:ascii="Times New Roman" w:eastAsia="Times New Roman" w:hAnsi="Times New Roman"/>
                      <w:lang w:eastAsia="ar-SA"/>
                    </w:rPr>
                    <w:t>контрольная работа;</w:t>
                  </w:r>
                </w:p>
                <w:p w:rsidR="002044AC" w:rsidRPr="00BA2680" w:rsidRDefault="002044AC" w:rsidP="002044AC">
                  <w:pPr>
                    <w:tabs>
                      <w:tab w:val="left" w:pos="142"/>
                    </w:tabs>
                    <w:ind w:left="82" w:right="180"/>
                    <w:rPr>
                      <w:rFonts w:ascii="Times New Roman" w:eastAsia="Times New Roman" w:hAnsi="Times New Roman"/>
                      <w:lang w:eastAsia="ar-SA"/>
                    </w:rPr>
                  </w:pPr>
                  <w:r w:rsidRPr="00BA2680">
                    <w:rPr>
                      <w:rFonts w:ascii="Times New Roman" w:eastAsia="Times New Roman" w:hAnsi="Times New Roman"/>
                      <w:lang w:eastAsia="ar-SA"/>
                    </w:rPr>
                    <w:t>- диктанты;</w:t>
                  </w:r>
                </w:p>
                <w:p w:rsidR="002044AC" w:rsidRPr="00BA2680" w:rsidRDefault="002044AC" w:rsidP="002044AC">
                  <w:pPr>
                    <w:tabs>
                      <w:tab w:val="left" w:pos="142"/>
                    </w:tabs>
                    <w:ind w:left="82" w:right="180"/>
                    <w:rPr>
                      <w:rFonts w:ascii="Times New Roman" w:eastAsia="Times New Roman" w:hAnsi="Times New Roman"/>
                      <w:lang w:eastAsia="ar-SA"/>
                    </w:rPr>
                  </w:pPr>
                  <w:r w:rsidRPr="00BA2680">
                    <w:rPr>
                      <w:rFonts w:ascii="Times New Roman" w:eastAsia="Times New Roman" w:hAnsi="Times New Roman"/>
                      <w:lang w:eastAsia="ar-SA"/>
                    </w:rPr>
                    <w:t>- изложение;</w:t>
                  </w:r>
                </w:p>
                <w:p w:rsidR="002044AC" w:rsidRPr="00BA2680" w:rsidRDefault="002044AC" w:rsidP="002044AC">
                  <w:pPr>
                    <w:tabs>
                      <w:tab w:val="left" w:pos="142"/>
                    </w:tabs>
                    <w:ind w:left="82" w:right="180"/>
                    <w:rPr>
                      <w:rFonts w:ascii="Times New Roman" w:eastAsia="Times New Roman" w:hAnsi="Times New Roman"/>
                      <w:lang w:eastAsia="ar-SA"/>
                    </w:rPr>
                  </w:pPr>
                  <w:r w:rsidRPr="00BA2680">
                    <w:rPr>
                      <w:rFonts w:ascii="Times New Roman" w:eastAsia="Times New Roman" w:hAnsi="Times New Roman"/>
                      <w:lang w:eastAsia="ar-SA"/>
                    </w:rPr>
                    <w:t>- контроль;</w:t>
                  </w:r>
                </w:p>
                <w:p w:rsidR="002044AC" w:rsidRPr="00BA2680" w:rsidRDefault="002044AC" w:rsidP="002044AC">
                  <w:pPr>
                    <w:tabs>
                      <w:tab w:val="left" w:pos="142"/>
                    </w:tabs>
                    <w:ind w:left="82" w:right="180"/>
                    <w:rPr>
                      <w:rFonts w:ascii="Times New Roman" w:eastAsia="Times New Roman" w:hAnsi="Times New Roman"/>
                      <w:lang w:eastAsia="ar-SA"/>
                    </w:rPr>
                  </w:pPr>
                  <w:r w:rsidRPr="00BA2680">
                    <w:rPr>
                      <w:rFonts w:ascii="Times New Roman" w:eastAsia="Times New Roman" w:hAnsi="Times New Roman"/>
                      <w:lang w:eastAsia="ar-SA"/>
                    </w:rPr>
                    <w:t>техники чтения.</w:t>
                  </w:r>
                </w:p>
                <w:p w:rsidR="002044AC" w:rsidRPr="00BA2680" w:rsidRDefault="002044AC" w:rsidP="002044AC">
                  <w:pPr>
                    <w:tabs>
                      <w:tab w:val="left" w:pos="142"/>
                    </w:tabs>
                    <w:ind w:left="82" w:right="180"/>
                    <w:rPr>
                      <w:rFonts w:ascii="Times New Roman" w:eastAsia="Times New Roman" w:hAnsi="Times New Roman"/>
                      <w:lang w:eastAsia="ar-SA"/>
                    </w:rPr>
                  </w:pPr>
                </w:p>
              </w:tc>
              <w:tc>
                <w:tcPr>
                  <w:tcW w:w="1147" w:type="pct"/>
                  <w:tcBorders>
                    <w:left w:val="single" w:sz="8" w:space="0" w:color="000000"/>
                    <w:bottom w:val="single" w:sz="8" w:space="0" w:color="000000"/>
                  </w:tcBorders>
                  <w:shd w:val="clear" w:color="auto" w:fill="auto"/>
                </w:tcPr>
                <w:p w:rsidR="002044AC" w:rsidRPr="00BA2680" w:rsidRDefault="002044AC" w:rsidP="002044AC">
                  <w:pPr>
                    <w:tabs>
                      <w:tab w:val="left" w:pos="142"/>
                    </w:tabs>
                    <w:snapToGrid w:val="0"/>
                    <w:ind w:left="142" w:right="180"/>
                    <w:rPr>
                      <w:rFonts w:ascii="Times New Roman" w:eastAsia="Times New Roman" w:hAnsi="Times New Roman"/>
                      <w:lang w:eastAsia="ar-SA"/>
                    </w:rPr>
                  </w:pPr>
                  <w:r w:rsidRPr="00BA2680">
                    <w:rPr>
                      <w:rFonts w:ascii="Times New Roman" w:eastAsia="Times New Roman" w:hAnsi="Times New Roman"/>
                      <w:lang w:eastAsia="ar-SA"/>
                    </w:rPr>
                    <w:t>-анализ динамики; текущей успеваемости;</w:t>
                  </w:r>
                </w:p>
                <w:p w:rsidR="002044AC" w:rsidRPr="00BA2680" w:rsidRDefault="002044AC" w:rsidP="002044AC">
                  <w:pPr>
                    <w:tabs>
                      <w:tab w:val="left" w:pos="142"/>
                    </w:tabs>
                    <w:snapToGrid w:val="0"/>
                    <w:ind w:left="142"/>
                    <w:rPr>
                      <w:rFonts w:ascii="Times New Roman" w:eastAsia="Times New Roman" w:hAnsi="Times New Roman"/>
                      <w:lang w:eastAsia="ar-SA"/>
                    </w:rPr>
                  </w:pPr>
                  <w:r w:rsidRPr="00BA2680">
                    <w:rPr>
                      <w:rFonts w:ascii="Times New Roman" w:eastAsia="Times New Roman" w:hAnsi="Times New Roman"/>
                      <w:lang w:eastAsia="ar-SA"/>
                    </w:rPr>
                    <w:t>-активность в проектах и программах в урочной деятельности.</w:t>
                  </w:r>
                </w:p>
                <w:p w:rsidR="002044AC" w:rsidRPr="00BA2680" w:rsidRDefault="002044AC" w:rsidP="002044AC">
                  <w:pPr>
                    <w:tabs>
                      <w:tab w:val="left" w:pos="142"/>
                    </w:tabs>
                    <w:ind w:left="142" w:right="180"/>
                    <w:rPr>
                      <w:rFonts w:ascii="Times New Roman" w:eastAsia="Times New Roman" w:hAnsi="Times New Roman"/>
                      <w:lang w:eastAsia="ar-SA"/>
                    </w:rPr>
                  </w:pPr>
                </w:p>
              </w:tc>
              <w:tc>
                <w:tcPr>
                  <w:tcW w:w="1418" w:type="pct"/>
                  <w:tcBorders>
                    <w:left w:val="single" w:sz="8" w:space="0" w:color="000000"/>
                    <w:bottom w:val="single" w:sz="8" w:space="0" w:color="000000"/>
                    <w:right w:val="single" w:sz="8" w:space="0" w:color="000000"/>
                  </w:tcBorders>
                  <w:shd w:val="clear" w:color="auto" w:fill="auto"/>
                </w:tcPr>
                <w:p w:rsidR="002044AC" w:rsidRPr="00BA2680" w:rsidRDefault="002044AC" w:rsidP="002044AC">
                  <w:pPr>
                    <w:tabs>
                      <w:tab w:val="left" w:pos="142"/>
                    </w:tabs>
                    <w:snapToGrid w:val="0"/>
                    <w:ind w:left="76" w:right="180"/>
                    <w:rPr>
                      <w:rFonts w:ascii="Times New Roman" w:eastAsia="Times New Roman" w:hAnsi="Times New Roman"/>
                      <w:lang w:eastAsia="ar-SA"/>
                    </w:rPr>
                  </w:pPr>
                  <w:r w:rsidRPr="00BA2680">
                    <w:rPr>
                      <w:rFonts w:ascii="Times New Roman" w:eastAsia="Times New Roman" w:hAnsi="Times New Roman"/>
                      <w:lang w:eastAsia="ar-SA"/>
                    </w:rPr>
                    <w:t>-участие  в выставках, конкурсах, соревнованиях;</w:t>
                  </w:r>
                </w:p>
                <w:p w:rsidR="002044AC" w:rsidRPr="00BA2680" w:rsidRDefault="002044AC" w:rsidP="002044AC">
                  <w:pPr>
                    <w:tabs>
                      <w:tab w:val="left" w:pos="142"/>
                    </w:tabs>
                    <w:ind w:left="76" w:right="180"/>
                    <w:rPr>
                      <w:rFonts w:ascii="Times New Roman" w:eastAsia="Times New Roman" w:hAnsi="Times New Roman"/>
                      <w:lang w:eastAsia="ar-SA"/>
                    </w:rPr>
                  </w:pPr>
                  <w:r w:rsidRPr="00BA2680">
                    <w:rPr>
                      <w:rFonts w:ascii="Times New Roman" w:eastAsia="Times New Roman" w:hAnsi="Times New Roman"/>
                      <w:lang w:eastAsia="ar-SA"/>
                    </w:rPr>
                    <w:t>- активность в проектах и программах внеурочной деятельности;</w:t>
                  </w:r>
                </w:p>
                <w:p w:rsidR="002044AC" w:rsidRPr="00BA2680" w:rsidRDefault="002044AC" w:rsidP="002044AC">
                  <w:pPr>
                    <w:tabs>
                      <w:tab w:val="left" w:pos="142"/>
                    </w:tabs>
                    <w:ind w:left="76" w:right="180"/>
                    <w:rPr>
                      <w:rFonts w:ascii="Times New Roman" w:eastAsia="Times New Roman" w:hAnsi="Times New Roman"/>
                      <w:lang w:eastAsia="ar-SA"/>
                    </w:rPr>
                  </w:pPr>
                  <w:r w:rsidRPr="00BA2680">
                    <w:rPr>
                      <w:rFonts w:ascii="Times New Roman" w:eastAsia="Times New Roman" w:hAnsi="Times New Roman"/>
                      <w:lang w:eastAsia="ar-SA"/>
                    </w:rPr>
                    <w:t>- творческий отчет.</w:t>
                  </w:r>
                </w:p>
              </w:tc>
            </w:tr>
            <w:tr w:rsidR="002044AC" w:rsidRPr="00BA2680" w:rsidTr="004C604F">
              <w:trPr>
                <w:trHeight w:val="973"/>
              </w:trPr>
              <w:tc>
                <w:tcPr>
                  <w:tcW w:w="1215" w:type="pct"/>
                  <w:vMerge/>
                  <w:tcBorders>
                    <w:left w:val="single" w:sz="8" w:space="0" w:color="000000"/>
                    <w:bottom w:val="single" w:sz="8" w:space="0" w:color="000000"/>
                  </w:tcBorders>
                  <w:shd w:val="clear" w:color="auto" w:fill="auto"/>
                  <w:vAlign w:val="center"/>
                </w:tcPr>
                <w:p w:rsidR="002044AC" w:rsidRPr="00BA2680" w:rsidRDefault="002044AC" w:rsidP="002044AC">
                  <w:pPr>
                    <w:tabs>
                      <w:tab w:val="left" w:pos="142"/>
                    </w:tabs>
                    <w:snapToGrid w:val="0"/>
                    <w:rPr>
                      <w:rFonts w:ascii="Times New Roman" w:eastAsia="Times New Roman" w:hAnsi="Times New Roman"/>
                      <w:lang w:eastAsia="ar-SA"/>
                    </w:rPr>
                  </w:pPr>
                </w:p>
              </w:tc>
              <w:tc>
                <w:tcPr>
                  <w:tcW w:w="1220" w:type="pct"/>
                  <w:vMerge/>
                  <w:tcBorders>
                    <w:left w:val="single" w:sz="8" w:space="0" w:color="000000"/>
                    <w:bottom w:val="single" w:sz="8" w:space="0" w:color="000000"/>
                  </w:tcBorders>
                  <w:shd w:val="clear" w:color="auto" w:fill="auto"/>
                  <w:vAlign w:val="center"/>
                </w:tcPr>
                <w:p w:rsidR="002044AC" w:rsidRPr="00BA2680" w:rsidRDefault="002044AC" w:rsidP="002044AC">
                  <w:pPr>
                    <w:tabs>
                      <w:tab w:val="left" w:pos="142"/>
                    </w:tabs>
                    <w:snapToGrid w:val="0"/>
                    <w:rPr>
                      <w:rFonts w:ascii="Times New Roman" w:eastAsia="Times New Roman" w:hAnsi="Times New Roman"/>
                      <w:lang w:eastAsia="ar-SA"/>
                    </w:rPr>
                  </w:pPr>
                </w:p>
              </w:tc>
              <w:tc>
                <w:tcPr>
                  <w:tcW w:w="2565" w:type="pct"/>
                  <w:gridSpan w:val="2"/>
                  <w:tcBorders>
                    <w:left w:val="single" w:sz="8" w:space="0" w:color="000000"/>
                    <w:bottom w:val="single" w:sz="8" w:space="0" w:color="000000"/>
                    <w:right w:val="single" w:sz="8" w:space="0" w:color="000000"/>
                  </w:tcBorders>
                  <w:shd w:val="clear" w:color="auto" w:fill="auto"/>
                </w:tcPr>
                <w:p w:rsidR="002044AC" w:rsidRPr="00BA2680" w:rsidRDefault="002044AC" w:rsidP="002044AC">
                  <w:pPr>
                    <w:tabs>
                      <w:tab w:val="left" w:pos="142"/>
                    </w:tabs>
                    <w:snapToGrid w:val="0"/>
                    <w:ind w:left="142" w:right="180"/>
                    <w:rPr>
                      <w:rFonts w:ascii="Times New Roman" w:eastAsia="Times New Roman" w:hAnsi="Times New Roman"/>
                      <w:lang w:eastAsia="ar-SA"/>
                    </w:rPr>
                  </w:pPr>
                  <w:r w:rsidRPr="00BA2680">
                    <w:rPr>
                      <w:rFonts w:ascii="Times New Roman" w:eastAsia="Times New Roman" w:hAnsi="Times New Roman"/>
                      <w:lang w:eastAsia="ar-SA"/>
                    </w:rPr>
                    <w:t>- портфолио</w:t>
                  </w:r>
                </w:p>
                <w:p w:rsidR="002044AC" w:rsidRPr="00BA2680" w:rsidRDefault="002044AC" w:rsidP="002044AC">
                  <w:pPr>
                    <w:tabs>
                      <w:tab w:val="left" w:pos="142"/>
                    </w:tabs>
                    <w:ind w:left="142" w:right="180"/>
                    <w:rPr>
                      <w:rFonts w:ascii="Times New Roman" w:eastAsia="Times New Roman" w:hAnsi="Times New Roman"/>
                      <w:lang w:eastAsia="ar-SA"/>
                    </w:rPr>
                  </w:pPr>
                  <w:r w:rsidRPr="00BA2680">
                    <w:rPr>
                      <w:rFonts w:ascii="Times New Roman" w:eastAsia="Times New Roman" w:hAnsi="Times New Roman"/>
                      <w:lang w:eastAsia="ar-SA"/>
                    </w:rPr>
                    <w:t>- анализ психолого-педагогических исследований</w:t>
                  </w:r>
                </w:p>
              </w:tc>
            </w:tr>
          </w:tbl>
          <w:p w:rsidR="002044AC" w:rsidRPr="007930FC" w:rsidRDefault="002044AC" w:rsidP="006C5720">
            <w:pPr>
              <w:rPr>
                <w:rFonts w:ascii="Times New Roman" w:hAnsi="Times New Roman"/>
                <w:sz w:val="32"/>
                <w:szCs w:val="28"/>
              </w:rPr>
            </w:pPr>
          </w:p>
          <w:p w:rsidR="002044AC" w:rsidRPr="007930FC" w:rsidRDefault="002044AC" w:rsidP="002044AC">
            <w:pPr>
              <w:tabs>
                <w:tab w:val="left" w:pos="142"/>
              </w:tabs>
              <w:jc w:val="both"/>
              <w:rPr>
                <w:rFonts w:ascii="Times New Roman" w:hAnsi="Times New Roman"/>
                <w:sz w:val="28"/>
                <w:lang w:eastAsia="ar-SA"/>
              </w:rPr>
            </w:pPr>
            <w:r w:rsidRPr="007930FC">
              <w:rPr>
                <w:rFonts w:ascii="Times New Roman" w:hAnsi="Times New Roman"/>
                <w:i/>
                <w:iCs/>
                <w:sz w:val="28"/>
                <w:lang w:eastAsia="ar-SA"/>
              </w:rPr>
              <w:t>Формы представления образовательных результатов</w:t>
            </w:r>
            <w:r w:rsidRPr="007930FC">
              <w:rPr>
                <w:rFonts w:ascii="Times New Roman" w:hAnsi="Times New Roman"/>
                <w:sz w:val="28"/>
                <w:lang w:eastAsia="ar-SA"/>
              </w:rPr>
              <w:t>:</w:t>
            </w:r>
          </w:p>
          <w:p w:rsidR="002044AC" w:rsidRPr="007930FC" w:rsidRDefault="002044AC" w:rsidP="002044AC">
            <w:pPr>
              <w:numPr>
                <w:ilvl w:val="0"/>
                <w:numId w:val="13"/>
              </w:numPr>
              <w:tabs>
                <w:tab w:val="left" w:pos="142"/>
              </w:tabs>
              <w:suppressAutoHyphens/>
              <w:ind w:left="0" w:firstLine="709"/>
              <w:jc w:val="both"/>
              <w:rPr>
                <w:rFonts w:ascii="Times New Roman" w:hAnsi="Times New Roman"/>
                <w:sz w:val="28"/>
                <w:lang w:eastAsia="ar-SA"/>
              </w:rPr>
            </w:pPr>
            <w:r w:rsidRPr="007930FC">
              <w:rPr>
                <w:rFonts w:ascii="Times New Roman" w:hAnsi="Times New Roman"/>
                <w:sz w:val="28"/>
                <w:lang w:eastAsia="ar-SA"/>
              </w:rPr>
              <w:t>табель успеваемости по предметам (с указанием требований, предъявляемых к выставлению отметок);</w:t>
            </w:r>
          </w:p>
          <w:p w:rsidR="002044AC" w:rsidRPr="007930FC" w:rsidRDefault="002044AC" w:rsidP="002044AC">
            <w:pPr>
              <w:numPr>
                <w:ilvl w:val="0"/>
                <w:numId w:val="13"/>
              </w:numPr>
              <w:tabs>
                <w:tab w:val="left" w:pos="142"/>
              </w:tabs>
              <w:suppressAutoHyphens/>
              <w:ind w:left="0" w:firstLine="709"/>
              <w:jc w:val="both"/>
              <w:rPr>
                <w:rFonts w:ascii="Times New Roman" w:eastAsia="Times New Roman" w:hAnsi="Times New Roman"/>
                <w:sz w:val="28"/>
                <w:lang w:eastAsia="ar-SA"/>
              </w:rPr>
            </w:pPr>
            <w:r w:rsidRPr="007930FC">
              <w:rPr>
                <w:rFonts w:ascii="Times New Roman" w:eastAsia="Times New Roman" w:hAnsi="Times New Roman"/>
                <w:sz w:val="28"/>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044AC" w:rsidRPr="007930FC" w:rsidRDefault="002044AC" w:rsidP="002044AC">
            <w:pPr>
              <w:numPr>
                <w:ilvl w:val="0"/>
                <w:numId w:val="13"/>
              </w:numPr>
              <w:tabs>
                <w:tab w:val="left" w:pos="142"/>
              </w:tabs>
              <w:suppressAutoHyphens/>
              <w:ind w:left="0" w:firstLine="709"/>
              <w:jc w:val="both"/>
              <w:rPr>
                <w:rFonts w:ascii="Times New Roman" w:eastAsia="Times New Roman" w:hAnsi="Times New Roman"/>
                <w:sz w:val="28"/>
                <w:lang w:eastAsia="ar-SA"/>
              </w:rPr>
            </w:pPr>
            <w:r w:rsidRPr="007930FC">
              <w:rPr>
                <w:rFonts w:ascii="Times New Roman" w:eastAsia="Times New Roman" w:hAnsi="Times New Roman"/>
                <w:sz w:val="28"/>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2044AC" w:rsidRPr="007930FC" w:rsidRDefault="002044AC" w:rsidP="002044AC">
            <w:pPr>
              <w:numPr>
                <w:ilvl w:val="0"/>
                <w:numId w:val="13"/>
              </w:numPr>
              <w:tabs>
                <w:tab w:val="left" w:pos="142"/>
              </w:tabs>
              <w:suppressAutoHyphens/>
              <w:ind w:left="0" w:firstLine="709"/>
              <w:jc w:val="both"/>
              <w:rPr>
                <w:rFonts w:ascii="Times New Roman" w:eastAsia="Times New Roman" w:hAnsi="Times New Roman"/>
                <w:sz w:val="28"/>
                <w:lang w:eastAsia="ar-SA"/>
              </w:rPr>
            </w:pPr>
            <w:r w:rsidRPr="007930FC">
              <w:rPr>
                <w:rFonts w:ascii="Times New Roman" w:eastAsia="Times New Roman" w:hAnsi="Times New Roman"/>
                <w:sz w:val="28"/>
                <w:lang w:eastAsia="ar-SA"/>
              </w:rPr>
              <w:t>портфель ученика;</w:t>
            </w:r>
          </w:p>
          <w:p w:rsidR="002044AC" w:rsidRPr="007930FC" w:rsidRDefault="002044AC" w:rsidP="002044AC">
            <w:pPr>
              <w:numPr>
                <w:ilvl w:val="0"/>
                <w:numId w:val="14"/>
              </w:numPr>
              <w:tabs>
                <w:tab w:val="left" w:pos="142"/>
              </w:tabs>
              <w:suppressAutoHyphens/>
              <w:ind w:left="0" w:firstLine="709"/>
              <w:jc w:val="both"/>
              <w:rPr>
                <w:rFonts w:ascii="Times New Roman" w:eastAsia="Times New Roman" w:hAnsi="Times New Roman"/>
                <w:sz w:val="28"/>
                <w:lang w:eastAsia="ar-SA"/>
              </w:rPr>
            </w:pPr>
            <w:r w:rsidRPr="007930FC">
              <w:rPr>
                <w:rFonts w:ascii="Times New Roman" w:eastAsia="Times New Roman" w:hAnsi="Times New Roman"/>
                <w:sz w:val="28"/>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2044AC" w:rsidRPr="007930FC" w:rsidRDefault="002044AC" w:rsidP="002044AC">
            <w:pPr>
              <w:autoSpaceDE w:val="0"/>
              <w:jc w:val="both"/>
              <w:rPr>
                <w:rFonts w:ascii="Times New Roman" w:eastAsia="@Arial Unicode MS" w:hAnsi="Times New Roman"/>
                <w:sz w:val="28"/>
                <w:lang w:eastAsia="ar-SA"/>
              </w:rPr>
            </w:pPr>
            <w:r w:rsidRPr="007930FC">
              <w:rPr>
                <w:rFonts w:ascii="Times New Roman" w:eastAsia="@Arial Unicode MS" w:hAnsi="Times New Roman"/>
                <w:sz w:val="28"/>
                <w:lang w:eastAsia="ar-SA"/>
              </w:rPr>
              <w:t>По результатам оценки, которая формируется на основе материалов портфеля достижений, делаются выводы о:</w:t>
            </w:r>
          </w:p>
          <w:p w:rsidR="002044AC" w:rsidRPr="007930FC" w:rsidRDefault="002044AC" w:rsidP="002044AC">
            <w:pPr>
              <w:tabs>
                <w:tab w:val="left" w:pos="142"/>
                <w:tab w:val="left" w:leader="dot" w:pos="624"/>
              </w:tabs>
              <w:autoSpaceDE w:val="0"/>
              <w:jc w:val="both"/>
              <w:rPr>
                <w:rFonts w:ascii="Times New Roman" w:eastAsia="@Arial Unicode MS" w:hAnsi="Times New Roman"/>
                <w:sz w:val="28"/>
                <w:lang w:eastAsia="ar-SA"/>
              </w:rPr>
            </w:pPr>
            <w:r w:rsidRPr="007930FC">
              <w:rPr>
                <w:rFonts w:ascii="Times New Roman" w:eastAsia="@Arial Unicode MS" w:hAnsi="Times New Roman"/>
                <w:sz w:val="28"/>
                <w:lang w:eastAsia="ar-SA"/>
              </w:rPr>
              <w:t xml:space="preserve">1) сформированности у обучающегося </w:t>
            </w:r>
            <w:r w:rsidRPr="007930FC">
              <w:rPr>
                <w:rFonts w:ascii="Times New Roman" w:eastAsia="@Arial Unicode MS" w:hAnsi="Times New Roman"/>
                <w:i/>
                <w:iCs/>
                <w:sz w:val="28"/>
                <w:lang w:eastAsia="ar-SA"/>
              </w:rPr>
              <w:t>универсальных и предметных способов действий</w:t>
            </w:r>
            <w:r w:rsidRPr="007930FC">
              <w:rPr>
                <w:rFonts w:ascii="Times New Roman" w:eastAsia="@Arial Unicode MS" w:hAnsi="Times New Roman"/>
                <w:sz w:val="28"/>
                <w:lang w:eastAsia="ar-SA"/>
              </w:rPr>
              <w:t xml:space="preserve">, а также </w:t>
            </w:r>
            <w:r w:rsidRPr="007930FC">
              <w:rPr>
                <w:rFonts w:ascii="Times New Roman" w:eastAsia="@Arial Unicode MS" w:hAnsi="Times New Roman"/>
                <w:i/>
                <w:iCs/>
                <w:sz w:val="28"/>
                <w:lang w:eastAsia="ar-SA"/>
              </w:rPr>
              <w:t>опорной системы знаний</w:t>
            </w:r>
            <w:r w:rsidRPr="007930FC">
              <w:rPr>
                <w:rFonts w:ascii="Times New Roman" w:eastAsia="@Arial Unicode MS" w:hAnsi="Times New Roman"/>
                <w:sz w:val="28"/>
                <w:lang w:eastAsia="ar-SA"/>
              </w:rPr>
              <w:t>, обеспечивающих ему возможность продолжения образования в основной школе;</w:t>
            </w:r>
          </w:p>
          <w:p w:rsidR="002044AC" w:rsidRPr="007930FC" w:rsidRDefault="002044AC" w:rsidP="002044AC">
            <w:pPr>
              <w:tabs>
                <w:tab w:val="left" w:pos="142"/>
                <w:tab w:val="left" w:leader="dot" w:pos="624"/>
              </w:tabs>
              <w:autoSpaceDE w:val="0"/>
              <w:jc w:val="both"/>
              <w:rPr>
                <w:rFonts w:ascii="Times New Roman" w:eastAsia="@Arial Unicode MS" w:hAnsi="Times New Roman"/>
                <w:sz w:val="28"/>
                <w:lang w:eastAsia="ar-SA"/>
              </w:rPr>
            </w:pPr>
            <w:r w:rsidRPr="007930FC">
              <w:rPr>
                <w:rFonts w:ascii="Times New Roman" w:eastAsia="@Arial Unicode MS" w:hAnsi="Times New Roman"/>
                <w:sz w:val="28"/>
                <w:lang w:eastAsia="ar-SA"/>
              </w:rPr>
              <w:t xml:space="preserve">2) сформированности основ </w:t>
            </w:r>
            <w:r w:rsidRPr="007930FC">
              <w:rPr>
                <w:rFonts w:ascii="Times New Roman" w:eastAsia="@Arial Unicode MS" w:hAnsi="Times New Roman"/>
                <w:i/>
                <w:iCs/>
                <w:sz w:val="28"/>
                <w:lang w:eastAsia="ar-SA"/>
              </w:rPr>
              <w:t>умения учиться</w:t>
            </w:r>
            <w:r w:rsidRPr="007930FC">
              <w:rPr>
                <w:rFonts w:ascii="Times New Roman" w:eastAsia="@Arial Unicode MS" w:hAnsi="Times New Roman"/>
                <w:sz w:val="28"/>
                <w:lang w:eastAsia="ar-SA"/>
              </w:rPr>
              <w:t xml:space="preserve">, понимаемой как способности к самоорганизации с целью постановки </w:t>
            </w:r>
            <w:r w:rsidRPr="007930FC">
              <w:rPr>
                <w:rFonts w:ascii="Times New Roman" w:eastAsia="@Arial Unicode MS" w:hAnsi="Times New Roman"/>
                <w:sz w:val="28"/>
                <w:lang w:eastAsia="ar-SA"/>
              </w:rPr>
              <w:lastRenderedPageBreak/>
              <w:t>и решения учебно-познавательных и учебно-практических задач;</w:t>
            </w:r>
          </w:p>
          <w:p w:rsidR="00C02F6D" w:rsidRPr="00C23A99" w:rsidRDefault="002044AC" w:rsidP="00C23A99">
            <w:pPr>
              <w:tabs>
                <w:tab w:val="left" w:pos="142"/>
                <w:tab w:val="left" w:leader="dot" w:pos="624"/>
              </w:tabs>
              <w:autoSpaceDE w:val="0"/>
              <w:jc w:val="both"/>
              <w:rPr>
                <w:rFonts w:ascii="Times New Roman" w:eastAsia="@Arial Unicode MS" w:hAnsi="Times New Roman"/>
                <w:lang w:eastAsia="ar-SA"/>
              </w:rPr>
            </w:pPr>
            <w:r w:rsidRPr="007930FC">
              <w:rPr>
                <w:rFonts w:ascii="Times New Roman" w:eastAsia="@Arial Unicode MS" w:hAnsi="Times New Roman"/>
                <w:sz w:val="28"/>
                <w:lang w:eastAsia="ar-SA"/>
              </w:rPr>
              <w:t xml:space="preserve">3) </w:t>
            </w:r>
            <w:r w:rsidRPr="007930FC">
              <w:rPr>
                <w:rFonts w:ascii="Times New Roman" w:eastAsia="@Arial Unicode MS" w:hAnsi="Times New Roman"/>
                <w:i/>
                <w:iCs/>
                <w:sz w:val="28"/>
                <w:lang w:eastAsia="ar-SA"/>
              </w:rPr>
              <w:t>индивидуальном прогрессе</w:t>
            </w:r>
            <w:r w:rsidRPr="007930FC">
              <w:rPr>
                <w:rFonts w:ascii="Times New Roman" w:eastAsia="@Arial Unicode MS" w:hAnsi="Times New Roman"/>
                <w:sz w:val="28"/>
                <w:lang w:eastAsia="ar-SA"/>
              </w:rPr>
              <w:t xml:space="preserve"> в основных сферах развития личности — мотивационно-смысловой, познавательной, эмоциональной, волевой и саморегуляции.</w:t>
            </w:r>
          </w:p>
        </w:tc>
      </w:tr>
      <w:tr w:rsidR="00C02F6D" w:rsidRPr="00F9352C" w:rsidTr="004C604F">
        <w:tc>
          <w:tcPr>
            <w:tcW w:w="15506" w:type="dxa"/>
            <w:gridSpan w:val="2"/>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 СОДЕРЖАТЕЛЬНЫЙ РАЗДЕЛ</w:t>
            </w: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t>2.1.Программа формирования базовых учебных действий</w:t>
            </w:r>
            <w:r w:rsidRPr="00F9352C">
              <w:rPr>
                <w:rFonts w:ascii="Times New Roman" w:hAnsi="Times New Roman"/>
              </w:rPr>
              <w:tab/>
            </w:r>
          </w:p>
          <w:p w:rsidR="00C02F6D" w:rsidRPr="00F9352C" w:rsidRDefault="00C02F6D" w:rsidP="00F9352C">
            <w:pPr>
              <w:jc w:val="center"/>
              <w:rPr>
                <w:rFonts w:ascii="Times New Roman" w:hAnsi="Times New Roman"/>
                <w:b/>
              </w:rPr>
            </w:pPr>
          </w:p>
        </w:tc>
        <w:tc>
          <w:tcPr>
            <w:tcW w:w="14088" w:type="dxa"/>
            <w:shd w:val="clear" w:color="auto" w:fill="auto"/>
          </w:tcPr>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Программа формирования универсальных учебных действий на уровне начального общего образования в условиях МОАУ «СОШ №</w:t>
            </w:r>
            <w:r w:rsidR="00E96B44">
              <w:rPr>
                <w:rFonts w:ascii="Times New Roman" w:eastAsia="Times New Roman" w:hAnsi="Times New Roman"/>
                <w:sz w:val="28"/>
                <w:szCs w:val="28"/>
                <w:lang w:eastAsia="ar-SA"/>
              </w:rPr>
              <w:t>10</w:t>
            </w:r>
            <w:r w:rsidRPr="00AE39C3">
              <w:rPr>
                <w:rFonts w:ascii="Times New Roman" w:eastAsia="Times New Roman" w:hAnsi="Times New Roman"/>
                <w:sz w:val="28"/>
                <w:szCs w:val="28"/>
                <w:lang w:eastAsia="ar-SA"/>
              </w:rPr>
              <w:t>»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для детей с ЗПР,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Дети с ЗПР характеризуются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быстрой утомляемости и легкой отвлекаемости, недоразвитием эмоционально-личностной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Программа формирования универсальных учебных действий направлена на обеспечение 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w:t>
            </w:r>
            <w:r w:rsidR="00AE39C3" w:rsidRPr="00AE39C3">
              <w:rPr>
                <w:rFonts w:ascii="Times New Roman" w:eastAsia="Times New Roman" w:hAnsi="Times New Roman"/>
                <w:sz w:val="28"/>
                <w:szCs w:val="28"/>
                <w:lang w:eastAsia="ar-SA"/>
              </w:rPr>
              <w:t>процесса учащихся</w:t>
            </w:r>
            <w:r w:rsidRPr="00AE39C3">
              <w:rPr>
                <w:rFonts w:ascii="Times New Roman" w:eastAsia="Times New Roman" w:hAnsi="Times New Roman"/>
                <w:sz w:val="28"/>
                <w:szCs w:val="28"/>
                <w:lang w:eastAsia="ar-SA"/>
              </w:rPr>
              <w:t xml:space="preserve"> с </w:t>
            </w:r>
            <w:r w:rsidR="00AE39C3" w:rsidRPr="00AE39C3">
              <w:rPr>
                <w:rFonts w:ascii="Times New Roman" w:eastAsia="Times New Roman" w:hAnsi="Times New Roman"/>
                <w:sz w:val="28"/>
                <w:szCs w:val="28"/>
                <w:lang w:eastAsia="ar-SA"/>
              </w:rPr>
              <w:t>ЗПР и</w:t>
            </w:r>
            <w:r w:rsidRPr="00AE39C3">
              <w:rPr>
                <w:rFonts w:ascii="Times New Roman" w:eastAsia="Times New Roman" w:hAnsi="Times New Roman"/>
                <w:sz w:val="28"/>
                <w:szCs w:val="28"/>
                <w:lang w:eastAsia="ar-SA"/>
              </w:rPr>
              <w:t xml:space="preserve"> обеспечивающей умение учиться, способность к саморазвитию и самосовершенствованию. 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 а также </w:t>
            </w:r>
            <w:r w:rsidR="00AE39C3" w:rsidRPr="00AE39C3">
              <w:rPr>
                <w:rFonts w:ascii="Times New Roman" w:eastAsia="Times New Roman" w:hAnsi="Times New Roman"/>
                <w:sz w:val="28"/>
                <w:szCs w:val="28"/>
                <w:lang w:eastAsia="ar-SA"/>
              </w:rPr>
              <w:t>сознательное, активное</w:t>
            </w:r>
            <w:r w:rsidRPr="00AE39C3">
              <w:rPr>
                <w:rFonts w:ascii="Times New Roman" w:eastAsia="Times New Roman" w:hAnsi="Times New Roman"/>
                <w:sz w:val="28"/>
                <w:szCs w:val="28"/>
                <w:lang w:eastAsia="ar-SA"/>
              </w:rPr>
              <w:t xml:space="preserve"> присвоение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Программа формирования универсальных учебных действий для начального общего образования обучающихся с ЗПР:</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устанавливает ценностные ориентиры начального общего образования;</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определяет понятие, функции, состав и характеристики универсальных учебных действий в младшем школьном возрасте;</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выявляет связь универсальных учебных действий с содержанием учебных предметов;</w:t>
            </w:r>
          </w:p>
          <w:p w:rsidR="00CA05CA" w:rsidRPr="00AE39C3" w:rsidRDefault="00CA05CA" w:rsidP="006C5720">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 xml:space="preserve">определяет условия, обеспечивающие преемственность программы формирования у обучающихся </w:t>
            </w:r>
            <w:r w:rsidRPr="00AE39C3">
              <w:rPr>
                <w:rFonts w:ascii="Times New Roman" w:eastAsia="Times New Roman" w:hAnsi="Times New Roman" w:cs="Times New Roman"/>
                <w:sz w:val="28"/>
                <w:szCs w:val="28"/>
                <w:lang w:eastAsia="ar-SA"/>
              </w:rPr>
              <w:lastRenderedPageBreak/>
              <w:t>универсальных учебных действий при переходе от дошкольного к начальному и основному общему образованию.</w:t>
            </w:r>
          </w:p>
          <w:p w:rsidR="00CA05CA" w:rsidRPr="00AE39C3" w:rsidRDefault="00CA05CA" w:rsidP="00CA05CA">
            <w:pPr>
              <w:jc w:val="center"/>
              <w:rPr>
                <w:rFonts w:ascii="Times New Roman" w:eastAsia="Times New Roman" w:hAnsi="Times New Roman"/>
                <w:b/>
                <w:sz w:val="28"/>
                <w:szCs w:val="28"/>
                <w:lang w:eastAsia="ar-SA"/>
              </w:rPr>
            </w:pPr>
            <w:r w:rsidRPr="00AE39C3">
              <w:rPr>
                <w:rFonts w:ascii="Times New Roman" w:eastAsia="Times New Roman" w:hAnsi="Times New Roman"/>
                <w:b/>
                <w:sz w:val="28"/>
                <w:szCs w:val="28"/>
                <w:lang w:eastAsia="ar-SA"/>
              </w:rPr>
              <w:t>Ценностные ориентиры начального общего образования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Данная программа предусматривает переход:</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 xml:space="preserve">от обучения, как преподнесения </w:t>
            </w:r>
            <w:r w:rsidR="00AE39C3" w:rsidRPr="00AE39C3">
              <w:rPr>
                <w:rFonts w:ascii="Times New Roman" w:eastAsia="Times New Roman" w:hAnsi="Times New Roman" w:cs="Times New Roman"/>
                <w:sz w:val="28"/>
                <w:szCs w:val="28"/>
                <w:lang w:eastAsia="ar-SA"/>
              </w:rPr>
              <w:t>учителем,</w:t>
            </w:r>
            <w:r w:rsidRPr="00AE39C3">
              <w:rPr>
                <w:rFonts w:ascii="Times New Roman" w:eastAsia="Times New Roman" w:hAnsi="Times New Roman" w:cs="Times New Roman"/>
                <w:sz w:val="28"/>
                <w:szCs w:val="28"/>
                <w:lang w:eastAsia="ar-SA"/>
              </w:rPr>
              <w:t xml:space="preserve"> обучающимся системы знаний, к активному решению проблем с целью выработки определенных решений; </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 xml:space="preserve">от освоения отдельных учебных предметов к полидисциплинарному (межпредметному) изучению сложных жизненных ситуаций; </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sz w:val="28"/>
                <w:szCs w:val="28"/>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b/>
                <w:i/>
                <w:sz w:val="28"/>
                <w:szCs w:val="28"/>
                <w:lang w:eastAsia="ar-SA"/>
              </w:rPr>
              <w:t xml:space="preserve">формирование основ гражданской идентичности личности </w:t>
            </w:r>
            <w:r w:rsidRPr="00AE39C3">
              <w:rPr>
                <w:rFonts w:ascii="Times New Roman" w:eastAsia="Times New Roman" w:hAnsi="Times New Roman" w:cs="Times New Roman"/>
                <w:i/>
                <w:sz w:val="28"/>
                <w:szCs w:val="28"/>
                <w:lang w:eastAsia="ar-SA"/>
              </w:rPr>
              <w:t>на базе</w:t>
            </w:r>
            <w:r w:rsidRPr="00AE39C3">
              <w:rPr>
                <w:rFonts w:ascii="Times New Roman" w:eastAsia="Times New Roman" w:hAnsi="Times New Roman" w:cs="Times New Roman"/>
                <w:sz w:val="28"/>
                <w:szCs w:val="28"/>
                <w:lang w:eastAsia="ar-SA"/>
              </w:rPr>
              <w:t>:</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чувства сопричастности и гордости за свою Родину, народ и историю, осознания ответственности человека за благосостояние общества;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b/>
                <w:i/>
                <w:sz w:val="28"/>
                <w:szCs w:val="28"/>
                <w:lang w:eastAsia="ar-SA"/>
              </w:rPr>
              <w:t xml:space="preserve">формирование психологических условий развития общения, сотрудничества </w:t>
            </w:r>
            <w:r w:rsidRPr="00AE39C3">
              <w:rPr>
                <w:rFonts w:ascii="Times New Roman" w:eastAsia="Times New Roman" w:hAnsi="Times New Roman" w:cs="Times New Roman"/>
                <w:sz w:val="28"/>
                <w:szCs w:val="28"/>
                <w:lang w:eastAsia="ar-SA"/>
              </w:rPr>
              <w:t>на основе:</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доброжелательности, доверия и внимания к людям, готовности к сотрудничеству и дружбе, оказанию помощи тем, кто в ней нуждается;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b/>
                <w:i/>
                <w:sz w:val="28"/>
                <w:szCs w:val="28"/>
                <w:lang w:eastAsia="ar-SA"/>
              </w:rPr>
              <w:t>развитие ценностно-смысловой сферы личности</w:t>
            </w:r>
            <w:r w:rsidRPr="00AE39C3">
              <w:rPr>
                <w:rFonts w:ascii="Times New Roman" w:eastAsia="Times New Roman" w:hAnsi="Times New Roman" w:cs="Times New Roman"/>
                <w:sz w:val="28"/>
                <w:szCs w:val="28"/>
                <w:lang w:eastAsia="ar-SA"/>
              </w:rPr>
              <w:t xml:space="preserve"> на основе общечеловеческих принципов нравственности и гуманизма: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 принятия и уважения ценностей семьи и образовательного учреждения, коллектива и </w:t>
            </w:r>
            <w:r w:rsidR="00AE39C3" w:rsidRPr="00AE39C3">
              <w:rPr>
                <w:rFonts w:ascii="Times New Roman" w:eastAsia="Times New Roman" w:hAnsi="Times New Roman"/>
                <w:sz w:val="28"/>
                <w:szCs w:val="28"/>
                <w:lang w:eastAsia="ar-SA"/>
              </w:rPr>
              <w:t>общества,</w:t>
            </w:r>
            <w:r w:rsidRPr="00AE39C3">
              <w:rPr>
                <w:rFonts w:ascii="Times New Roman" w:eastAsia="Times New Roman" w:hAnsi="Times New Roman"/>
                <w:sz w:val="28"/>
                <w:szCs w:val="28"/>
                <w:lang w:eastAsia="ar-SA"/>
              </w:rPr>
              <w:t xml:space="preserve"> и стремления следовать им;</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b/>
                <w:i/>
                <w:sz w:val="28"/>
                <w:szCs w:val="28"/>
                <w:lang w:eastAsia="ar-SA"/>
              </w:rPr>
              <w:t>развитие умения учиться</w:t>
            </w:r>
            <w:r w:rsidRPr="00AE39C3">
              <w:rPr>
                <w:rFonts w:ascii="Times New Roman" w:eastAsia="Times New Roman" w:hAnsi="Times New Roman" w:cs="Times New Roman"/>
                <w:sz w:val="28"/>
                <w:szCs w:val="28"/>
                <w:lang w:eastAsia="ar-SA"/>
              </w:rPr>
              <w:t xml:space="preserve"> как первого шага к самообразованию и самовоспитанию, а именно:</w:t>
            </w:r>
          </w:p>
          <w:p w:rsidR="00CA05CA" w:rsidRPr="00AE39C3" w:rsidRDefault="00CA05CA" w:rsidP="00CA05CA">
            <w:pPr>
              <w:numPr>
                <w:ilvl w:val="0"/>
                <w:numId w:val="16"/>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lastRenderedPageBreak/>
              <w:t>развитие познавательных интересов, инициативы и любознательности, мотивов познания и творчества;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формирование умения учиться и способности к организации своей деятельности (планированию, контролю, оценке);</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Times New Roman" w:hAnsi="Times New Roman" w:cs="Times New Roman"/>
                <w:sz w:val="28"/>
                <w:szCs w:val="28"/>
                <w:lang w:eastAsia="ar-SA"/>
              </w:rPr>
            </w:pPr>
            <w:r w:rsidRPr="00AE39C3">
              <w:rPr>
                <w:rFonts w:ascii="Times New Roman" w:eastAsia="Times New Roman" w:hAnsi="Times New Roman" w:cs="Times New Roman"/>
                <w:b/>
                <w:i/>
                <w:sz w:val="28"/>
                <w:szCs w:val="28"/>
                <w:lang w:eastAsia="ar-SA"/>
              </w:rPr>
              <w:t>развитие самостоятельности, инициативы и ответственности личности</w:t>
            </w:r>
            <w:r w:rsidRPr="00AE39C3">
              <w:rPr>
                <w:rFonts w:ascii="Times New Roman" w:eastAsia="Times New Roman" w:hAnsi="Times New Roman" w:cs="Times New Roman"/>
                <w:sz w:val="28"/>
                <w:szCs w:val="28"/>
                <w:lang w:eastAsia="ar-SA"/>
              </w:rPr>
              <w:t xml:space="preserve"> как условия её самоактуализации:</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развитие готовности к самостоятельным поступкам и действиям, ответственности за их результаты;</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формирование целеустремлённости и настойчивости в достижении целей, готовности к преодолению трудностей и жизненного оптимизма;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Реализация ценностных ориентиров общего образования в единстве процессе обучения, воспитания, коррекции, </w:t>
            </w:r>
            <w:r w:rsidR="00AE39C3" w:rsidRPr="00AE39C3">
              <w:rPr>
                <w:rFonts w:ascii="Times New Roman" w:eastAsia="Times New Roman" w:hAnsi="Times New Roman"/>
                <w:sz w:val="28"/>
                <w:szCs w:val="28"/>
                <w:lang w:eastAsia="ar-SA"/>
              </w:rPr>
              <w:t>познавательного и личностного</w:t>
            </w:r>
            <w:r w:rsidRPr="00AE39C3">
              <w:rPr>
                <w:rFonts w:ascii="Times New Roman" w:eastAsia="Times New Roman" w:hAnsi="Times New Roman"/>
                <w:sz w:val="28"/>
                <w:szCs w:val="28"/>
                <w:lang w:eastAsia="ar-SA"/>
              </w:rPr>
              <w:t xml:space="preserve">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CA05CA" w:rsidRPr="00AE39C3" w:rsidRDefault="00CA05CA" w:rsidP="00CA05CA">
            <w:pPr>
              <w:jc w:val="center"/>
              <w:rPr>
                <w:rFonts w:ascii="Times New Roman" w:eastAsia="Times New Roman" w:hAnsi="Times New Roman"/>
                <w:b/>
                <w:sz w:val="28"/>
                <w:szCs w:val="28"/>
                <w:lang w:eastAsia="ar-SA"/>
              </w:rPr>
            </w:pPr>
            <w:r w:rsidRPr="00AE39C3">
              <w:rPr>
                <w:rFonts w:ascii="Times New Roman" w:eastAsia="Times New Roman" w:hAnsi="Times New Roman"/>
                <w:b/>
                <w:sz w:val="28"/>
                <w:szCs w:val="28"/>
                <w:lang w:eastAsia="ar-SA"/>
              </w:rPr>
              <w:t>Понятие, функции, состав и характеристики универсальных учебных действий на уровне начального общего образования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CA05CA" w:rsidRPr="008B23AF" w:rsidRDefault="00CA05CA" w:rsidP="00CA05CA">
            <w:pPr>
              <w:jc w:val="both"/>
              <w:rPr>
                <w:rFonts w:ascii="Times New Roman" w:eastAsia="@Arial Unicode MS" w:hAnsi="Times New Roman"/>
                <w:bCs/>
                <w:sz w:val="28"/>
                <w:szCs w:val="28"/>
                <w:lang w:eastAsia="ar-SA"/>
              </w:rPr>
            </w:pPr>
            <w:r w:rsidRPr="00AE39C3">
              <w:rPr>
                <w:rFonts w:ascii="Times New Roman" w:eastAsia="@Arial Unicode MS" w:hAnsi="Times New Roman"/>
                <w:b/>
                <w:bCs/>
                <w:sz w:val="28"/>
                <w:szCs w:val="28"/>
                <w:lang w:eastAsia="ar-SA"/>
              </w:rPr>
              <w:t xml:space="preserve">Под «универсальным учебным действием» мы </w:t>
            </w:r>
            <w:r w:rsidR="00AE39C3" w:rsidRPr="00AE39C3">
              <w:rPr>
                <w:rFonts w:ascii="Times New Roman" w:eastAsia="@Arial Unicode MS" w:hAnsi="Times New Roman"/>
                <w:b/>
                <w:bCs/>
                <w:sz w:val="28"/>
                <w:szCs w:val="28"/>
                <w:lang w:eastAsia="ar-SA"/>
              </w:rPr>
              <w:t>понимаем</w:t>
            </w:r>
            <w:r w:rsidR="00AE39C3" w:rsidRPr="00AE39C3">
              <w:rPr>
                <w:rFonts w:ascii="Times New Roman" w:eastAsia="@Arial Unicode MS" w:hAnsi="Times New Roman"/>
                <w:bCs/>
                <w:sz w:val="28"/>
                <w:szCs w:val="28"/>
                <w:lang w:eastAsia="ar-SA"/>
              </w:rPr>
              <w:t xml:space="preserve"> умение</w:t>
            </w:r>
            <w:r w:rsidRPr="00AE39C3">
              <w:rPr>
                <w:rFonts w:ascii="Times New Roman" w:eastAsia="@Arial Unicode MS" w:hAnsi="Times New Roman"/>
                <w:bCs/>
                <w:sz w:val="28"/>
                <w:szCs w:val="28"/>
                <w:lang w:eastAsia="ar-SA"/>
              </w:rPr>
              <w:t xml:space="preserve"> учиться, т.е. способность  учащихся к саморазвитию и самосовершенствованию  путем сознательного и активного присвоения ново</w:t>
            </w:r>
            <w:r w:rsidR="008B23AF">
              <w:rPr>
                <w:rFonts w:ascii="Times New Roman" w:eastAsia="@Arial Unicode MS" w:hAnsi="Times New Roman"/>
                <w:bCs/>
                <w:sz w:val="28"/>
                <w:szCs w:val="28"/>
                <w:lang w:eastAsia="ar-SA"/>
              </w:rPr>
              <w:t>го социального опыта.</w:t>
            </w:r>
          </w:p>
          <w:p w:rsidR="00CA05CA" w:rsidRPr="00AE39C3" w:rsidRDefault="00CA05CA" w:rsidP="00CA05CA">
            <w:pPr>
              <w:jc w:val="both"/>
              <w:rPr>
                <w:rFonts w:ascii="Times New Roman" w:eastAsia="@Arial Unicode MS" w:hAnsi="Times New Roman"/>
                <w:b/>
                <w:bCs/>
                <w:sz w:val="28"/>
                <w:szCs w:val="28"/>
                <w:lang w:eastAsia="ar-SA"/>
              </w:rPr>
            </w:pPr>
            <w:r w:rsidRPr="00AE39C3">
              <w:rPr>
                <w:rFonts w:ascii="Times New Roman" w:eastAsia="@Arial Unicode MS" w:hAnsi="Times New Roman"/>
                <w:b/>
                <w:bCs/>
                <w:sz w:val="28"/>
                <w:szCs w:val="28"/>
                <w:lang w:eastAsia="ar-SA"/>
              </w:rPr>
              <w:t>Функции универсальных учебных действий:</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Arial Unicode MS" w:hAnsi="Times New Roman" w:cs="Times New Roman"/>
                <w:sz w:val="28"/>
                <w:szCs w:val="28"/>
                <w:lang w:eastAsia="ar-SA"/>
              </w:rPr>
            </w:pPr>
            <w:r w:rsidRPr="00AE39C3">
              <w:rPr>
                <w:rFonts w:ascii="Times New Roman" w:eastAsia="@Arial Unicode MS" w:hAnsi="Times New Roman" w:cs="Times New Roman"/>
                <w:sz w:val="28"/>
                <w:szCs w:val="28"/>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A05CA" w:rsidRPr="00AE39C3" w:rsidRDefault="00CA05CA" w:rsidP="00CA05CA">
            <w:pPr>
              <w:pStyle w:val="a6"/>
              <w:numPr>
                <w:ilvl w:val="0"/>
                <w:numId w:val="15"/>
              </w:numPr>
              <w:spacing w:line="240" w:lineRule="auto"/>
              <w:ind w:left="0" w:firstLine="709"/>
              <w:contextualSpacing w:val="0"/>
              <w:jc w:val="both"/>
              <w:rPr>
                <w:rFonts w:ascii="Times New Roman" w:eastAsia="@Arial Unicode MS" w:hAnsi="Times New Roman" w:cs="Times New Roman"/>
                <w:sz w:val="28"/>
                <w:szCs w:val="28"/>
                <w:lang w:eastAsia="ar-SA"/>
              </w:rPr>
            </w:pPr>
            <w:r w:rsidRPr="00AE39C3">
              <w:rPr>
                <w:rFonts w:ascii="Times New Roman" w:eastAsia="@Arial Unicode MS" w:hAnsi="Times New Roman" w:cs="Times New Roman"/>
                <w:sz w:val="28"/>
                <w:szCs w:val="28"/>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i/>
                <w:sz w:val="28"/>
                <w:szCs w:val="28"/>
                <w:lang w:eastAsia="ar-SA"/>
              </w:rPr>
              <w:t>Универсальный характер учебных действий</w:t>
            </w:r>
            <w:r w:rsidRPr="00AE39C3">
              <w:rPr>
                <w:rFonts w:ascii="Times New Roman" w:eastAsia="@Arial Unicode MS" w:hAnsi="Times New Roman"/>
                <w:sz w:val="28"/>
                <w:szCs w:val="28"/>
                <w:lang w:eastAsia="ar-SA"/>
              </w:rPr>
              <w:t xml:space="preserve"> проявляется в том, что они носят надпредметный, метапредметный </w:t>
            </w:r>
            <w:r w:rsidRPr="00AE39C3">
              <w:rPr>
                <w:rFonts w:ascii="Times New Roman" w:eastAsia="@Arial Unicode MS" w:hAnsi="Times New Roman"/>
                <w:sz w:val="28"/>
                <w:szCs w:val="28"/>
                <w:lang w:eastAsia="ar-SA"/>
              </w:rPr>
              <w:lastRenderedPageBreak/>
              <w:t xml:space="preserve">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b/>
                <w:bCs/>
                <w:sz w:val="28"/>
                <w:szCs w:val="28"/>
                <w:lang w:eastAsia="ar-SA"/>
              </w:rPr>
            </w:pPr>
            <w:r w:rsidRPr="00AE39C3">
              <w:rPr>
                <w:rFonts w:ascii="Times New Roman" w:eastAsia="@Arial Unicode MS" w:hAnsi="Times New Roman"/>
                <w:b/>
                <w:bCs/>
                <w:sz w:val="28"/>
                <w:szCs w:val="28"/>
                <w:lang w:eastAsia="ar-SA"/>
              </w:rPr>
              <w:t>Виды универсальных учебных действий</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E39C3">
              <w:rPr>
                <w:rFonts w:ascii="Times New Roman" w:eastAsia="@Arial Unicode MS" w:hAnsi="Times New Roman"/>
                <w:b/>
                <w:bCs/>
                <w:i/>
                <w:iCs/>
                <w:sz w:val="28"/>
                <w:szCs w:val="28"/>
                <w:lang w:eastAsia="ar-SA"/>
              </w:rPr>
              <w:t>личностный</w:t>
            </w:r>
            <w:r w:rsidRPr="00AE39C3">
              <w:rPr>
                <w:rFonts w:ascii="Times New Roman" w:eastAsia="@Arial Unicode MS" w:hAnsi="Times New Roman"/>
                <w:sz w:val="28"/>
                <w:szCs w:val="28"/>
                <w:lang w:eastAsia="ar-SA"/>
              </w:rPr>
              <w:t xml:space="preserve">, </w:t>
            </w:r>
            <w:r w:rsidRPr="00AE39C3">
              <w:rPr>
                <w:rFonts w:ascii="Times New Roman" w:eastAsia="@Arial Unicode MS" w:hAnsi="Times New Roman"/>
                <w:b/>
                <w:bCs/>
                <w:i/>
                <w:iCs/>
                <w:sz w:val="28"/>
                <w:szCs w:val="28"/>
                <w:lang w:eastAsia="ar-SA"/>
              </w:rPr>
              <w:t xml:space="preserve">регулятивный </w:t>
            </w:r>
            <w:r w:rsidRPr="00AE39C3">
              <w:rPr>
                <w:rFonts w:ascii="Times New Roman" w:eastAsia="@Arial Unicode MS" w:hAnsi="Times New Roman"/>
                <w:sz w:val="28"/>
                <w:szCs w:val="28"/>
                <w:lang w:eastAsia="ar-SA"/>
              </w:rPr>
              <w:t>(</w:t>
            </w:r>
            <w:r w:rsidRPr="00AE39C3">
              <w:rPr>
                <w:rFonts w:ascii="Times New Roman" w:eastAsia="@Arial Unicode MS" w:hAnsi="Times New Roman"/>
                <w:i/>
                <w:iCs/>
                <w:sz w:val="28"/>
                <w:szCs w:val="28"/>
                <w:lang w:eastAsia="ar-SA"/>
              </w:rPr>
              <w:t>включающий также действия саморегуляции</w:t>
            </w:r>
            <w:r w:rsidRPr="00AE39C3">
              <w:rPr>
                <w:rFonts w:ascii="Times New Roman" w:eastAsia="@Arial Unicode MS" w:hAnsi="Times New Roman"/>
                <w:sz w:val="28"/>
                <w:szCs w:val="28"/>
                <w:lang w:eastAsia="ar-SA"/>
              </w:rPr>
              <w:t xml:space="preserve">), </w:t>
            </w:r>
            <w:r w:rsidRPr="00AE39C3">
              <w:rPr>
                <w:rFonts w:ascii="Times New Roman" w:eastAsia="@Arial Unicode MS" w:hAnsi="Times New Roman"/>
                <w:b/>
                <w:bCs/>
                <w:i/>
                <w:iCs/>
                <w:sz w:val="28"/>
                <w:szCs w:val="28"/>
                <w:lang w:eastAsia="ar-SA"/>
              </w:rPr>
              <w:t xml:space="preserve">познавательный </w:t>
            </w:r>
            <w:r w:rsidRPr="00AE39C3">
              <w:rPr>
                <w:rFonts w:ascii="Times New Roman" w:eastAsia="@Arial Unicode MS" w:hAnsi="Times New Roman"/>
                <w:sz w:val="28"/>
                <w:szCs w:val="28"/>
                <w:lang w:eastAsia="ar-SA"/>
              </w:rPr>
              <w:t xml:space="preserve">и </w:t>
            </w:r>
            <w:r w:rsidRPr="00AE39C3">
              <w:rPr>
                <w:rFonts w:ascii="Times New Roman" w:eastAsia="@Arial Unicode MS" w:hAnsi="Times New Roman"/>
                <w:b/>
                <w:bCs/>
                <w:i/>
                <w:iCs/>
                <w:sz w:val="28"/>
                <w:szCs w:val="28"/>
                <w:lang w:eastAsia="ar-SA"/>
              </w:rPr>
              <w:t>коммуникативный</w:t>
            </w:r>
            <w:r w:rsidRPr="00AE39C3">
              <w:rPr>
                <w:rFonts w:ascii="Times New Roman" w:eastAsia="@Arial Unicode MS" w:hAnsi="Times New Roman"/>
                <w:sz w:val="28"/>
                <w:szCs w:val="28"/>
                <w:lang w:eastAsia="ar-SA"/>
              </w:rPr>
              <w:t>.</w:t>
            </w:r>
          </w:p>
          <w:p w:rsidR="00CA05CA" w:rsidRPr="00AE39C3" w:rsidRDefault="00CA05CA" w:rsidP="00CA05CA">
            <w:pPr>
              <w:jc w:val="both"/>
              <w:rPr>
                <w:rFonts w:ascii="Times New Roman" w:eastAsia="@Arial Unicode MS" w:hAnsi="Times New Roman"/>
                <w:b/>
                <w:bCs/>
                <w:i/>
                <w:sz w:val="28"/>
                <w:szCs w:val="28"/>
                <w:lang w:eastAsia="ar-SA"/>
              </w:rPr>
            </w:pPr>
          </w:p>
          <w:p w:rsidR="00CA05CA" w:rsidRPr="00AE39C3" w:rsidRDefault="00CA05CA" w:rsidP="00CA05CA">
            <w:pPr>
              <w:jc w:val="both"/>
              <w:rPr>
                <w:rFonts w:ascii="Times New Roman" w:eastAsia="@Arial Unicode MS" w:hAnsi="Times New Roman"/>
                <w:b/>
                <w:bCs/>
                <w:i/>
                <w:sz w:val="28"/>
                <w:szCs w:val="28"/>
                <w:lang w:eastAsia="ar-SA"/>
              </w:rPr>
            </w:pPr>
            <w:r w:rsidRPr="00AE39C3">
              <w:rPr>
                <w:rFonts w:ascii="Times New Roman" w:eastAsia="@Arial Unicode MS" w:hAnsi="Times New Roman"/>
                <w:b/>
                <w:bCs/>
                <w:sz w:val="28"/>
                <w:szCs w:val="28"/>
                <w:lang w:eastAsia="ar-SA"/>
              </w:rPr>
              <w:t>Личностные универсальные действия</w:t>
            </w:r>
            <w:r w:rsidRPr="00AE39C3">
              <w:rPr>
                <w:rFonts w:ascii="Times New Roman" w:eastAsia="@Arial Unicode MS" w:hAnsi="Times New Roman"/>
                <w:b/>
                <w:bCs/>
                <w:i/>
                <w:sz w:val="28"/>
                <w:szCs w:val="28"/>
                <w:lang w:eastAsia="ar-SA"/>
              </w:rPr>
              <w:t>:</w:t>
            </w:r>
          </w:p>
          <w:p w:rsidR="00CA05CA" w:rsidRPr="00AE39C3" w:rsidRDefault="00CA05CA" w:rsidP="00CA05CA">
            <w:pPr>
              <w:jc w:val="both"/>
              <w:rPr>
                <w:rFonts w:ascii="Times New Roman" w:eastAsia="@Arial Unicode MS" w:hAnsi="Times New Roman"/>
                <w:bCs/>
                <w:i/>
                <w:sz w:val="28"/>
                <w:szCs w:val="28"/>
                <w:lang w:eastAsia="ar-SA"/>
              </w:rPr>
            </w:pPr>
            <w:r w:rsidRPr="00AE39C3">
              <w:rPr>
                <w:rFonts w:ascii="Times New Roman" w:eastAsia="@Arial Unicode MS" w:hAnsi="Times New Roman"/>
                <w:bCs/>
                <w:i/>
                <w:sz w:val="28"/>
                <w:szCs w:val="28"/>
                <w:lang w:eastAsia="ar-SA"/>
              </w:rPr>
              <w:t>У учащихся будут сформированы:</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ориентация на понимание причин успеха в учебной деятельности;</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способность к самооценке;</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чувство сопричастности с жизнью своего народа и Родины, осознание этнической принадлежности;</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ориентация в нравственном содержании как собственных поступках, так и поступков других людей;</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регулирование поведения в соответствии с познанными моральными нормами и этническими требованиями;</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ориентация на здоровый образ жизни;</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понимание чувств других людей и способность сопереживание им, выражающееся в конкретных поступках;</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эстетическое чувство на основе знакомства с художественной культурой;</w:t>
            </w:r>
          </w:p>
          <w:p w:rsidR="00CA05CA" w:rsidRPr="00AE39C3" w:rsidRDefault="00CA05CA" w:rsidP="00CA05CA">
            <w:pPr>
              <w:numPr>
                <w:ilvl w:val="0"/>
                <w:numId w:val="20"/>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познавательная мотивация учения;</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b/>
                <w:bCs/>
                <w:i/>
                <w:sz w:val="28"/>
                <w:szCs w:val="28"/>
                <w:lang w:eastAsia="ar-SA"/>
              </w:rPr>
            </w:pPr>
            <w:r w:rsidRPr="00AE39C3">
              <w:rPr>
                <w:rFonts w:ascii="Times New Roman" w:eastAsia="@Arial Unicode MS" w:hAnsi="Times New Roman"/>
                <w:b/>
                <w:bCs/>
                <w:sz w:val="28"/>
                <w:szCs w:val="28"/>
                <w:lang w:eastAsia="ar-SA"/>
              </w:rPr>
              <w:t>Регулятивные универсальные действия</w:t>
            </w:r>
            <w:r w:rsidRPr="00AE39C3">
              <w:rPr>
                <w:rFonts w:ascii="Times New Roman" w:eastAsia="@Arial Unicode MS" w:hAnsi="Times New Roman"/>
                <w:b/>
                <w:bCs/>
                <w:i/>
                <w:sz w:val="28"/>
                <w:szCs w:val="28"/>
                <w:lang w:eastAsia="ar-SA"/>
              </w:rPr>
              <w:t>:</w:t>
            </w:r>
          </w:p>
          <w:p w:rsidR="00CA05CA" w:rsidRPr="00AE39C3" w:rsidRDefault="00CA05CA" w:rsidP="00CA05CA">
            <w:pPr>
              <w:jc w:val="both"/>
              <w:rPr>
                <w:rFonts w:ascii="Times New Roman" w:eastAsia="@Arial Unicode MS" w:hAnsi="Times New Roman"/>
                <w:bCs/>
                <w:i/>
                <w:sz w:val="28"/>
                <w:szCs w:val="28"/>
                <w:lang w:eastAsia="ar-SA"/>
              </w:rPr>
            </w:pPr>
            <w:r w:rsidRPr="00AE39C3">
              <w:rPr>
                <w:rFonts w:ascii="Times New Roman" w:eastAsia="@Arial Unicode MS" w:hAnsi="Times New Roman"/>
                <w:bCs/>
                <w:i/>
                <w:sz w:val="28"/>
                <w:szCs w:val="28"/>
                <w:lang w:eastAsia="ar-SA"/>
              </w:rPr>
              <w:t>Учащиеся научатся:</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удерживать цель учебной и внеучебной деятельности;</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учитывать ориентиры, данные учителем, при освоении нового учебного материала;</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 xml:space="preserve">использовать изученные правила, способы действий, свойства объектов при выполнении учебных </w:t>
            </w:r>
            <w:r w:rsidRPr="00AE39C3">
              <w:rPr>
                <w:rFonts w:ascii="Times New Roman" w:eastAsia="@Arial Unicode MS" w:hAnsi="Times New Roman"/>
                <w:bCs/>
                <w:sz w:val="28"/>
                <w:szCs w:val="28"/>
                <w:lang w:eastAsia="ar-SA"/>
              </w:rPr>
              <w:lastRenderedPageBreak/>
              <w:t>заданий и в познавательной деятельности;</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самостоятельно планировать собственную учебную деятельность и действия, необходимые для решения учебных задач;</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осуществлять итоговый и пошаговый контроль результатов и с помощью способов контроля результатов;</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вносить необходимые коррективы в собственные действия по итогам самопроверки;</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сопоставлять результаты собственной деятельности с оценкой ее товарищами, учителем;</w:t>
            </w:r>
          </w:p>
          <w:p w:rsidR="00CA05CA" w:rsidRPr="00AE39C3" w:rsidRDefault="00CA05CA" w:rsidP="00CA05CA">
            <w:pPr>
              <w:numPr>
                <w:ilvl w:val="0"/>
                <w:numId w:val="18"/>
              </w:numPr>
              <w:ind w:left="0" w:firstLine="709"/>
              <w:jc w:val="both"/>
              <w:rPr>
                <w:rFonts w:ascii="Times New Roman" w:eastAsia="@Arial Unicode MS" w:hAnsi="Times New Roman"/>
                <w:bCs/>
                <w:sz w:val="28"/>
                <w:szCs w:val="28"/>
                <w:lang w:eastAsia="ar-SA"/>
              </w:rPr>
            </w:pPr>
            <w:r w:rsidRPr="00AE39C3">
              <w:rPr>
                <w:rFonts w:ascii="Times New Roman" w:eastAsia="@Arial Unicode MS" w:hAnsi="Times New Roman"/>
                <w:bCs/>
                <w:sz w:val="28"/>
                <w:szCs w:val="28"/>
                <w:lang w:eastAsia="ar-SA"/>
              </w:rPr>
              <w:t>адекватно воспринимать аргументированную критику ошибок и учитывать ее в работе над ошибками.</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AE39C3" w:rsidP="00CA05CA">
            <w:pPr>
              <w:jc w:val="both"/>
              <w:rPr>
                <w:rFonts w:ascii="Times New Roman" w:eastAsia="@Arial Unicode MS" w:hAnsi="Times New Roman"/>
                <w:b/>
                <w:bCs/>
                <w:i/>
                <w:sz w:val="28"/>
                <w:szCs w:val="28"/>
                <w:lang w:eastAsia="ar-SA"/>
              </w:rPr>
            </w:pPr>
            <w:r w:rsidRPr="00AE39C3">
              <w:rPr>
                <w:rFonts w:ascii="Times New Roman" w:eastAsia="@Arial Unicode MS" w:hAnsi="Times New Roman"/>
                <w:b/>
                <w:bCs/>
                <w:sz w:val="28"/>
                <w:szCs w:val="28"/>
                <w:lang w:eastAsia="ar-SA"/>
              </w:rPr>
              <w:t>Познавательные универсальные</w:t>
            </w:r>
            <w:r w:rsidR="00CA05CA" w:rsidRPr="00AE39C3">
              <w:rPr>
                <w:rFonts w:ascii="Times New Roman" w:eastAsia="@Arial Unicode MS" w:hAnsi="Times New Roman"/>
                <w:b/>
                <w:bCs/>
                <w:sz w:val="28"/>
                <w:szCs w:val="28"/>
                <w:lang w:eastAsia="ar-SA"/>
              </w:rPr>
              <w:t xml:space="preserve"> действия</w:t>
            </w:r>
            <w:r w:rsidR="00CA05CA" w:rsidRPr="00AE39C3">
              <w:rPr>
                <w:rFonts w:ascii="Times New Roman" w:eastAsia="@Arial Unicode MS" w:hAnsi="Times New Roman"/>
                <w:b/>
                <w:bCs/>
                <w:i/>
                <w:sz w:val="28"/>
                <w:szCs w:val="28"/>
                <w:lang w:eastAsia="ar-SA"/>
              </w:rPr>
              <w:t>:</w:t>
            </w:r>
          </w:p>
          <w:p w:rsidR="00CA05CA" w:rsidRPr="00AE39C3" w:rsidRDefault="00CA05CA" w:rsidP="00CA05CA">
            <w:pPr>
              <w:jc w:val="both"/>
              <w:rPr>
                <w:rFonts w:ascii="Times New Roman" w:eastAsia="Times New Roman" w:hAnsi="Times New Roman"/>
                <w:i/>
                <w:sz w:val="28"/>
                <w:szCs w:val="28"/>
                <w:lang w:eastAsia="ar-SA"/>
              </w:rPr>
            </w:pPr>
            <w:r w:rsidRPr="00AE39C3">
              <w:rPr>
                <w:rFonts w:ascii="Times New Roman" w:eastAsia="Times New Roman" w:hAnsi="Times New Roman"/>
                <w:i/>
                <w:sz w:val="28"/>
                <w:szCs w:val="28"/>
                <w:lang w:eastAsia="ar-SA"/>
              </w:rPr>
              <w:t>Учащиеся научатся:</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осуществлять поиск необходимой информации для выполнения учебных заданий (в справочных материалах учебника, в детских энциклопедиях);</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ориентироваться в соответствующих возрасту словарях и справочниках;</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использовать знаково-символические средства, в том числе, схемы для решения учебных задач;</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дополнять готовые информационные объекты (таблицы, схемы, тесты);</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находить, характеризовать, анализировать, сравнивать, классифицировать понятия;</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осуществлять синтез как составление целого из частей;</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классифицировать, обобщать, систематизировать изученный материал по плану, по таблице;</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выделять существенную информацию из читаемых текстов;</w:t>
            </w:r>
          </w:p>
          <w:p w:rsidR="00CA05CA" w:rsidRPr="00AE39C3" w:rsidRDefault="00CA05CA" w:rsidP="00CA05CA">
            <w:pPr>
              <w:numPr>
                <w:ilvl w:val="0"/>
                <w:numId w:val="17"/>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строить речевое высказывание с позицией передачи информации, доступной для понимания слушателем.</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b/>
                <w:bCs/>
                <w:i/>
                <w:sz w:val="28"/>
                <w:szCs w:val="28"/>
                <w:lang w:eastAsia="ar-SA"/>
              </w:rPr>
            </w:pPr>
            <w:r w:rsidRPr="00AE39C3">
              <w:rPr>
                <w:rFonts w:ascii="Times New Roman" w:eastAsia="@Arial Unicode MS" w:hAnsi="Times New Roman"/>
                <w:b/>
                <w:bCs/>
                <w:sz w:val="28"/>
                <w:szCs w:val="28"/>
                <w:lang w:eastAsia="ar-SA"/>
              </w:rPr>
              <w:t>Коммуникативные универсальные действия</w:t>
            </w:r>
            <w:r w:rsidRPr="00AE39C3">
              <w:rPr>
                <w:rFonts w:ascii="Times New Roman" w:eastAsia="@Arial Unicode MS" w:hAnsi="Times New Roman"/>
                <w:b/>
                <w:bCs/>
                <w:i/>
                <w:sz w:val="28"/>
                <w:szCs w:val="28"/>
                <w:lang w:eastAsia="ar-SA"/>
              </w:rPr>
              <w:t>:</w:t>
            </w:r>
          </w:p>
          <w:p w:rsidR="00CA05CA" w:rsidRPr="00AE39C3" w:rsidRDefault="00CA05CA" w:rsidP="00CA05CA">
            <w:pPr>
              <w:jc w:val="both"/>
              <w:rPr>
                <w:rFonts w:ascii="Times New Roman" w:eastAsia="Times New Roman" w:hAnsi="Times New Roman"/>
                <w:i/>
                <w:sz w:val="28"/>
                <w:szCs w:val="28"/>
                <w:lang w:eastAsia="ar-SA"/>
              </w:rPr>
            </w:pPr>
            <w:r w:rsidRPr="00AE39C3">
              <w:rPr>
                <w:rFonts w:ascii="Times New Roman" w:eastAsia="Times New Roman" w:hAnsi="Times New Roman"/>
                <w:i/>
                <w:sz w:val="28"/>
                <w:szCs w:val="28"/>
                <w:lang w:eastAsia="ar-SA"/>
              </w:rPr>
              <w:t>Учащиеся научатся:</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владеть диалоговой формой речи;</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учитывать разные мнения и стремиться к координации различных позиций при работе в паре;</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договариваться и приходить к общему решению;</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формировать собственное мнение и позиции;</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задавать вопросы, уточняя непонятное в высказывании;</w:t>
            </w:r>
          </w:p>
          <w:p w:rsidR="00CA05CA" w:rsidRPr="00AE39C3" w:rsidRDefault="00CA05CA" w:rsidP="00CA05CA">
            <w:pPr>
              <w:numPr>
                <w:ilvl w:val="0"/>
                <w:numId w:val="19"/>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способность установить контакт и адекватно использовать речевые средства для решения коммуникативных задач.</w:t>
            </w:r>
          </w:p>
          <w:p w:rsidR="00CA05CA" w:rsidRPr="00AE39C3" w:rsidRDefault="00CA05CA" w:rsidP="00CA05CA">
            <w:pPr>
              <w:autoSpaceDE w:val="0"/>
              <w:jc w:val="center"/>
              <w:rPr>
                <w:rFonts w:ascii="Times New Roman" w:eastAsia="@Arial Unicode MS" w:hAnsi="Times New Roman"/>
                <w:b/>
                <w:bCs/>
                <w:sz w:val="28"/>
                <w:szCs w:val="28"/>
                <w:lang w:eastAsia="ar-SA"/>
              </w:rPr>
            </w:pPr>
            <w:r w:rsidRPr="00AE39C3">
              <w:rPr>
                <w:rFonts w:ascii="Times New Roman" w:eastAsia="@Arial Unicode MS" w:hAnsi="Times New Roman"/>
                <w:b/>
                <w:bCs/>
                <w:sz w:val="28"/>
                <w:szCs w:val="28"/>
                <w:lang w:eastAsia="ar-SA"/>
              </w:rPr>
              <w:lastRenderedPageBreak/>
              <w:t>Связь универсальных учебных действий с содержанием</w:t>
            </w:r>
          </w:p>
          <w:p w:rsidR="00CA05CA" w:rsidRPr="00AE39C3" w:rsidRDefault="00CA05CA" w:rsidP="00CA05CA">
            <w:pPr>
              <w:autoSpaceDE w:val="0"/>
              <w:jc w:val="center"/>
              <w:rPr>
                <w:rFonts w:ascii="Times New Roman" w:eastAsia="@Arial Unicode MS" w:hAnsi="Times New Roman"/>
                <w:b/>
                <w:bCs/>
                <w:sz w:val="28"/>
                <w:szCs w:val="28"/>
                <w:lang w:eastAsia="ar-SA"/>
              </w:rPr>
            </w:pPr>
            <w:r w:rsidRPr="00AE39C3">
              <w:rPr>
                <w:rFonts w:ascii="Times New Roman" w:eastAsia="@Arial Unicode MS" w:hAnsi="Times New Roman"/>
                <w:b/>
                <w:bCs/>
                <w:sz w:val="28"/>
                <w:szCs w:val="28"/>
                <w:lang w:eastAsia="ar-SA"/>
              </w:rPr>
              <w:t xml:space="preserve"> учебных предметов</w:t>
            </w:r>
          </w:p>
          <w:p w:rsidR="00CA05CA" w:rsidRPr="00AE39C3" w:rsidRDefault="00CA05CA" w:rsidP="00CA05CA">
            <w:pPr>
              <w:autoSpaceDE w:val="0"/>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w:t>
            </w:r>
            <w:r w:rsidR="00AE39C3" w:rsidRPr="00AE39C3">
              <w:rPr>
                <w:rFonts w:ascii="Times New Roman" w:eastAsia="@Arial Unicode MS" w:hAnsi="Times New Roman"/>
                <w:sz w:val="28"/>
                <w:szCs w:val="28"/>
                <w:lang w:eastAsia="ar-SA"/>
              </w:rPr>
              <w:t>процесса в</w:t>
            </w:r>
            <w:r w:rsidRPr="00AE39C3">
              <w:rPr>
                <w:rFonts w:ascii="Times New Roman" w:eastAsia="@Arial Unicode MS" w:hAnsi="Times New Roman"/>
                <w:sz w:val="28"/>
                <w:szCs w:val="28"/>
                <w:lang w:eastAsia="ar-SA"/>
              </w:rPr>
              <w:t xml:space="preserve">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Каждый учебный предмет в зависимости от предметного содержания и </w:t>
            </w:r>
            <w:r w:rsidR="00AE39C3" w:rsidRPr="00AE39C3">
              <w:rPr>
                <w:rFonts w:ascii="Times New Roman" w:eastAsia="@Arial Unicode MS" w:hAnsi="Times New Roman"/>
                <w:sz w:val="28"/>
                <w:szCs w:val="28"/>
                <w:lang w:eastAsia="ar-SA"/>
              </w:rPr>
              <w:t>способов организации учебной деятельности,</w:t>
            </w:r>
            <w:r w:rsidRPr="00AE39C3">
              <w:rPr>
                <w:rFonts w:ascii="Times New Roman" w:eastAsia="@Arial Unicode MS" w:hAnsi="Times New Roman"/>
                <w:sz w:val="28"/>
                <w:szCs w:val="28"/>
                <w:lang w:eastAsia="ar-SA"/>
              </w:rPr>
              <w:t xml:space="preserve"> обучающихся раскрывает определённые возможности для формирования универсальных учебных действий.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Arial Unicode MS" w:hAnsi="Times New Roman"/>
                <w:sz w:val="28"/>
                <w:szCs w:val="28"/>
                <w:lang w:eastAsia="ar-SA"/>
              </w:rPr>
              <w:t xml:space="preserve">Учебный предмет </w:t>
            </w:r>
            <w:r w:rsidRPr="00AE39C3">
              <w:rPr>
                <w:rFonts w:ascii="Times New Roman" w:eastAsia="@Arial Unicode MS" w:hAnsi="Times New Roman"/>
                <w:b/>
                <w:bCs/>
                <w:sz w:val="28"/>
                <w:szCs w:val="28"/>
                <w:lang w:eastAsia="ar-SA"/>
              </w:rPr>
              <w:t>«Русский язык»</w:t>
            </w:r>
            <w:r w:rsidRPr="00AE39C3">
              <w:rPr>
                <w:rFonts w:ascii="Times New Roman" w:eastAsia="@Arial Unicode MS" w:hAnsi="Times New Roman"/>
                <w:bCs/>
                <w:sz w:val="28"/>
                <w:szCs w:val="28"/>
                <w:lang w:eastAsia="ar-SA"/>
              </w:rPr>
              <w:t xml:space="preserve">. </w:t>
            </w:r>
            <w:r w:rsidRPr="00AE39C3">
              <w:rPr>
                <w:rFonts w:ascii="Times New Roman" w:eastAsia="Times New Roman" w:hAnsi="Times New Roman"/>
                <w:sz w:val="28"/>
                <w:szCs w:val="28"/>
                <w:lang w:eastAsia="ar-SA"/>
              </w:rPr>
              <w:t xml:space="preserve">Важную роль в обучении русскому </w:t>
            </w:r>
            <w:r w:rsidR="00AE39C3" w:rsidRPr="00AE39C3">
              <w:rPr>
                <w:rFonts w:ascii="Times New Roman" w:eastAsia="Times New Roman" w:hAnsi="Times New Roman"/>
                <w:sz w:val="28"/>
                <w:szCs w:val="28"/>
                <w:lang w:eastAsia="ar-SA"/>
              </w:rPr>
              <w:t>языку играет</w:t>
            </w:r>
            <w:r w:rsidRPr="00AE39C3">
              <w:rPr>
                <w:rFonts w:ascii="Times New Roman" w:eastAsia="Times New Roman" w:hAnsi="Times New Roman"/>
                <w:sz w:val="28"/>
                <w:szCs w:val="28"/>
                <w:lang w:eastAsia="ar-SA"/>
              </w:rPr>
              <w:t xml:space="preserve">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Система упражнений для уроков составлена в деятельностном ключе и стимулирует учащихся к формированию как </w:t>
            </w:r>
            <w:r w:rsidRPr="00AE39C3">
              <w:rPr>
                <w:rFonts w:ascii="Times New Roman" w:eastAsia="Times New Roman" w:hAnsi="Times New Roman"/>
                <w:i/>
                <w:sz w:val="28"/>
                <w:szCs w:val="28"/>
                <w:lang w:eastAsia="ar-SA"/>
              </w:rPr>
              <w:t>регулятивных действий</w:t>
            </w:r>
            <w:r w:rsidRPr="00AE39C3">
              <w:rPr>
                <w:rFonts w:ascii="Times New Roman" w:eastAsia="Times New Roman" w:hAnsi="Times New Roman"/>
                <w:sz w:val="28"/>
                <w:szCs w:val="28"/>
                <w:lang w:eastAsia="ar-SA"/>
              </w:rPr>
              <w:t xml:space="preserve"> (целеполагания, планирования, ориентировки, прогнозирования, контроля, коррекции, оценки), так и </w:t>
            </w:r>
            <w:r w:rsidRPr="00AE39C3">
              <w:rPr>
                <w:rFonts w:ascii="Times New Roman" w:eastAsia="Times New Roman" w:hAnsi="Times New Roman"/>
                <w:i/>
                <w:sz w:val="28"/>
                <w:szCs w:val="28"/>
                <w:lang w:eastAsia="ar-SA"/>
              </w:rPr>
              <w:t>общеучебных действий</w:t>
            </w:r>
            <w:r w:rsidRPr="00AE39C3">
              <w:rPr>
                <w:rFonts w:ascii="Times New Roman" w:eastAsia="Times New Roman" w:hAnsi="Times New Roman"/>
                <w:sz w:val="28"/>
                <w:szCs w:val="28"/>
                <w:lang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lastRenderedPageBreak/>
              <w:t>«Литературное чтение».</w:t>
            </w:r>
            <w:r w:rsidRPr="00AE39C3">
              <w:rPr>
                <w:rFonts w:ascii="Times New Roman" w:eastAsia="@Arial Unicode MS" w:hAnsi="Times New Roman"/>
                <w:sz w:val="28"/>
                <w:szCs w:val="28"/>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Учебный предмет «Литературное чтение» обеспечивает формирование следующих универсальных учебных действий:</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навыка чтения вслух и про себя, интереса и потребности чтения;</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коммуникативной инициативы, готовности к сотрудничеству;</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развитие воображения, творческих способностей:</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нравственного сознания и чувства, способности оценивать свои мысли, переживания, знания и поступки;</w:t>
            </w:r>
          </w:p>
          <w:p w:rsidR="00CA05CA" w:rsidRPr="00AE39C3" w:rsidRDefault="00CA05CA" w:rsidP="00CA05CA">
            <w:pPr>
              <w:numPr>
                <w:ilvl w:val="0"/>
                <w:numId w:val="24"/>
              </w:numPr>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обогащение представлений об окружающем мире.</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«Иностранный язык»</w:t>
            </w:r>
            <w:r w:rsidRPr="00AE39C3">
              <w:rPr>
                <w:rFonts w:ascii="Times New Roman" w:eastAsia="@Arial Unicode MS" w:hAnsi="Times New Roman"/>
                <w:sz w:val="28"/>
                <w:szCs w:val="28"/>
                <w:lang w:eastAsia="ar-SA"/>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w:t>
            </w:r>
            <w:r w:rsidRPr="00AE39C3">
              <w:rPr>
                <w:rFonts w:ascii="Times New Roman" w:eastAsia="@Arial Unicode MS" w:hAnsi="Times New Roman"/>
                <w:sz w:val="28"/>
                <w:szCs w:val="28"/>
                <w:lang w:eastAsia="ar-SA"/>
              </w:rPr>
              <w:lastRenderedPageBreak/>
              <w:t>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ab/>
              <w:t>Изучение «иностранного языка» способствует:</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развитию личности речевых способностей, внимания, памяти и воображения младшего школьника; </w:t>
            </w:r>
            <w:r w:rsidR="00AE39C3" w:rsidRPr="00AE39C3">
              <w:rPr>
                <w:rFonts w:ascii="Times New Roman" w:eastAsia="@Arial Unicode MS" w:hAnsi="Times New Roman"/>
                <w:sz w:val="28"/>
                <w:szCs w:val="28"/>
                <w:lang w:eastAsia="ar-SA"/>
              </w:rPr>
              <w:t>мотивации к</w:t>
            </w:r>
            <w:r w:rsidRPr="00AE39C3">
              <w:rPr>
                <w:rFonts w:ascii="Times New Roman" w:eastAsia="@Arial Unicode MS" w:hAnsi="Times New Roman"/>
                <w:sz w:val="28"/>
                <w:szCs w:val="28"/>
                <w:lang w:eastAsia="ar-SA"/>
              </w:rPr>
              <w:t xml:space="preserve"> дальнейшему овладению иностранным языком;</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A05CA" w:rsidRPr="00AE39C3" w:rsidRDefault="00CA05CA" w:rsidP="00CA05CA">
            <w:pPr>
              <w:numPr>
                <w:ilvl w:val="0"/>
                <w:numId w:val="22"/>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речевых, интеллектуальных и познавательных способностей младших школьников, а также их общеучебных умений.</w:t>
            </w:r>
          </w:p>
          <w:p w:rsidR="00CA05CA" w:rsidRPr="00AE39C3" w:rsidRDefault="00CA05CA" w:rsidP="00CA05CA">
            <w:pPr>
              <w:jc w:val="both"/>
              <w:rPr>
                <w:rFonts w:ascii="Times New Roman" w:eastAsia="@Arial Unicode MS" w:hAnsi="Times New Roman"/>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«Математика».</w:t>
            </w:r>
            <w:r w:rsidRPr="00AE39C3">
              <w:rPr>
                <w:rFonts w:ascii="Times New Roman" w:eastAsia="@Arial Unicode MS" w:hAnsi="Times New Roman"/>
                <w:sz w:val="28"/>
                <w:szCs w:val="28"/>
                <w:lang w:eastAsia="ar-SA"/>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«Окружающий мир».</w:t>
            </w:r>
            <w:r w:rsidRPr="00AE39C3">
              <w:rPr>
                <w:rFonts w:ascii="Times New Roman" w:eastAsia="@Arial Unicode MS" w:hAnsi="Times New Roman"/>
                <w:sz w:val="28"/>
                <w:szCs w:val="28"/>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lastRenderedPageBreak/>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A05CA" w:rsidRPr="00AE39C3" w:rsidRDefault="00CA05CA" w:rsidP="00CA05CA">
            <w:pPr>
              <w:numPr>
                <w:ilvl w:val="0"/>
                <w:numId w:val="25"/>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CA05CA" w:rsidRPr="00AE39C3" w:rsidRDefault="00CA05CA" w:rsidP="00CA05CA">
            <w:pPr>
              <w:numPr>
                <w:ilvl w:val="0"/>
                <w:numId w:val="25"/>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A05CA" w:rsidRPr="00AE39C3" w:rsidRDefault="00CA05CA" w:rsidP="00CA05CA">
            <w:pPr>
              <w:numPr>
                <w:ilvl w:val="0"/>
                <w:numId w:val="25"/>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A05CA" w:rsidRPr="00AE39C3" w:rsidRDefault="00CA05CA" w:rsidP="00CA05CA">
            <w:pPr>
              <w:numPr>
                <w:ilvl w:val="0"/>
                <w:numId w:val="25"/>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Изучение предмета «Окружающий мир» способствует формированию общепознавательных универсальных учебных действий:</w:t>
            </w:r>
          </w:p>
          <w:p w:rsidR="00CA05CA" w:rsidRPr="00AE39C3" w:rsidRDefault="00CA05CA" w:rsidP="00CA05CA">
            <w:pPr>
              <w:numPr>
                <w:ilvl w:val="0"/>
                <w:numId w:val="26"/>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овладению начальными формами исследовательской деятельности, включая умения поиска и работы с информацией;</w:t>
            </w:r>
          </w:p>
          <w:p w:rsidR="00CA05CA" w:rsidRPr="00AE39C3" w:rsidRDefault="00CA05CA" w:rsidP="00CA05CA">
            <w:pPr>
              <w:numPr>
                <w:ilvl w:val="0"/>
                <w:numId w:val="26"/>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A05CA" w:rsidRPr="00AE39C3" w:rsidRDefault="00CA05CA" w:rsidP="00CA05CA">
            <w:pPr>
              <w:numPr>
                <w:ilvl w:val="0"/>
                <w:numId w:val="26"/>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«Музыка».</w:t>
            </w:r>
            <w:r w:rsidRPr="00AE39C3">
              <w:rPr>
                <w:rFonts w:ascii="Times New Roman" w:eastAsia="@Arial Unicode MS" w:hAnsi="Times New Roman"/>
                <w:sz w:val="28"/>
                <w:szCs w:val="28"/>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AE39C3">
              <w:rPr>
                <w:rFonts w:ascii="Times New Roman" w:eastAsia="@Arial Unicode MS" w:hAnsi="Times New Roman"/>
                <w:sz w:val="28"/>
                <w:szCs w:val="28"/>
                <w:lang w:eastAsia="ar-SA"/>
              </w:rPr>
              <w:noBreakHyphen/>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r w:rsidRPr="00AE39C3">
              <w:rPr>
                <w:rFonts w:ascii="Times New Roman" w:eastAsia="@Arial Unicode MS" w:hAnsi="Times New Roman"/>
                <w:sz w:val="28"/>
                <w:szCs w:val="28"/>
                <w:lang w:eastAsia="ar-SA"/>
              </w:rPr>
              <w:lastRenderedPageBreak/>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«Изобразительное искусство».</w:t>
            </w:r>
            <w:r w:rsidRPr="00AE39C3">
              <w:rPr>
                <w:rFonts w:ascii="Times New Roman" w:eastAsia="@Arial Unicode MS" w:hAnsi="Times New Roman"/>
                <w:sz w:val="28"/>
                <w:szCs w:val="28"/>
                <w:lang w:eastAsia="ar-SA"/>
              </w:rPr>
              <w:t xml:space="preserve"> Развивающий потенциал этого предмета связан с формированием личностных, познавательных, регулятивных действий.</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CA05CA" w:rsidRPr="00AE39C3" w:rsidRDefault="00CA05CA" w:rsidP="00CA05CA">
            <w:pPr>
              <w:jc w:val="both"/>
              <w:rPr>
                <w:rFonts w:ascii="Times New Roman" w:eastAsia="@Arial Unicode MS" w:hAnsi="Times New Roman"/>
                <w:b/>
                <w:bCs/>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«Технология».</w:t>
            </w:r>
            <w:r w:rsidRPr="00AE39C3">
              <w:rPr>
                <w:rFonts w:ascii="Times New Roman" w:eastAsia="@Arial Unicode MS" w:hAnsi="Times New Roman"/>
                <w:sz w:val="28"/>
                <w:szCs w:val="28"/>
                <w:lang w:eastAsia="ar-SA"/>
              </w:rPr>
              <w:t xml:space="preserve"> Специфика этого предмета и его значимость для формирования универсальных учебных действий обусловлена:</w:t>
            </w:r>
          </w:p>
          <w:p w:rsidR="00CA05CA" w:rsidRPr="00AE39C3" w:rsidRDefault="00CA05CA" w:rsidP="00CA05CA">
            <w:pPr>
              <w:numPr>
                <w:ilvl w:val="0"/>
                <w:numId w:val="21"/>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ключевой ролью предметно-преобразовательной деятельности как основы формирования системы универсальных учебных действий;</w:t>
            </w:r>
          </w:p>
          <w:p w:rsidR="00CA05CA" w:rsidRPr="00AE39C3" w:rsidRDefault="00CA05CA" w:rsidP="00CA05CA">
            <w:pPr>
              <w:numPr>
                <w:ilvl w:val="0"/>
                <w:numId w:val="27"/>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A05CA" w:rsidRPr="00AE39C3" w:rsidRDefault="00CA05CA" w:rsidP="00CA05CA">
            <w:pPr>
              <w:numPr>
                <w:ilvl w:val="0"/>
                <w:numId w:val="27"/>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lastRenderedPageBreak/>
              <w:t>широким использованием форм группового сотрудничества и проектных форм работы для реализации учебных целей курса;</w:t>
            </w:r>
          </w:p>
          <w:p w:rsidR="00CA05CA" w:rsidRPr="00AE39C3" w:rsidRDefault="00CA05CA" w:rsidP="00CA05CA">
            <w:pPr>
              <w:numPr>
                <w:ilvl w:val="0"/>
                <w:numId w:val="27"/>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первоначальных элементов ИКТ-компетентности учащихся.</w:t>
            </w:r>
          </w:p>
          <w:p w:rsidR="00CA05CA" w:rsidRPr="00AE39C3" w:rsidRDefault="00CA05CA" w:rsidP="00CA05CA">
            <w:pPr>
              <w:jc w:val="both"/>
              <w:rPr>
                <w:rFonts w:ascii="Times New Roman" w:eastAsia="@Arial Unicode MS" w:hAnsi="Times New Roman"/>
                <w:sz w:val="28"/>
                <w:szCs w:val="28"/>
                <w:lang w:eastAsia="ar-SA"/>
              </w:rPr>
            </w:pP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Изучение курса «Технологии» способствует:</w:t>
            </w:r>
          </w:p>
          <w:p w:rsidR="00CA05CA" w:rsidRPr="00AE39C3" w:rsidRDefault="00CA05CA" w:rsidP="00CA05CA">
            <w:pPr>
              <w:pStyle w:val="a6"/>
              <w:numPr>
                <w:ilvl w:val="0"/>
                <w:numId w:val="27"/>
              </w:numPr>
              <w:spacing w:line="240" w:lineRule="auto"/>
              <w:ind w:left="0" w:firstLine="709"/>
              <w:contextualSpacing w:val="0"/>
              <w:jc w:val="both"/>
              <w:rPr>
                <w:rFonts w:ascii="Times New Roman" w:eastAsia="@Arial Unicode MS" w:hAnsi="Times New Roman" w:cs="Times New Roman"/>
                <w:sz w:val="28"/>
                <w:szCs w:val="28"/>
                <w:lang w:eastAsia="ar-SA"/>
              </w:rPr>
            </w:pPr>
            <w:r w:rsidRPr="00AE39C3">
              <w:rPr>
                <w:rFonts w:ascii="Times New Roman" w:eastAsia="@Arial Unicode MS" w:hAnsi="Times New Roman" w:cs="Times New Roman"/>
                <w:sz w:val="28"/>
                <w:szCs w:val="28"/>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внутреннего плана на основе поэтапной отработки предметно-преобразовательных действий;</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коммуникативной компетентности обучающихся на основе организации совместно-продуктивной деятельности;</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эстетических представлений и критериев на основе изобразительной и художественной конструктивной деятельности;</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трудолюбия, самостоятельности, ответственного отношения к делу, инициативы, потребности помогать другим;</w:t>
            </w:r>
          </w:p>
          <w:p w:rsidR="00CA05CA" w:rsidRPr="00AE39C3" w:rsidRDefault="00CA05CA" w:rsidP="00CA05CA">
            <w:pPr>
              <w:numPr>
                <w:ilvl w:val="0"/>
                <w:numId w:val="23"/>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фомирование ИКТ</w:t>
            </w:r>
            <w:r w:rsidRPr="00AE39C3">
              <w:rPr>
                <w:rFonts w:ascii="Times New Roman" w:eastAsia="@Arial Unicode MS" w:hAnsi="Times New Roman"/>
                <w:sz w:val="28"/>
                <w:szCs w:val="28"/>
                <w:lang w:eastAsia="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b/>
                <w:bCs/>
                <w:sz w:val="28"/>
                <w:szCs w:val="28"/>
                <w:lang w:eastAsia="ar-SA"/>
              </w:rPr>
              <w:t>«Физическая культура».</w:t>
            </w:r>
            <w:r w:rsidRPr="00AE39C3">
              <w:rPr>
                <w:rFonts w:ascii="Times New Roman" w:eastAsia="@Arial Unicode MS" w:hAnsi="Times New Roman"/>
                <w:sz w:val="28"/>
                <w:szCs w:val="28"/>
                <w:lang w:eastAsia="ar-SA"/>
              </w:rPr>
              <w:t xml:space="preserve"> Этот предмет обеспечивает формирование личностных универсальных действий:</w:t>
            </w:r>
          </w:p>
          <w:p w:rsidR="00CA05CA" w:rsidRPr="00AE39C3" w:rsidRDefault="00CA05CA" w:rsidP="00CA05CA">
            <w:pPr>
              <w:numPr>
                <w:ilvl w:val="0"/>
                <w:numId w:val="28"/>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CA05CA" w:rsidRPr="00AE39C3" w:rsidRDefault="00CA05CA" w:rsidP="00CA05CA">
            <w:pPr>
              <w:numPr>
                <w:ilvl w:val="0"/>
                <w:numId w:val="28"/>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lastRenderedPageBreak/>
              <w:t>освоение моральных норм помощи тем, кто в ней нуждается, готовности принять на себя ответственность;</w:t>
            </w:r>
          </w:p>
          <w:p w:rsidR="00CA05CA" w:rsidRPr="00AE39C3" w:rsidRDefault="00CA05CA" w:rsidP="00CA05CA">
            <w:pPr>
              <w:numPr>
                <w:ilvl w:val="0"/>
                <w:numId w:val="28"/>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A05CA" w:rsidRPr="00AE39C3" w:rsidRDefault="00CA05CA" w:rsidP="00CA05CA">
            <w:pPr>
              <w:numPr>
                <w:ilvl w:val="0"/>
                <w:numId w:val="28"/>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освоение правил здорового и безопасного образа жизни.</w:t>
            </w:r>
          </w:p>
          <w:p w:rsidR="00CA05CA" w:rsidRPr="00AE39C3" w:rsidRDefault="00CA05CA" w:rsidP="00CA05CA">
            <w:pPr>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ab/>
              <w:t>«Физическая культура» как учебный предмет способствует:</w:t>
            </w:r>
          </w:p>
          <w:p w:rsidR="00CA05CA" w:rsidRPr="00AE39C3" w:rsidRDefault="00CA05CA" w:rsidP="00CA05CA">
            <w:pPr>
              <w:numPr>
                <w:ilvl w:val="0"/>
                <w:numId w:val="29"/>
              </w:numPr>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в области регулятивных действий развитию умений планировать, регулировать, контролировать и оценивать свои действия;</w:t>
            </w:r>
          </w:p>
          <w:p w:rsidR="00CA05CA" w:rsidRPr="00AE39C3" w:rsidRDefault="00CA05CA" w:rsidP="00CA05CA">
            <w:pPr>
              <w:numPr>
                <w:ilvl w:val="0"/>
                <w:numId w:val="29"/>
              </w:numPr>
              <w:autoSpaceDE w:val="0"/>
              <w:ind w:left="0" w:firstLine="709"/>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A05CA" w:rsidRPr="00AE39C3" w:rsidRDefault="00CA05CA" w:rsidP="00CA05CA">
            <w:pPr>
              <w:jc w:val="center"/>
              <w:rPr>
                <w:rFonts w:ascii="Times New Roman" w:eastAsia="Times New Roman" w:hAnsi="Times New Roman"/>
                <w:b/>
                <w:sz w:val="28"/>
                <w:szCs w:val="28"/>
                <w:lang w:eastAsia="ar-SA"/>
              </w:rPr>
            </w:pPr>
            <w:r w:rsidRPr="00AE39C3">
              <w:rPr>
                <w:rFonts w:ascii="Times New Roman" w:eastAsia="Times New Roman" w:hAnsi="Times New Roman"/>
                <w:b/>
                <w:sz w:val="28"/>
                <w:szCs w:val="28"/>
                <w:lang w:eastAsia="ar-SA"/>
              </w:rPr>
              <w:t xml:space="preserve">Информационно-коммуникационные технологии – инструментарий универсальных учебных действий. </w:t>
            </w:r>
          </w:p>
          <w:p w:rsidR="00CA05CA" w:rsidRPr="00AE39C3" w:rsidRDefault="00CA05CA" w:rsidP="00CA05CA">
            <w:pPr>
              <w:jc w:val="center"/>
              <w:rPr>
                <w:rFonts w:ascii="Times New Roman" w:eastAsia="Times New Roman" w:hAnsi="Times New Roman"/>
                <w:b/>
                <w:sz w:val="28"/>
                <w:szCs w:val="28"/>
                <w:lang w:eastAsia="ar-SA"/>
              </w:rPr>
            </w:pPr>
            <w:r w:rsidRPr="00AE39C3">
              <w:rPr>
                <w:rFonts w:ascii="Times New Roman" w:eastAsia="Times New Roman" w:hAnsi="Times New Roman"/>
                <w:b/>
                <w:sz w:val="28"/>
                <w:szCs w:val="28"/>
                <w:lang w:eastAsia="ar-SA"/>
              </w:rPr>
              <w:t>Подпрограмма формирования ИКТ-компетентности учащихся.</w:t>
            </w:r>
          </w:p>
          <w:p w:rsidR="00CA05CA" w:rsidRPr="00AE39C3" w:rsidRDefault="00CA05CA" w:rsidP="00CA05CA">
            <w:pPr>
              <w:jc w:val="both"/>
              <w:rPr>
                <w:rFonts w:ascii="Times New Roman" w:eastAsia="Times New Roman" w:hAnsi="Times New Roman"/>
                <w:b/>
                <w:sz w:val="28"/>
                <w:szCs w:val="28"/>
                <w:lang w:eastAsia="ar-SA"/>
              </w:rPr>
            </w:pP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AE39C3">
              <w:rPr>
                <w:rFonts w:ascii="Times New Roman" w:eastAsia="Times New Roman" w:hAnsi="Times New Roman"/>
                <w:b/>
                <w:sz w:val="28"/>
                <w:szCs w:val="28"/>
                <w:lang w:eastAsia="ar-SA"/>
              </w:rPr>
              <w:t xml:space="preserve"> </w:t>
            </w:r>
            <w:r w:rsidRPr="00AE39C3">
              <w:rPr>
                <w:rFonts w:ascii="Times New Roman" w:eastAsia="Times New Roman" w:hAnsi="Times New Roman"/>
                <w:sz w:val="28"/>
                <w:szCs w:val="28"/>
                <w:lang w:eastAsia="ar-SA"/>
              </w:rPr>
              <w:t xml:space="preserve">формирования </w:t>
            </w:r>
            <w:r w:rsidR="00AE39C3" w:rsidRPr="00AE39C3">
              <w:rPr>
                <w:rFonts w:ascii="Times New Roman" w:eastAsia="Times New Roman" w:hAnsi="Times New Roman"/>
                <w:sz w:val="28"/>
                <w:szCs w:val="28"/>
                <w:lang w:eastAsia="ar-SA"/>
              </w:rPr>
              <w:t>универсальных учебных действий,</w:t>
            </w:r>
            <w:r w:rsidRPr="00AE39C3">
              <w:rPr>
                <w:rFonts w:ascii="Times New Roman" w:eastAsia="Times New Roman" w:hAnsi="Times New Roman"/>
                <w:sz w:val="28"/>
                <w:szCs w:val="28"/>
                <w:lang w:eastAsia="ar-SA"/>
              </w:rPr>
              <w:t xml:space="preserve"> обучающихся с задержкой психического развития на уровне начального общего образования, обеспечивающим его результативность.</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Использование цифровых инструментов и ИКТ </w:t>
            </w:r>
            <w:r w:rsidR="00AE39C3" w:rsidRPr="00AE39C3">
              <w:rPr>
                <w:rFonts w:ascii="Times New Roman" w:eastAsia="Times New Roman" w:hAnsi="Times New Roman"/>
                <w:sz w:val="28"/>
                <w:szCs w:val="28"/>
                <w:lang w:eastAsia="ar-SA"/>
              </w:rPr>
              <w:t>значительно повышает</w:t>
            </w:r>
            <w:r w:rsidRPr="00AE39C3">
              <w:rPr>
                <w:rFonts w:ascii="Times New Roman" w:eastAsia="Times New Roman" w:hAnsi="Times New Roman"/>
                <w:sz w:val="28"/>
                <w:szCs w:val="28"/>
                <w:lang w:eastAsia="ar-SA"/>
              </w:rPr>
              <w:t xml:space="preserve">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w:t>
            </w:r>
            <w:r w:rsidRPr="00AE39C3">
              <w:rPr>
                <w:rFonts w:ascii="Times New Roman" w:eastAsia="Times New Roman" w:hAnsi="Times New Roman"/>
                <w:sz w:val="28"/>
                <w:szCs w:val="28"/>
                <w:lang w:eastAsia="ar-SA"/>
              </w:rPr>
              <w:lastRenderedPageBreak/>
              <w:t xml:space="preserve">порывы, планировать свои действия и предвидеть результаты своих поступков.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CA05CA" w:rsidRPr="00AE39C3" w:rsidRDefault="00CA05CA" w:rsidP="00CA05CA">
            <w:pPr>
              <w:ind w:right="-5"/>
              <w:jc w:val="both"/>
              <w:rPr>
                <w:rFonts w:ascii="Times New Roman" w:eastAsia="Arial" w:hAnsi="Times New Roman"/>
                <w:sz w:val="28"/>
                <w:szCs w:val="28"/>
                <w:lang w:eastAsia="ar-SA"/>
              </w:rPr>
            </w:pPr>
            <w:r w:rsidRPr="00AE39C3">
              <w:rPr>
                <w:rFonts w:ascii="Times New Roman" w:eastAsia="Arial" w:hAnsi="Times New Roman"/>
                <w:sz w:val="28"/>
                <w:szCs w:val="28"/>
                <w:lang w:eastAsia="ar-SA"/>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Одновременно возможно применение ИКТ при оценке сформированности у обучающихся универсальных учебных действий.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При освоении </w:t>
            </w:r>
            <w:r w:rsidRPr="00AE39C3">
              <w:rPr>
                <w:rFonts w:ascii="Times New Roman" w:eastAsia="Times New Roman" w:hAnsi="Times New Roman"/>
                <w:sz w:val="28"/>
                <w:szCs w:val="28"/>
                <w:u w:val="single"/>
                <w:lang w:eastAsia="ar-SA"/>
              </w:rPr>
              <w:t>личностных</w:t>
            </w:r>
            <w:r w:rsidRPr="00AE39C3">
              <w:rPr>
                <w:rFonts w:ascii="Times New Roman" w:eastAsia="Times New Roman" w:hAnsi="Times New Roman"/>
                <w:sz w:val="28"/>
                <w:szCs w:val="28"/>
                <w:lang w:eastAsia="ar-SA"/>
              </w:rPr>
              <w:t xml:space="preserve"> действий у обучающихся ведется формирование: </w:t>
            </w:r>
          </w:p>
          <w:p w:rsidR="00CA05CA" w:rsidRPr="00AE39C3" w:rsidRDefault="00CA05CA" w:rsidP="00CA05CA">
            <w:pPr>
              <w:numPr>
                <w:ilvl w:val="0"/>
                <w:numId w:val="30"/>
              </w:numPr>
              <w:suppressAutoHyphens/>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избирательности восприятия той или иной информации; </w:t>
            </w:r>
          </w:p>
          <w:p w:rsidR="00CA05CA" w:rsidRPr="00AE39C3" w:rsidRDefault="00CA05CA" w:rsidP="00CA05CA">
            <w:pPr>
              <w:numPr>
                <w:ilvl w:val="0"/>
                <w:numId w:val="30"/>
              </w:numPr>
              <w:suppressAutoHyphens/>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уважения информации о частной жизни.</w:t>
            </w:r>
          </w:p>
          <w:p w:rsidR="00CA05CA" w:rsidRPr="00AE39C3" w:rsidRDefault="00CA05CA" w:rsidP="00CA05CA">
            <w:pPr>
              <w:autoSpaceDE w:val="0"/>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При освоении </w:t>
            </w:r>
            <w:r w:rsidRPr="00AE39C3">
              <w:rPr>
                <w:rFonts w:ascii="Times New Roman" w:eastAsia="Times New Roman" w:hAnsi="Times New Roman"/>
                <w:sz w:val="28"/>
                <w:szCs w:val="28"/>
                <w:u w:val="single"/>
                <w:lang w:eastAsia="ar-SA"/>
              </w:rPr>
              <w:t>регулятивных</w:t>
            </w:r>
            <w:r w:rsidRPr="00AE39C3">
              <w:rPr>
                <w:rFonts w:ascii="Times New Roman" w:eastAsia="Times New Roman" w:hAnsi="Times New Roman"/>
                <w:sz w:val="28"/>
                <w:szCs w:val="28"/>
                <w:lang w:eastAsia="ar-SA"/>
              </w:rPr>
              <w:t xml:space="preserve"> универсальных учебных действий обеспечивается:</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оценка результатов действий, выполняемых в информационной среде;</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создание цифрового портфолио учебных достижений учащегося.</w:t>
            </w:r>
          </w:p>
          <w:p w:rsidR="00CA05CA" w:rsidRPr="00AE39C3" w:rsidRDefault="00CA05CA" w:rsidP="00CA05CA">
            <w:pPr>
              <w:autoSpaceDE w:val="0"/>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При освоении </w:t>
            </w:r>
            <w:r w:rsidRPr="00AE39C3">
              <w:rPr>
                <w:rFonts w:ascii="Times New Roman" w:eastAsia="Times New Roman" w:hAnsi="Times New Roman"/>
                <w:sz w:val="28"/>
                <w:szCs w:val="28"/>
                <w:u w:val="single"/>
                <w:lang w:eastAsia="ar-SA"/>
              </w:rPr>
              <w:t>познавательных</w:t>
            </w:r>
            <w:r w:rsidRPr="00AE39C3">
              <w:rPr>
                <w:rFonts w:ascii="Times New Roman" w:eastAsia="Times New Roman" w:hAnsi="Times New Roman"/>
                <w:sz w:val="28"/>
                <w:szCs w:val="28"/>
                <w:lang w:eastAsia="ar-SA"/>
              </w:rPr>
              <w:t xml:space="preserve"> универсальных учебных действий ИКТ играют ключевую роль в таких общеучебных универсальных действиях, как:</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поиск информации;</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lastRenderedPageBreak/>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структурирование знаний, их организация и представление в виде диаграмм, карт, линий времени и генеалогических деревьев;</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подготовка выступления с аудио-визуальной поддержкой;</w:t>
            </w:r>
          </w:p>
          <w:p w:rsidR="00CA05CA" w:rsidRPr="00AE39C3" w:rsidRDefault="00CA05CA" w:rsidP="00CA05CA">
            <w:pPr>
              <w:numPr>
                <w:ilvl w:val="0"/>
                <w:numId w:val="9"/>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построение моделей объектов и процессов из конструктивных элементов реальных и виртуальных конструкторов.</w:t>
            </w:r>
          </w:p>
          <w:p w:rsidR="00CA05CA" w:rsidRPr="00AE39C3" w:rsidRDefault="00CA05CA" w:rsidP="00CA05CA">
            <w:pPr>
              <w:autoSpaceDE w:val="0"/>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ИКТ является важным инструментом для формирования коммуникативных учебных действий. Для этого используются:</w:t>
            </w:r>
          </w:p>
          <w:p w:rsidR="00CA05CA" w:rsidRPr="00AE39C3" w:rsidRDefault="00CA05CA" w:rsidP="00CA05CA">
            <w:pPr>
              <w:numPr>
                <w:ilvl w:val="0"/>
                <w:numId w:val="8"/>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создание гипермедиа-сообщений;</w:t>
            </w:r>
          </w:p>
          <w:p w:rsidR="00CA05CA" w:rsidRPr="00AE39C3" w:rsidRDefault="00CA05CA" w:rsidP="00CA05CA">
            <w:pPr>
              <w:numPr>
                <w:ilvl w:val="0"/>
                <w:numId w:val="8"/>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выступление с аудио-визуальной поддержкой;</w:t>
            </w:r>
          </w:p>
          <w:p w:rsidR="00CA05CA" w:rsidRPr="00AE39C3" w:rsidRDefault="00CA05CA" w:rsidP="00CA05CA">
            <w:pPr>
              <w:numPr>
                <w:ilvl w:val="0"/>
                <w:numId w:val="8"/>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общение в цифровой среде (электронная почта).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Далее перечислены основные разделы подпрограммы формирования ИКТ-компетентности и охарактеризовано их содержание.</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Знакомство со средствами ИКТ</w:t>
            </w:r>
            <w:r w:rsidRPr="00AE39C3">
              <w:rPr>
                <w:rFonts w:ascii="Times New Roman" w:eastAsia="Times New Roman" w:hAnsi="Times New Roman"/>
                <w:sz w:val="28"/>
                <w:szCs w:val="28"/>
                <w:lang w:eastAsia="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 xml:space="preserve">Запись, фиксация информации. </w:t>
            </w:r>
            <w:r w:rsidRPr="00AE39C3">
              <w:rPr>
                <w:rFonts w:ascii="Times New Roman" w:eastAsia="Times New Roman" w:hAnsi="Times New Roman"/>
                <w:sz w:val="28"/>
                <w:szCs w:val="28"/>
                <w:lang w:eastAsia="ar-SA"/>
              </w:rPr>
              <w:t>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 xml:space="preserve">Создание текстов с помощью компьютера. </w:t>
            </w:r>
            <w:r w:rsidRPr="00AE39C3">
              <w:rPr>
                <w:rFonts w:ascii="Times New Roman" w:eastAsia="Times New Roman" w:hAnsi="Times New Roman"/>
                <w:sz w:val="28"/>
                <w:szCs w:val="28"/>
                <w:lang w:eastAsia="ar-SA"/>
              </w:rPr>
              <w:t xml:space="preserve">Составление текста целыми словами, вставкой пропущенных слов из </w:t>
            </w:r>
            <w:r w:rsidRPr="00AE39C3">
              <w:rPr>
                <w:rFonts w:ascii="Times New Roman" w:eastAsia="Times New Roman" w:hAnsi="Times New Roman"/>
                <w:sz w:val="28"/>
                <w:szCs w:val="28"/>
                <w:lang w:eastAsia="ar-SA"/>
              </w:rPr>
              <w:lastRenderedPageBreak/>
              <w:t>предложенных, с использованием картинок, путем восстановления деформированного текста.</w:t>
            </w:r>
            <w:r w:rsidRPr="00AE39C3">
              <w:rPr>
                <w:rFonts w:ascii="Times New Roman" w:eastAsia="Times New Roman" w:hAnsi="Times New Roman"/>
                <w:i/>
                <w:sz w:val="28"/>
                <w:szCs w:val="28"/>
                <w:lang w:eastAsia="ar-SA"/>
              </w:rPr>
              <w:t xml:space="preserve"> </w:t>
            </w:r>
            <w:r w:rsidRPr="00AE39C3">
              <w:rPr>
                <w:rFonts w:ascii="Times New Roman" w:eastAsia="Times New Roman" w:hAnsi="Times New Roman"/>
                <w:sz w:val="28"/>
                <w:szCs w:val="28"/>
                <w:lang w:eastAsia="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Создание графических сообщений</w:t>
            </w:r>
            <w:r w:rsidRPr="00AE39C3">
              <w:rPr>
                <w:rFonts w:ascii="Times New Roman" w:eastAsia="Times New Roman" w:hAnsi="Times New Roman"/>
                <w:sz w:val="28"/>
                <w:szCs w:val="28"/>
                <w:lang w:eastAsia="ar-SA"/>
              </w:rPr>
              <w:t xml:space="preserve">. Создание рисунков, схем, диаграмм.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Редактирование сообщений</w:t>
            </w:r>
            <w:r w:rsidRPr="00AE39C3">
              <w:rPr>
                <w:rFonts w:ascii="Times New Roman" w:eastAsia="Times New Roman" w:hAnsi="Times New Roman"/>
                <w:sz w:val="28"/>
                <w:szCs w:val="28"/>
                <w:lang w:eastAsia="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CA05CA" w:rsidRPr="00AE39C3" w:rsidRDefault="00CA05CA" w:rsidP="00CA05CA">
            <w:pPr>
              <w:autoSpaceDE w:val="0"/>
              <w:jc w:val="both"/>
              <w:rPr>
                <w:rFonts w:ascii="Times New Roman" w:eastAsia="Times New Roman" w:hAnsi="Times New Roman"/>
                <w:sz w:val="28"/>
                <w:szCs w:val="28"/>
                <w:lang w:val="en-US"/>
              </w:rPr>
            </w:pPr>
            <w:r w:rsidRPr="00AE39C3">
              <w:rPr>
                <w:rFonts w:ascii="Times New Roman" w:eastAsia="Times New Roman" w:hAnsi="Times New Roman"/>
                <w:sz w:val="28"/>
                <w:szCs w:val="28"/>
                <w:lang w:eastAsia="ar-SA"/>
              </w:rPr>
              <w:t xml:space="preserve">Основное содержание программы «Формирование ИКТ-компетентности учащихся» </w:t>
            </w:r>
            <w:r w:rsidRPr="00AE39C3">
              <w:rPr>
                <w:rFonts w:ascii="Times New Roman" w:eastAsia="Times New Roman" w:hAnsi="Times New Roman"/>
                <w:b/>
                <w:i/>
                <w:sz w:val="28"/>
                <w:szCs w:val="28"/>
                <w:lang w:eastAsia="ar-SA"/>
              </w:rPr>
              <w:t>реализуется средствами различных учебных предметов</w:t>
            </w:r>
            <w:r w:rsidRPr="00AE39C3">
              <w:rPr>
                <w:rFonts w:ascii="Times New Roman" w:eastAsia="Times New Roman" w:hAnsi="Times New Roman"/>
                <w:b/>
                <w:sz w:val="28"/>
                <w:szCs w:val="28"/>
                <w:lang w:eastAsia="ar-SA"/>
              </w:rPr>
              <w:t>.</w:t>
            </w:r>
            <w:r w:rsidRPr="00AE39C3">
              <w:rPr>
                <w:rFonts w:ascii="Times New Roman" w:eastAsia="Times New Roman" w:hAnsi="Times New Roman"/>
                <w:sz w:val="28"/>
                <w:szCs w:val="28"/>
                <w:lang w:eastAsia="ar-SA"/>
              </w:rPr>
              <w:t xml:space="preserve"> </w:t>
            </w:r>
            <w:r w:rsidRPr="00AE39C3">
              <w:rPr>
                <w:rFonts w:ascii="Times New Roman" w:eastAsia="Times New Roman" w:hAnsi="Times New Roman"/>
                <w:sz w:val="28"/>
                <w:szCs w:val="28"/>
              </w:rPr>
              <w:t xml:space="preserve">Важно, чтобы формирование того или иного элемента или компонента ИКТ-компетентности было непосредственно увязано с его применением. </w:t>
            </w:r>
            <w:r w:rsidRPr="00AE39C3">
              <w:rPr>
                <w:rFonts w:ascii="Times New Roman" w:eastAsia="Times New Roman" w:hAnsi="Times New Roman"/>
                <w:sz w:val="28"/>
                <w:szCs w:val="28"/>
                <w:lang w:val="en-US"/>
              </w:rPr>
              <w:t xml:space="preserve">Тем самым </w:t>
            </w:r>
            <w:r w:rsidRPr="00AE39C3">
              <w:rPr>
                <w:rFonts w:ascii="Times New Roman" w:eastAsia="Times New Roman" w:hAnsi="Times New Roman"/>
                <w:sz w:val="28"/>
                <w:szCs w:val="28"/>
              </w:rPr>
              <w:t>обеспечивается</w:t>
            </w:r>
            <w:r w:rsidRPr="00AE39C3">
              <w:rPr>
                <w:rFonts w:ascii="Times New Roman" w:eastAsia="Times New Roman" w:hAnsi="Times New Roman"/>
                <w:sz w:val="28"/>
                <w:szCs w:val="28"/>
                <w:lang w:val="en-US"/>
              </w:rPr>
              <w:t>:</w:t>
            </w:r>
          </w:p>
          <w:p w:rsidR="00CA05CA" w:rsidRPr="00AE39C3" w:rsidRDefault="00CA05CA" w:rsidP="00CA05CA">
            <w:pPr>
              <w:numPr>
                <w:ilvl w:val="0"/>
                <w:numId w:val="31"/>
              </w:numPr>
              <w:suppressAutoHyphens/>
              <w:autoSpaceDE w:val="0"/>
              <w:ind w:left="0" w:firstLine="709"/>
              <w:jc w:val="both"/>
              <w:rPr>
                <w:rFonts w:ascii="Times New Roman" w:eastAsia="Times New Roman" w:hAnsi="Times New Roman"/>
                <w:sz w:val="28"/>
                <w:szCs w:val="28"/>
                <w:lang w:val="en-US"/>
              </w:rPr>
            </w:pPr>
            <w:r w:rsidRPr="00AE39C3">
              <w:rPr>
                <w:rFonts w:ascii="Times New Roman" w:eastAsia="Times New Roman" w:hAnsi="Times New Roman"/>
                <w:sz w:val="28"/>
                <w:szCs w:val="28"/>
                <w:lang w:val="en-US"/>
              </w:rPr>
              <w:t>естественная мотивация, цель обучения;</w:t>
            </w:r>
          </w:p>
          <w:p w:rsidR="00CA05CA" w:rsidRPr="00AE39C3" w:rsidRDefault="00CA05CA" w:rsidP="00CA05CA">
            <w:pPr>
              <w:numPr>
                <w:ilvl w:val="0"/>
                <w:numId w:val="31"/>
              </w:numPr>
              <w:suppressAutoHyphens/>
              <w:autoSpaceDE w:val="0"/>
              <w:ind w:left="0" w:firstLine="709"/>
              <w:jc w:val="both"/>
              <w:rPr>
                <w:rFonts w:ascii="Times New Roman" w:eastAsia="Times New Roman" w:hAnsi="Times New Roman"/>
                <w:sz w:val="28"/>
                <w:szCs w:val="28"/>
              </w:rPr>
            </w:pPr>
            <w:r w:rsidRPr="00AE39C3">
              <w:rPr>
                <w:rFonts w:ascii="Times New Roman" w:eastAsia="Times New Roman" w:hAnsi="Times New Roman"/>
                <w:sz w:val="28"/>
                <w:szCs w:val="28"/>
              </w:rPr>
              <w:t>встроенный контроль результатов освоения ИКТ;</w:t>
            </w:r>
          </w:p>
          <w:p w:rsidR="00CA05CA" w:rsidRPr="00AE39C3" w:rsidRDefault="00CA05CA" w:rsidP="00CA05CA">
            <w:pPr>
              <w:numPr>
                <w:ilvl w:val="0"/>
                <w:numId w:val="31"/>
              </w:numPr>
              <w:suppressAutoHyphens/>
              <w:autoSpaceDE w:val="0"/>
              <w:ind w:left="0" w:firstLine="709"/>
              <w:jc w:val="both"/>
              <w:rPr>
                <w:rFonts w:ascii="Times New Roman" w:eastAsia="Times New Roman" w:hAnsi="Times New Roman"/>
                <w:sz w:val="28"/>
                <w:szCs w:val="28"/>
              </w:rPr>
            </w:pPr>
            <w:r w:rsidRPr="00AE39C3">
              <w:rPr>
                <w:rFonts w:ascii="Times New Roman" w:eastAsia="Times New Roman" w:hAnsi="Times New Roman"/>
                <w:sz w:val="28"/>
                <w:szCs w:val="28"/>
              </w:rPr>
              <w:t>повышение эффективности применения ИКТ в данном предмете;</w:t>
            </w:r>
          </w:p>
          <w:p w:rsidR="00CA05CA" w:rsidRPr="00AE39C3" w:rsidRDefault="00CA05CA" w:rsidP="00CA05CA">
            <w:pPr>
              <w:numPr>
                <w:ilvl w:val="0"/>
                <w:numId w:val="31"/>
              </w:numPr>
              <w:suppressAutoHyphens/>
              <w:autoSpaceDE w:val="0"/>
              <w:ind w:left="0" w:firstLine="709"/>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формирование цифрового портфолио по предмету, что важно для оценивания результатов освоения этого предмета.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u w:val="single"/>
                <w:lang w:eastAsia="ar-SA"/>
              </w:rPr>
              <w:t>Вклад каждого предмета</w:t>
            </w:r>
            <w:r w:rsidRPr="00AE39C3">
              <w:rPr>
                <w:rFonts w:ascii="Times New Roman" w:eastAsia="Times New Roman" w:hAnsi="Times New Roman"/>
                <w:sz w:val="28"/>
                <w:szCs w:val="28"/>
                <w:lang w:eastAsia="ar-SA"/>
              </w:rPr>
              <w:t xml:space="preserve"> в формирование ИКТ-компетентности учащихся с задержкой психического развития: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Русский язык</w:t>
            </w:r>
            <w:r w:rsidRPr="00AE39C3">
              <w:rPr>
                <w:rFonts w:ascii="Times New Roman" w:eastAsia="Times New Roman" w:hAnsi="Times New Roman"/>
                <w:sz w:val="28"/>
                <w:szCs w:val="28"/>
                <w:lang w:eastAsia="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 xml:space="preserve">Литературное чтение. </w:t>
            </w:r>
            <w:r w:rsidRPr="00AE39C3">
              <w:rPr>
                <w:rFonts w:ascii="Times New Roman" w:eastAsia="Times New Roman" w:hAnsi="Times New Roman"/>
                <w:sz w:val="28"/>
                <w:szCs w:val="28"/>
                <w:lang w:eastAsia="ar-SA"/>
              </w:rPr>
              <w:t>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Овладение навыками ведения диалога в различных учебных и бытовых ситуациях общения (включая </w:t>
            </w:r>
            <w:r w:rsidRPr="00AE39C3">
              <w:rPr>
                <w:rFonts w:ascii="Times New Roman" w:eastAsia="Times New Roman" w:hAnsi="Times New Roman"/>
                <w:sz w:val="28"/>
                <w:szCs w:val="28"/>
                <w:lang w:eastAsia="ar-SA"/>
              </w:rPr>
              <w:lastRenderedPageBreak/>
              <w:t>компьютерные способы коммуникации), соблюдая правила речевого этикета.</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Математика.</w:t>
            </w:r>
            <w:r w:rsidRPr="00AE39C3">
              <w:rPr>
                <w:rFonts w:ascii="Times New Roman" w:eastAsia="Times New Roman" w:hAnsi="Times New Roman"/>
                <w:sz w:val="28"/>
                <w:szCs w:val="28"/>
                <w:lang w:eastAsia="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Окружающий мир</w:t>
            </w:r>
            <w:r w:rsidRPr="00AE39C3">
              <w:rPr>
                <w:rFonts w:ascii="Times New Roman" w:eastAsia="Times New Roman" w:hAnsi="Times New Roman"/>
                <w:sz w:val="28"/>
                <w:szCs w:val="28"/>
                <w:lang w:eastAsia="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Технология.</w:t>
            </w:r>
            <w:r w:rsidRPr="00AE39C3">
              <w:rPr>
                <w:rFonts w:ascii="Times New Roman" w:eastAsia="Times New Roman" w:hAnsi="Times New Roman"/>
                <w:sz w:val="28"/>
                <w:szCs w:val="28"/>
                <w:lang w:eastAsia="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w:t>
            </w:r>
            <w:r w:rsidR="00AE39C3" w:rsidRPr="00AE39C3">
              <w:rPr>
                <w:rFonts w:ascii="Times New Roman" w:eastAsia="Times New Roman" w:hAnsi="Times New Roman"/>
                <w:sz w:val="28"/>
                <w:szCs w:val="28"/>
                <w:lang w:eastAsia="ar-SA"/>
              </w:rPr>
              <w:t>рисунком, аудио</w:t>
            </w:r>
            <w:r w:rsidRPr="00AE39C3">
              <w:rPr>
                <w:rFonts w:ascii="Times New Roman" w:eastAsia="Times New Roman" w:hAnsi="Times New Roman"/>
                <w:sz w:val="28"/>
                <w:szCs w:val="28"/>
                <w:lang w:eastAsia="ar-SA"/>
              </w:rPr>
              <w:t xml:space="preserve">- и </w:t>
            </w:r>
            <w:r w:rsidR="00AE39C3" w:rsidRPr="00AE39C3">
              <w:rPr>
                <w:rFonts w:ascii="Times New Roman" w:eastAsia="Times New Roman" w:hAnsi="Times New Roman"/>
                <w:sz w:val="28"/>
                <w:szCs w:val="28"/>
                <w:lang w:eastAsia="ar-SA"/>
              </w:rPr>
              <w:t>видеофрагментами</w:t>
            </w:r>
            <w:r w:rsidRPr="00AE39C3">
              <w:rPr>
                <w:rFonts w:ascii="Times New Roman" w:eastAsia="Times New Roman" w:hAnsi="Times New Roman"/>
                <w:sz w:val="28"/>
                <w:szCs w:val="28"/>
                <w:lang w:eastAsia="ar-SA"/>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sz w:val="28"/>
                <w:szCs w:val="28"/>
                <w:lang w:eastAsia="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AE39C3">
              <w:rPr>
                <w:rFonts w:ascii="Times New Roman" w:eastAsia="Times New Roman" w:hAnsi="Times New Roman"/>
                <w:i/>
                <w:sz w:val="28"/>
                <w:szCs w:val="28"/>
                <w:lang w:eastAsia="ar-SA"/>
              </w:rPr>
              <w:t>освоение</w:t>
            </w:r>
            <w:r w:rsidRPr="00AE39C3">
              <w:rPr>
                <w:rFonts w:ascii="Times New Roman" w:eastAsia="Times New Roman" w:hAnsi="Times New Roman"/>
                <w:sz w:val="28"/>
                <w:szCs w:val="28"/>
                <w:lang w:eastAsia="ar-SA"/>
              </w:rPr>
              <w:t xml:space="preserve"> инструментов ИКТ идет в процессе их </w:t>
            </w:r>
            <w:r w:rsidRPr="00AE39C3">
              <w:rPr>
                <w:rFonts w:ascii="Times New Roman" w:eastAsia="Times New Roman" w:hAnsi="Times New Roman"/>
                <w:i/>
                <w:sz w:val="28"/>
                <w:szCs w:val="28"/>
                <w:lang w:eastAsia="ar-SA"/>
              </w:rPr>
              <w:t>использования</w:t>
            </w:r>
            <w:r w:rsidRPr="00AE39C3">
              <w:rPr>
                <w:rFonts w:ascii="Times New Roman" w:eastAsia="Times New Roman" w:hAnsi="Times New Roman"/>
                <w:sz w:val="28"/>
                <w:szCs w:val="28"/>
                <w:lang w:eastAsia="ar-SA"/>
              </w:rPr>
              <w:t xml:space="preserve"> учащимися в различных других предметах и в интегративных проектах.</w:t>
            </w:r>
          </w:p>
          <w:p w:rsidR="00CA05CA" w:rsidRPr="00AE39C3" w:rsidRDefault="00CA05CA" w:rsidP="00CA05CA">
            <w:pPr>
              <w:jc w:val="both"/>
              <w:rPr>
                <w:rFonts w:ascii="Times New Roman" w:eastAsia="Times New Roman" w:hAnsi="Times New Roman"/>
                <w:sz w:val="28"/>
                <w:szCs w:val="28"/>
                <w:lang w:eastAsia="ar-SA"/>
              </w:rPr>
            </w:pPr>
            <w:r w:rsidRPr="00AE39C3">
              <w:rPr>
                <w:rFonts w:ascii="Times New Roman" w:eastAsia="Times New Roman" w:hAnsi="Times New Roman"/>
                <w:b/>
                <w:sz w:val="28"/>
                <w:szCs w:val="28"/>
                <w:lang w:eastAsia="ar-SA"/>
              </w:rPr>
              <w:t>Искусство</w:t>
            </w:r>
            <w:r w:rsidRPr="00AE39C3">
              <w:rPr>
                <w:rFonts w:ascii="Times New Roman" w:eastAsia="Times New Roman" w:hAnsi="Times New Roman"/>
                <w:sz w:val="28"/>
                <w:szCs w:val="28"/>
                <w:lang w:eastAsia="ar-SA"/>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w:t>
            </w:r>
            <w:r w:rsidRPr="00AE39C3">
              <w:rPr>
                <w:rFonts w:ascii="Times New Roman" w:eastAsia="Times New Roman" w:hAnsi="Times New Roman"/>
                <w:sz w:val="28"/>
                <w:szCs w:val="28"/>
                <w:lang w:eastAsia="ar-SA"/>
              </w:rPr>
              <w:lastRenderedPageBreak/>
              <w:t>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w:t>
            </w:r>
            <w:r w:rsidR="00AE39C3">
              <w:rPr>
                <w:rFonts w:ascii="Times New Roman" w:eastAsia="Times New Roman" w:hAnsi="Times New Roman"/>
                <w:sz w:val="28"/>
                <w:szCs w:val="28"/>
                <w:lang w:eastAsia="ar-SA"/>
              </w:rPr>
              <w:t xml:space="preserve"> </w:t>
            </w:r>
            <w:r w:rsidRPr="00AE39C3">
              <w:rPr>
                <w:rFonts w:ascii="Times New Roman" w:eastAsia="Times New Roman" w:hAnsi="Times New Roman"/>
                <w:sz w:val="28"/>
                <w:szCs w:val="28"/>
                <w:lang w:eastAsia="ar-SA"/>
              </w:rPr>
              <w:t>-</w:t>
            </w:r>
            <w:r w:rsidR="00AE39C3">
              <w:rPr>
                <w:rFonts w:ascii="Times New Roman" w:eastAsia="Times New Roman" w:hAnsi="Times New Roman"/>
                <w:sz w:val="28"/>
                <w:szCs w:val="28"/>
                <w:lang w:eastAsia="ar-SA"/>
              </w:rPr>
              <w:t xml:space="preserve"> </w:t>
            </w:r>
            <w:r w:rsidRPr="00AE39C3">
              <w:rPr>
                <w:rFonts w:ascii="Times New Roman" w:eastAsia="Times New Roman" w:hAnsi="Times New Roman"/>
                <w:sz w:val="28"/>
                <w:szCs w:val="28"/>
                <w:lang w:eastAsia="ar-SA"/>
              </w:rPr>
              <w:t>сюжетов с использованием инструментов ИКТ: компьютера, сканера, видео- и фото-камеры.</w:t>
            </w:r>
          </w:p>
          <w:p w:rsidR="00C02F6D" w:rsidRPr="00AE39C3" w:rsidRDefault="00CA05CA" w:rsidP="00AE39C3">
            <w:pPr>
              <w:ind w:right="-1"/>
              <w:jc w:val="both"/>
              <w:rPr>
                <w:rFonts w:ascii="Times New Roman" w:eastAsia="Arial" w:hAnsi="Times New Roman"/>
                <w:sz w:val="28"/>
                <w:szCs w:val="28"/>
                <w:lang w:eastAsia="ar-SA"/>
              </w:rPr>
            </w:pPr>
            <w:r w:rsidRPr="00AE39C3">
              <w:rPr>
                <w:rFonts w:ascii="Times New Roman" w:eastAsia="Arial" w:hAnsi="Times New Roman"/>
                <w:b/>
                <w:sz w:val="28"/>
                <w:szCs w:val="28"/>
                <w:lang w:eastAsia="ar-SA"/>
              </w:rPr>
              <w:t>Внеурочная деятельность.</w:t>
            </w:r>
            <w:r w:rsidRPr="00AE39C3">
              <w:rPr>
                <w:rFonts w:ascii="Times New Roman" w:eastAsia="Arial" w:hAnsi="Times New Roman"/>
                <w:sz w:val="28"/>
                <w:szCs w:val="28"/>
                <w:lang w:eastAsia="ar-SA"/>
              </w:rPr>
              <w:t xml:space="preserve"> Участие в различных мероприятиях школьного, районного и областного уровня. </w:t>
            </w:r>
            <w:r w:rsidR="00AE39C3" w:rsidRPr="00AE39C3">
              <w:rPr>
                <w:rFonts w:ascii="Times New Roman" w:eastAsia="Arial" w:hAnsi="Times New Roman"/>
                <w:sz w:val="28"/>
                <w:szCs w:val="28"/>
                <w:lang w:eastAsia="ar-SA"/>
              </w:rPr>
              <w:t>Поощрение участников</w:t>
            </w:r>
            <w:r w:rsidRPr="00AE39C3">
              <w:rPr>
                <w:rFonts w:ascii="Times New Roman" w:eastAsia="Arial" w:hAnsi="Times New Roman"/>
                <w:sz w:val="28"/>
                <w:szCs w:val="28"/>
                <w:lang w:eastAsia="ar-SA"/>
              </w:rPr>
              <w:t xml:space="preserve">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w:t>
            </w:r>
            <w:r w:rsidR="00AE39C3">
              <w:rPr>
                <w:rFonts w:ascii="Times New Roman" w:eastAsia="Arial" w:hAnsi="Times New Roman"/>
                <w:sz w:val="28"/>
                <w:szCs w:val="28"/>
                <w:lang w:eastAsia="ar-SA"/>
              </w:rPr>
              <w:t>я», «Достижения нашего класса».</w:t>
            </w: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2.2. Программы отдельных учебных предметов</w:t>
            </w:r>
            <w:r w:rsidRPr="00F9352C">
              <w:rPr>
                <w:rFonts w:ascii="Times New Roman" w:hAnsi="Times New Roman"/>
              </w:rPr>
              <w:tab/>
            </w:r>
          </w:p>
          <w:p w:rsidR="00C02F6D" w:rsidRPr="00F9352C" w:rsidRDefault="00C02F6D" w:rsidP="00F9352C">
            <w:pPr>
              <w:jc w:val="center"/>
              <w:rPr>
                <w:rFonts w:ascii="Times New Roman" w:hAnsi="Times New Roman"/>
                <w:b/>
              </w:rPr>
            </w:pPr>
          </w:p>
        </w:tc>
        <w:tc>
          <w:tcPr>
            <w:tcW w:w="14088" w:type="dxa"/>
            <w:shd w:val="clear" w:color="auto" w:fill="auto"/>
          </w:tcPr>
          <w:p w:rsidR="00C02F6D" w:rsidRPr="00F9352C" w:rsidRDefault="00C02F6D" w:rsidP="006C5720">
            <w:pPr>
              <w:rPr>
                <w:rFonts w:ascii="Times New Roman" w:hAnsi="Times New Roman"/>
              </w:rPr>
            </w:pP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Программа учебного предмета (курса) содержит: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2) общую характеристику учебного предмета (курса);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3) описание места учебного предмета (курса) в учебном плане;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4) личностные, метапредметные и предметные результаты освоения конкретного учебного предмета (курса);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5) содержание учебного предмета (курса);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6) тематическое планирование с определением основных видов учебной деятельности обучающихся;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7) описание материально-технического обеспечения образовательного процесса.</w:t>
            </w:r>
          </w:p>
          <w:p w:rsidR="00AE39C3" w:rsidRPr="00AE39C3" w:rsidRDefault="00AE39C3" w:rsidP="00AE39C3">
            <w:pPr>
              <w:ind w:firstLine="284"/>
              <w:jc w:val="center"/>
              <w:rPr>
                <w:rFonts w:ascii="Times New Roman" w:hAnsi="Times New Roman"/>
                <w:b/>
                <w:sz w:val="28"/>
                <w:szCs w:val="28"/>
              </w:rPr>
            </w:pPr>
          </w:p>
          <w:p w:rsidR="00AE39C3" w:rsidRPr="00AE39C3" w:rsidRDefault="00AE39C3" w:rsidP="00AE39C3">
            <w:pPr>
              <w:ind w:firstLine="284"/>
              <w:jc w:val="center"/>
              <w:rPr>
                <w:rFonts w:ascii="Times New Roman" w:hAnsi="Times New Roman"/>
                <w:b/>
                <w:sz w:val="28"/>
                <w:szCs w:val="28"/>
              </w:rPr>
            </w:pPr>
            <w:r w:rsidRPr="00AE39C3">
              <w:rPr>
                <w:rFonts w:ascii="Times New Roman" w:hAnsi="Times New Roman"/>
                <w:b/>
                <w:sz w:val="28"/>
                <w:szCs w:val="28"/>
              </w:rPr>
              <w:t>Основное содержание учебных предметов</w:t>
            </w:r>
          </w:p>
          <w:p w:rsidR="00AE39C3" w:rsidRPr="00AE39C3" w:rsidRDefault="00AE39C3" w:rsidP="00AE39C3">
            <w:pPr>
              <w:tabs>
                <w:tab w:val="left" w:pos="709"/>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39C3" w:rsidRPr="00AE39C3" w:rsidRDefault="00AE39C3" w:rsidP="00AE39C3">
            <w:pPr>
              <w:tabs>
                <w:tab w:val="left" w:pos="709"/>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учащихся с ЗПР. Распространяются общеучебные умения и навыки на формирование ИКТ-компетентности обучающихся.</w:t>
            </w:r>
          </w:p>
          <w:p w:rsidR="00AE39C3" w:rsidRPr="00AE39C3" w:rsidRDefault="00AE39C3" w:rsidP="00AE39C3">
            <w:pPr>
              <w:tabs>
                <w:tab w:val="left" w:leader="dot" w:pos="624"/>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w:t>
            </w:r>
            <w:r w:rsidRPr="00AE39C3">
              <w:rPr>
                <w:rFonts w:ascii="Times New Roman" w:eastAsia="@Arial Unicode MS" w:hAnsi="Times New Roman"/>
                <w:sz w:val="28"/>
                <w:szCs w:val="28"/>
                <w:lang w:eastAsia="ar-SA"/>
              </w:rPr>
              <w:lastRenderedPageBreak/>
              <w:t>«идеальных»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AE39C3" w:rsidRPr="00AE39C3" w:rsidRDefault="00AE39C3" w:rsidP="00AE39C3">
            <w:pPr>
              <w:tabs>
                <w:tab w:val="left" w:leader="dot" w:pos="624"/>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AE39C3" w:rsidRPr="00AE39C3" w:rsidRDefault="00AE39C3" w:rsidP="00AE39C3">
            <w:pPr>
              <w:tabs>
                <w:tab w:val="left" w:leader="dot" w:pos="624"/>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E39C3" w:rsidRPr="00AE39C3" w:rsidRDefault="00AE39C3" w:rsidP="00AE39C3">
            <w:pPr>
              <w:tabs>
                <w:tab w:val="left" w:leader="dot" w:pos="624"/>
              </w:tabs>
              <w:jc w:val="both"/>
              <w:rPr>
                <w:rFonts w:ascii="Times New Roman" w:eastAsia="@Arial Unicode MS" w:hAnsi="Times New Roman"/>
                <w:sz w:val="28"/>
                <w:szCs w:val="28"/>
                <w:lang w:eastAsia="ar-SA"/>
              </w:rPr>
            </w:pPr>
            <w:r w:rsidRPr="00AE39C3">
              <w:rPr>
                <w:rFonts w:ascii="Times New Roman" w:eastAsia="@Arial Unicode MS" w:hAnsi="Times New Roman"/>
                <w:sz w:val="28"/>
                <w:szCs w:val="28"/>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E39C3" w:rsidRPr="00AE39C3" w:rsidRDefault="00AE39C3" w:rsidP="00AE39C3">
            <w:pPr>
              <w:tabs>
                <w:tab w:val="left" w:leader="dot" w:pos="624"/>
              </w:tabs>
              <w:jc w:val="both"/>
              <w:rPr>
                <w:rFonts w:ascii="Times New Roman" w:eastAsia="@Arial Unicode MS" w:hAnsi="Times New Roman"/>
                <w:color w:val="000000"/>
                <w:sz w:val="28"/>
                <w:szCs w:val="28"/>
                <w:lang w:eastAsia="ar-SA"/>
              </w:rPr>
            </w:pPr>
            <w:r w:rsidRPr="00AE39C3">
              <w:rPr>
                <w:rFonts w:ascii="Times New Roman" w:eastAsia="@Arial Unicode MS" w:hAnsi="Times New Roman"/>
                <w:color w:val="000000"/>
                <w:sz w:val="28"/>
                <w:szCs w:val="28"/>
                <w:lang w:eastAsia="ar-SA"/>
              </w:rPr>
              <w:t>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AE39C3" w:rsidRPr="00AE39C3" w:rsidRDefault="00AE39C3" w:rsidP="00AE39C3">
            <w:pPr>
              <w:ind w:firstLine="284"/>
              <w:jc w:val="both"/>
              <w:rPr>
                <w:rFonts w:ascii="Times New Roman" w:hAnsi="Times New Roman"/>
                <w:b/>
                <w:sz w:val="28"/>
                <w:szCs w:val="28"/>
              </w:rPr>
            </w:pP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1. Русский язык</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Виды речевой деятельности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Слушание.</w:t>
            </w:r>
            <w:r w:rsidRPr="00AE39C3">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Говорение.</w:t>
            </w:r>
            <w:r w:rsidRPr="00AE39C3">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диалогическойформой речи. Практическое овладение устными монологическими высказываниями в соответствии с учебной задачей (описание, повествование, рассуждение). </w:t>
            </w:r>
            <w:r w:rsidRPr="00AE39C3">
              <w:rPr>
                <w:rFonts w:ascii="Times New Roman" w:hAnsi="Times New Roman"/>
                <w:sz w:val="28"/>
                <w:szCs w:val="28"/>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Чтение.</w:t>
            </w:r>
            <w:r w:rsidRPr="00AE39C3">
              <w:rPr>
                <w:rFonts w:ascii="Times New Roman" w:hAnsi="Times New Roman"/>
                <w:sz w:val="28"/>
                <w:szCs w:val="28"/>
              </w:rPr>
              <w:t xml:space="preserve"> Понимание учебного текста. Выборочное чтение с целью нахождениянеобходимого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Письмо</w:t>
            </w:r>
            <w:r w:rsidRPr="00AE39C3">
              <w:rPr>
                <w:rFonts w:ascii="Times New Roman" w:hAnsi="Times New Roman"/>
                <w:sz w:val="28"/>
                <w:szCs w:val="28"/>
              </w:rPr>
              <w:t>. Письмо букв, буквосочетаний, слогов, слов, предложений в системе обучения грамоте. Овладение разборчивым, аккуратным письмом с уч</w:t>
            </w:r>
            <w:r w:rsidR="00A802DD">
              <w:rPr>
                <w:rFonts w:ascii="Times New Roman" w:hAnsi="Times New Roman"/>
                <w:sz w:val="28"/>
                <w:szCs w:val="28"/>
              </w:rPr>
              <w:t>е</w:t>
            </w:r>
            <w:r w:rsidRPr="00AE39C3">
              <w:rPr>
                <w:rFonts w:ascii="Times New Roman" w:hAnsi="Times New Roman"/>
                <w:sz w:val="28"/>
                <w:szCs w:val="28"/>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Обучение грамоте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Фонетика. Звуки речи</w:t>
            </w:r>
            <w:r w:rsidRPr="00AE39C3">
              <w:rPr>
                <w:rFonts w:ascii="Times New Roman" w:hAnsi="Times New Roman"/>
                <w:b/>
                <w:sz w:val="28"/>
                <w:szCs w:val="28"/>
              </w:rPr>
              <w:t>.</w:t>
            </w:r>
            <w:r w:rsidRPr="00AE39C3">
              <w:rPr>
                <w:rFonts w:ascii="Times New Roman" w:hAnsi="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Различение гласных и согласных звуков, гласных ударных и безударных, согласных тв</w:t>
            </w:r>
            <w:r w:rsidR="00A802DD">
              <w:rPr>
                <w:rFonts w:ascii="Times New Roman" w:hAnsi="Times New Roman"/>
                <w:sz w:val="28"/>
                <w:szCs w:val="28"/>
              </w:rPr>
              <w:t>е</w:t>
            </w:r>
            <w:r w:rsidRPr="00AE39C3">
              <w:rPr>
                <w:rFonts w:ascii="Times New Roman" w:hAnsi="Times New Roman"/>
                <w:sz w:val="28"/>
                <w:szCs w:val="28"/>
              </w:rPr>
              <w:t>рдых и мягких, звонких и глухих.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Слог как минимальная произносительная единица. Деление слов на слоги.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Определение места ударения.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Графика.</w:t>
            </w:r>
            <w:r w:rsidRPr="00AE39C3">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r w:rsidR="00C52EAF" w:rsidRPr="00AE39C3">
              <w:rPr>
                <w:rFonts w:ascii="Times New Roman" w:hAnsi="Times New Roman"/>
                <w:sz w:val="28"/>
                <w:szCs w:val="28"/>
              </w:rPr>
              <w:t>твёрдости</w:t>
            </w:r>
            <w:r w:rsidRPr="00AE39C3">
              <w:rPr>
                <w:rFonts w:ascii="Times New Roman" w:hAnsi="Times New Roman"/>
                <w:sz w:val="28"/>
                <w:szCs w:val="28"/>
              </w:rPr>
              <w:t xml:space="preserve">—мягкости согласных звуков. Функция букв е, </w:t>
            </w:r>
            <w:r w:rsidR="00A802DD">
              <w:rPr>
                <w:rFonts w:ascii="Times New Roman" w:hAnsi="Times New Roman"/>
                <w:sz w:val="28"/>
                <w:szCs w:val="28"/>
              </w:rPr>
              <w:t>ё</w:t>
            </w:r>
            <w:r w:rsidRPr="00AE39C3">
              <w:rPr>
                <w:rFonts w:ascii="Times New Roman" w:hAnsi="Times New Roman"/>
                <w:sz w:val="28"/>
                <w:szCs w:val="28"/>
              </w:rPr>
              <w:t>, ю, я. Мягкий знак как показатель мягкости предшествующего согласного звука.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Знакомство с русским алфавитом как последовательностью букв.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Чтение</w:t>
            </w:r>
            <w:r w:rsidRPr="00AE39C3">
              <w:rPr>
                <w:rFonts w:ascii="Times New Roman" w:hAnsi="Times New Roman"/>
                <w:b/>
                <w:sz w:val="28"/>
                <w:szCs w:val="28"/>
              </w:rPr>
              <w:t>.</w:t>
            </w:r>
            <w:r w:rsidRPr="00AE39C3">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Знакомство с орфоэпическим чтением (при переходе к чтению целыми словами).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Орфографическое чтение (проговаривание) как средство самоконтроля при письме под диктовку и при списывании.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Письмо</w:t>
            </w:r>
            <w:r w:rsidRPr="00AE39C3">
              <w:rPr>
                <w:rFonts w:ascii="Times New Roman" w:hAnsi="Times New Roman"/>
                <w:b/>
                <w:sz w:val="28"/>
                <w:szCs w:val="28"/>
              </w:rPr>
              <w:t>.</w:t>
            </w:r>
            <w:r w:rsidRPr="00AE39C3">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rsidRPr="00AE39C3">
              <w:rPr>
                <w:rFonts w:ascii="Times New Roman" w:hAnsi="Times New Roman"/>
                <w:sz w:val="28"/>
                <w:szCs w:val="28"/>
              </w:rPr>
              <w:lastRenderedPageBreak/>
              <w:t xml:space="preserve">доски.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w:t>
            </w:r>
            <w:r w:rsidR="00C52EAF" w:rsidRPr="00AE39C3">
              <w:rPr>
                <w:rFonts w:ascii="Times New Roman" w:hAnsi="Times New Roman"/>
                <w:sz w:val="28"/>
                <w:szCs w:val="28"/>
              </w:rPr>
              <w:t>приёмов</w:t>
            </w:r>
            <w:r w:rsidRPr="00AE39C3">
              <w:rPr>
                <w:rFonts w:ascii="Times New Roman" w:hAnsi="Times New Roman"/>
                <w:sz w:val="28"/>
                <w:szCs w:val="28"/>
              </w:rPr>
              <w:t xml:space="preserve">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Понимание функции небуквенных графических средств: пробела между словами, знака переноса.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Слово и предложение.</w:t>
            </w:r>
            <w:r w:rsidRPr="00AE39C3">
              <w:rPr>
                <w:rFonts w:ascii="Times New Roman" w:hAnsi="Times New Roman"/>
                <w:sz w:val="28"/>
                <w:szCs w:val="28"/>
              </w:rPr>
              <w:t xml:space="preserve"> Восприятие слова как объекта изучения, материала для анализа. Наблюдение над значением слова.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Орфография.</w:t>
            </w:r>
            <w:r w:rsidRPr="00AE39C3">
              <w:rPr>
                <w:rFonts w:ascii="Times New Roman" w:hAnsi="Times New Roman"/>
                <w:sz w:val="28"/>
                <w:szCs w:val="28"/>
              </w:rPr>
              <w:t xml:space="preserve"> Знакомство с правилами правописания и их применение: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раздельное написание слов;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обозначение гласных после шипящих (ча—ща, чу—щу, жи—ши);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прописная (заглавная) буква в начале предложения, в именах собственных;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перенос слов по слогам без стечения согласных;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знаки препинания в конце предложения.</w:t>
            </w:r>
          </w:p>
          <w:p w:rsidR="00AE39C3" w:rsidRDefault="00AE39C3" w:rsidP="00C52EAF">
            <w:pPr>
              <w:ind w:firstLine="284"/>
              <w:jc w:val="both"/>
              <w:rPr>
                <w:rFonts w:ascii="Times New Roman" w:hAnsi="Times New Roman"/>
                <w:sz w:val="28"/>
                <w:szCs w:val="28"/>
              </w:rPr>
            </w:pPr>
            <w:r w:rsidRPr="00AE39C3">
              <w:rPr>
                <w:rFonts w:ascii="Times New Roman" w:hAnsi="Times New Roman"/>
                <w:b/>
                <w:i/>
                <w:sz w:val="28"/>
                <w:szCs w:val="28"/>
              </w:rPr>
              <w:t xml:space="preserve">Развитие речи. </w:t>
            </w:r>
            <w:r w:rsidRPr="00AE39C3">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w:t>
            </w:r>
            <w:r w:rsidR="00C52EAF">
              <w:rPr>
                <w:rFonts w:ascii="Times New Roman" w:hAnsi="Times New Roman"/>
                <w:sz w:val="28"/>
                <w:szCs w:val="28"/>
              </w:rPr>
              <w:t>енных игр, занятий, наблюдений.</w:t>
            </w:r>
          </w:p>
          <w:p w:rsidR="00C52EAF" w:rsidRPr="00C52EAF" w:rsidRDefault="00C52EAF" w:rsidP="00C52EAF">
            <w:pPr>
              <w:ind w:firstLine="284"/>
              <w:jc w:val="both"/>
              <w:rPr>
                <w:rFonts w:ascii="Times New Roman" w:hAnsi="Times New Roman"/>
                <w:sz w:val="28"/>
                <w:szCs w:val="28"/>
              </w:rPr>
            </w:pP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Систематический курс</w:t>
            </w:r>
          </w:p>
          <w:p w:rsidR="00AE39C3" w:rsidRPr="00AE39C3" w:rsidRDefault="00AE39C3" w:rsidP="00AE39C3">
            <w:pPr>
              <w:ind w:firstLine="284"/>
              <w:jc w:val="both"/>
              <w:rPr>
                <w:rFonts w:ascii="Times New Roman" w:hAnsi="Times New Roman"/>
                <w:sz w:val="28"/>
                <w:szCs w:val="28"/>
              </w:rPr>
            </w:pP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Фонетика и орфоэпия.</w:t>
            </w:r>
            <w:r w:rsidRPr="00AE39C3">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w:t>
            </w:r>
            <w:r w:rsidR="00A802DD">
              <w:rPr>
                <w:rFonts w:ascii="Times New Roman" w:hAnsi="Times New Roman"/>
                <w:sz w:val="28"/>
                <w:szCs w:val="28"/>
              </w:rPr>
              <w:t>е</w:t>
            </w:r>
            <w:r w:rsidRPr="00AE39C3">
              <w:rPr>
                <w:rFonts w:ascii="Times New Roman" w:hAnsi="Times New Roman"/>
                <w:sz w:val="28"/>
                <w:szCs w:val="28"/>
              </w:rPr>
              <w:t>рдых согласных звуков, определение парных и непарных по тв</w:t>
            </w:r>
            <w:r w:rsidR="00A802DD">
              <w:rPr>
                <w:rFonts w:ascii="Times New Roman" w:hAnsi="Times New Roman"/>
                <w:sz w:val="28"/>
                <w:szCs w:val="28"/>
              </w:rPr>
              <w:t>е</w:t>
            </w:r>
            <w:r w:rsidRPr="00AE39C3">
              <w:rPr>
                <w:rFonts w:ascii="Times New Roman" w:hAnsi="Times New Roman"/>
                <w:sz w:val="28"/>
                <w:szCs w:val="28"/>
              </w:rPr>
              <w:t xml:space="preserve">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w:t>
            </w:r>
            <w:r w:rsidRPr="00AE39C3">
              <w:rPr>
                <w:rFonts w:ascii="Times New Roman" w:hAnsi="Times New Roman"/>
                <w:sz w:val="28"/>
                <w:szCs w:val="28"/>
              </w:rPr>
              <w:lastRenderedPageBreak/>
              <w:t>нормами современного русского литературного языка. Фонетический разбор слова.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Графика.</w:t>
            </w:r>
            <w:r w:rsidRPr="00AE39C3">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Использование небуквенных графических средств: пробела между словами, знака переноса, абзаца.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Состав слова (морфемика).</w:t>
            </w:r>
            <w:r w:rsidRPr="00AE39C3">
              <w:rPr>
                <w:rFonts w:ascii="Times New Roman" w:hAnsi="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Различение изменяемых и неизменяемых слов. Разбор слова по составу.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Морфология.</w:t>
            </w:r>
            <w:r w:rsidRPr="00AE39C3">
              <w:rPr>
                <w:rFonts w:ascii="Times New Roman" w:hAnsi="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Имя существительное</w:t>
            </w:r>
            <w:r w:rsidRPr="00AE39C3">
              <w:rPr>
                <w:rFonts w:ascii="Times New Roman" w:hAnsi="Times New Roman"/>
                <w:sz w:val="28"/>
                <w:szCs w:val="28"/>
              </w:rPr>
              <w:t>. Его значение и употребление в речи. Вопросы, различение им</w:t>
            </w:r>
            <w:r w:rsidR="00A802DD">
              <w:rPr>
                <w:rFonts w:ascii="Times New Roman" w:hAnsi="Times New Roman"/>
                <w:sz w:val="28"/>
                <w:szCs w:val="28"/>
              </w:rPr>
              <w:t>е</w:t>
            </w:r>
            <w:r w:rsidRPr="00AE39C3">
              <w:rPr>
                <w:rFonts w:ascii="Times New Roman" w:hAnsi="Times New Roman"/>
                <w:sz w:val="28"/>
                <w:szCs w:val="28"/>
              </w:rPr>
              <w:t>н существительных, отвечающих на вопросы «кто?» и «что?». Умение опознавать имена собственные.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Род существительных: мужской, женский, средний. Различение им</w:t>
            </w:r>
            <w:r w:rsidR="00A802DD">
              <w:rPr>
                <w:rFonts w:ascii="Times New Roman" w:hAnsi="Times New Roman"/>
                <w:sz w:val="28"/>
                <w:szCs w:val="28"/>
              </w:rPr>
              <w:t>е</w:t>
            </w:r>
            <w:r w:rsidRPr="00AE39C3">
              <w:rPr>
                <w:rFonts w:ascii="Times New Roman" w:hAnsi="Times New Roman"/>
                <w:sz w:val="28"/>
                <w:szCs w:val="28"/>
              </w:rPr>
              <w:t>н существительных мужского, женского и среднего рода.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Изменение имен существительных по числам.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w:t>
            </w:r>
            <w:r w:rsidR="00A802DD">
              <w:rPr>
                <w:rFonts w:ascii="Times New Roman" w:hAnsi="Times New Roman"/>
                <w:sz w:val="28"/>
                <w:szCs w:val="28"/>
              </w:rPr>
              <w:t>е</w:t>
            </w:r>
            <w:r w:rsidRPr="00AE39C3">
              <w:rPr>
                <w:rFonts w:ascii="Times New Roman" w:hAnsi="Times New Roman"/>
                <w:sz w:val="28"/>
                <w:szCs w:val="28"/>
              </w:rPr>
              <w:t xml:space="preserve">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w:t>
            </w:r>
            <w:r w:rsidRPr="00AE39C3">
              <w:rPr>
                <w:rFonts w:ascii="Times New Roman" w:hAnsi="Times New Roman"/>
                <w:sz w:val="28"/>
                <w:szCs w:val="28"/>
              </w:rPr>
              <w:lastRenderedPageBreak/>
              <w:t>различных падежах.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Склонение имен существительных во множественном числе.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Морфологический разбор имен существительных.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Имя прилагательное</w:t>
            </w:r>
            <w:r w:rsidRPr="00AE39C3">
              <w:rPr>
                <w:rFonts w:ascii="Times New Roman" w:hAnsi="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Местоимение.</w:t>
            </w:r>
            <w:r w:rsidRPr="00AE39C3">
              <w:rPr>
                <w:rFonts w:ascii="Times New Roman" w:hAnsi="Times New Roman"/>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Глагол.</w:t>
            </w:r>
            <w:r w:rsidRPr="00AE39C3">
              <w:rPr>
                <w:rFonts w:ascii="Times New Roman" w:hAnsi="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Предлог</w:t>
            </w:r>
            <w:r w:rsidRPr="00AE39C3">
              <w:rPr>
                <w:rFonts w:ascii="Times New Roman" w:hAnsi="Times New Roman"/>
                <w:sz w:val="28"/>
                <w:szCs w:val="28"/>
              </w:rPr>
              <w:t>. Знакомство с наиболее употребительными предлогами. Функция предлогов: образование падежных форм им</w:t>
            </w:r>
            <w:r w:rsidR="00A802DD">
              <w:rPr>
                <w:rFonts w:ascii="Times New Roman" w:hAnsi="Times New Roman"/>
                <w:sz w:val="28"/>
                <w:szCs w:val="28"/>
              </w:rPr>
              <w:t>е</w:t>
            </w:r>
            <w:r w:rsidRPr="00AE39C3">
              <w:rPr>
                <w:rFonts w:ascii="Times New Roman" w:hAnsi="Times New Roman"/>
                <w:sz w:val="28"/>
                <w:szCs w:val="28"/>
              </w:rPr>
              <w:t>н существительных и местоимений. Отличие предлогов от приставок.</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Лексика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Выявление слов, значение которых требует уточнения. Определение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значения слова по тексту или уточнение значения с помощью толкового словаря.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Синтаксис.</w:t>
            </w:r>
            <w:r w:rsidRPr="00AE39C3">
              <w:rPr>
                <w:rFonts w:ascii="Times New Roman" w:hAnsi="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w:t>
            </w:r>
            <w:r w:rsidRPr="00AE39C3">
              <w:rPr>
                <w:rFonts w:ascii="Times New Roman" w:hAnsi="Times New Roman"/>
                <w:sz w:val="28"/>
                <w:szCs w:val="28"/>
              </w:rPr>
              <w:lastRenderedPageBreak/>
              <w:t xml:space="preserve">предложения с однородными членами без союзов и с союзами и, а, но.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Орфография и пунктуация.</w:t>
            </w:r>
            <w:r w:rsidRPr="00AE39C3">
              <w:rPr>
                <w:rFonts w:ascii="Times New Roman" w:hAnsi="Times New Roman"/>
                <w:sz w:val="28"/>
                <w:szCs w:val="28"/>
              </w:rPr>
              <w:t xml:space="preserve"> Формирование орфографической зоркости.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Использование орфографического словаря.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Применение правил правописания: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сочетания жи—ши, ча—ща, чу—щу в положении под ударением;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сочетания чк—чн, чт, щн;</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перенос слов;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прописная буква в начале предложения, в именах собственных;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проверяемые безударные гласные в корне слова;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парные звонкие и глухие согласные в корне слова;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непроизносимые согласные;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непроверяемые гласные и согласные в корне слова (на ограниченном перечне слов);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гласные и согласные в неизменяемых на письме приставках;</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разделительные ъ и 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мягкий знак после шипящих на конце имен существительных (ночь, нож, рожь, мышь);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безударные падежные окончания имен существительных (кроме существительных на ­мя, ­ий, ­ья, ­ье, ­ия, ­ов, ­ин);</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безударные окончания имен прилагательных;</w:t>
            </w:r>
          </w:p>
          <w:p w:rsidR="00AE39C3" w:rsidRPr="00AE39C3" w:rsidRDefault="00AE39C3" w:rsidP="00AE39C3">
            <w:pPr>
              <w:rPr>
                <w:rFonts w:ascii="Times New Roman" w:hAnsi="Times New Roman"/>
                <w:sz w:val="28"/>
                <w:szCs w:val="28"/>
              </w:rPr>
            </w:pPr>
            <w:r w:rsidRPr="00AE39C3">
              <w:rPr>
                <w:rFonts w:ascii="Times New Roman" w:hAnsi="Times New Roman"/>
                <w:sz w:val="28"/>
                <w:szCs w:val="28"/>
              </w:rPr>
              <w:t>раздельное написание предлогов с личными местоимениями;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не с глаголами;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мягкий знак после шипящих на конце глаголов в форме 2­го лица единственного числа (пишешь, учишь);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мягкий знак в глаголах в сочетании ­ться;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безударные личные окончания глаголов;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раздельное написание предлогов с другими словами;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знаки препинания в конце предложения: точка, вопросительный и восклицательный знаки;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знаки препинания (запятая) в предложениях с однородными членами.</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Развитие речи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w:t>
            </w:r>
            <w:r w:rsidRPr="00AE39C3">
              <w:rPr>
                <w:rFonts w:ascii="Times New Roman" w:hAnsi="Times New Roman"/>
                <w:sz w:val="28"/>
                <w:szCs w:val="28"/>
              </w:rPr>
              <w:lastRenderedPageBreak/>
              <w:t xml:space="preserve">учебного и бытового общения (приветствие, прощание, извинение, благодарность, обращение с просьбой).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Практическое овладение устными монологическими высказываниями на определ</w:t>
            </w:r>
            <w:r w:rsidR="00863177">
              <w:rPr>
                <w:rFonts w:ascii="Times New Roman" w:hAnsi="Times New Roman"/>
                <w:sz w:val="28"/>
                <w:szCs w:val="28"/>
              </w:rPr>
              <w:t>е</w:t>
            </w:r>
            <w:r w:rsidRPr="00AE39C3">
              <w:rPr>
                <w:rFonts w:ascii="Times New Roman" w:hAnsi="Times New Roman"/>
                <w:sz w:val="28"/>
                <w:szCs w:val="28"/>
              </w:rPr>
              <w:t>нную тему с использованием разных типов речи (повествование, описание).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Типы текстов: описание, повествование, рассуждение, их особенности.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Знакомство с жанрами письма и поздравления.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Создание собственных текстов и корректирование заданных текстов с уч</w:t>
            </w:r>
            <w:r w:rsidR="00863177">
              <w:rPr>
                <w:rFonts w:ascii="Times New Roman" w:hAnsi="Times New Roman"/>
                <w:sz w:val="28"/>
                <w:szCs w:val="28"/>
              </w:rPr>
              <w:t>е</w:t>
            </w:r>
            <w:r w:rsidRPr="00AE39C3">
              <w:rPr>
                <w:rFonts w:ascii="Times New Roman" w:hAnsi="Times New Roman"/>
                <w:sz w:val="28"/>
                <w:szCs w:val="28"/>
              </w:rPr>
              <w:t>том точности, правильности, богатства и выразительности письменной речи; использование в текстах синонимов и антонимов.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2. Литературное чтение</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Виды речевой и читательской деятельности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Аудирование (слушание).</w:t>
            </w:r>
            <w:r w:rsidRPr="00AE39C3">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Чтение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Чтение вслух</w:t>
            </w:r>
            <w:r w:rsidRPr="00AE39C3">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Чтение про себя</w:t>
            </w:r>
            <w:r w:rsidRPr="00AE39C3">
              <w:rPr>
                <w:rFonts w:ascii="Times New Roman" w:hAnsi="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lastRenderedPageBreak/>
              <w:t>Работа с разными видами текста.</w:t>
            </w:r>
            <w:r w:rsidRPr="00AE39C3">
              <w:rPr>
                <w:rFonts w:ascii="Times New Roman" w:hAnsi="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Самостоятельное деление текста на смысловые части, их озаглавливание. Умение работать с разными видами информации.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Библиографическая культура.</w:t>
            </w:r>
            <w:r w:rsidRPr="00AE39C3">
              <w:rPr>
                <w:rFonts w:ascii="Times New Roman" w:hAnsi="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 xml:space="preserve">Работа с текстом художественного произведения. </w:t>
            </w:r>
            <w:r w:rsidRPr="00AE39C3">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w:t>
            </w:r>
            <w:r w:rsidRPr="00AE39C3">
              <w:rPr>
                <w:rFonts w:ascii="Times New Roman" w:hAnsi="Times New Roman"/>
                <w:sz w:val="28"/>
                <w:szCs w:val="28"/>
              </w:rPr>
              <w:lastRenderedPageBreak/>
              <w:t>героев.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Характеристика героя произведения. Портрет, характер героя, выраженные через поступки и речь.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Работа с учебными, научно­популярными и другими текстами</w:t>
            </w:r>
            <w:r w:rsidRPr="00AE39C3">
              <w:rPr>
                <w:rFonts w:ascii="Times New Roman" w:hAnsi="Times New Roman"/>
                <w:sz w:val="28"/>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Говорение (культура речевого общения)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Письмо (культура письменной речи)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Круг детского чтения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Представленность разных видов книг: историческая, приключенческая,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фантастическая, научно­популярная, справочно­энциклопедическая литература; детские периодические издания (по выбору).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Литературоведческая пропедевтика (практическое освоение)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Фольклор и авторские художественные произведения (различение).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Творческая деятельность обучающихся (на основе литературных произведений)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w:t>
            </w:r>
            <w:r w:rsidRPr="00AE39C3">
              <w:rPr>
                <w:rFonts w:ascii="Times New Roman" w:hAnsi="Times New Roman"/>
                <w:sz w:val="28"/>
                <w:szCs w:val="28"/>
              </w:rPr>
              <w:lastRenderedPageBreak/>
              <w:t>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3. Иностранный язык</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Предметное содержание речи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Знакомство.</w:t>
            </w:r>
            <w:r w:rsidRPr="00AE39C3">
              <w:rPr>
                <w:rFonts w:ascii="Times New Roman" w:hAnsi="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Я и моя семья.</w:t>
            </w:r>
            <w:r w:rsidRPr="00AE39C3">
              <w:rPr>
                <w:rFonts w:ascii="Times New Roman" w:hAnsi="Times New Roman"/>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Мир моих увлечений.</w:t>
            </w:r>
            <w:r w:rsidRPr="00AE39C3">
              <w:rPr>
                <w:rFonts w:ascii="Times New Roman" w:hAnsi="Times New Roman"/>
                <w:sz w:val="28"/>
                <w:szCs w:val="28"/>
              </w:rPr>
              <w:t xml:space="preserve"> Мои любимые занятия. Мои любимые сказки. Выходной день, каникулы.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Я и мои друзья.</w:t>
            </w:r>
            <w:r w:rsidRPr="00AE39C3">
              <w:rPr>
                <w:rFonts w:ascii="Times New Roman" w:hAnsi="Times New Roman"/>
                <w:sz w:val="28"/>
                <w:szCs w:val="28"/>
              </w:rPr>
              <w:t xml:space="preserve"> Имя, возраст, внешность, характер, увлечения/хобби. </w:t>
            </w:r>
            <w:r w:rsidRPr="00AE39C3">
              <w:rPr>
                <w:rFonts w:ascii="Times New Roman" w:hAnsi="Times New Roman"/>
                <w:b/>
                <w:sz w:val="28"/>
                <w:szCs w:val="28"/>
              </w:rPr>
              <w:t>Любимое домашнее животное</w:t>
            </w:r>
            <w:r w:rsidRPr="00AE39C3">
              <w:rPr>
                <w:rFonts w:ascii="Times New Roman" w:hAnsi="Times New Roman"/>
                <w:sz w:val="28"/>
                <w:szCs w:val="28"/>
              </w:rPr>
              <w:t>: имя, возраст, цвет, размер, характер.</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Моя школа</w:t>
            </w:r>
            <w:r w:rsidRPr="00AE39C3">
              <w:rPr>
                <w:rFonts w:ascii="Times New Roman" w:hAnsi="Times New Roman"/>
                <w:sz w:val="28"/>
                <w:szCs w:val="28"/>
              </w:rPr>
              <w:t xml:space="preserve">. Классная комната, учебные предметы, школьные принадлежности.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Мир вокруг меня.</w:t>
            </w:r>
            <w:r w:rsidRPr="00AE39C3">
              <w:rPr>
                <w:rFonts w:ascii="Times New Roman" w:hAnsi="Times New Roman"/>
                <w:sz w:val="28"/>
                <w:szCs w:val="28"/>
              </w:rPr>
              <w:t xml:space="preserve"> Мой дом/квартира/комната: названия комнат. Природа. Дикие и домашние животные. Любимое время года. Погода.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Страна</w:t>
            </w:r>
            <w:r w:rsidRPr="00AE39C3">
              <w:rPr>
                <w:rFonts w:ascii="Times New Roman" w:hAnsi="Times New Roman"/>
                <w:sz w:val="28"/>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Коммуникативные умения по видам речевой деятельности</w:t>
            </w:r>
          </w:p>
          <w:p w:rsidR="00C02F6D" w:rsidRPr="00AE39C3" w:rsidRDefault="00C02F6D" w:rsidP="006C5720">
            <w:pPr>
              <w:rPr>
                <w:rFonts w:ascii="Times New Roman" w:hAnsi="Times New Roman"/>
                <w:sz w:val="28"/>
                <w:szCs w:val="28"/>
              </w:rPr>
            </w:pP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В русле говорения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1. </w:t>
            </w:r>
            <w:r w:rsidRPr="00AE39C3">
              <w:rPr>
                <w:rFonts w:ascii="Times New Roman" w:hAnsi="Times New Roman"/>
                <w:i/>
                <w:sz w:val="28"/>
                <w:szCs w:val="28"/>
              </w:rPr>
              <w:t>Диалогическая форма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Уметь вести: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диалог — побуждение к действию.</w:t>
            </w:r>
          </w:p>
          <w:p w:rsidR="00AE39C3" w:rsidRPr="00AE39C3" w:rsidRDefault="00AE39C3" w:rsidP="00AE39C3">
            <w:pPr>
              <w:ind w:firstLine="284"/>
              <w:jc w:val="both"/>
              <w:rPr>
                <w:rFonts w:ascii="Times New Roman" w:hAnsi="Times New Roman"/>
                <w:i/>
                <w:sz w:val="28"/>
                <w:szCs w:val="28"/>
              </w:rPr>
            </w:pPr>
            <w:r w:rsidRPr="00AE39C3">
              <w:rPr>
                <w:rFonts w:ascii="Times New Roman" w:hAnsi="Times New Roman"/>
                <w:i/>
                <w:sz w:val="28"/>
                <w:szCs w:val="28"/>
              </w:rPr>
              <w:t>2. Монологическая форма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В русле аудирования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Воспринимать на слух и понимать: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речь учителя и одноклассников в процессе общения на уроке и вербально/невербально реагировать на </w:t>
            </w:r>
            <w:r w:rsidRPr="00AE39C3">
              <w:rPr>
                <w:rFonts w:ascii="Times New Roman" w:hAnsi="Times New Roman"/>
                <w:sz w:val="28"/>
                <w:szCs w:val="28"/>
              </w:rPr>
              <w:lastRenderedPageBreak/>
              <w:t>услышанное.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В русле чтения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В русле письма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Знать и уметь писать буквы английского алфавита.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Владеть: умением выписывать из текста слова, словосочетания и предложения.</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Языковые средства и навыки пользования ими</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Английский язык</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Графика, каллиграфия, орфография.</w:t>
            </w:r>
            <w:r w:rsidRPr="00AE39C3">
              <w:rPr>
                <w:rFonts w:ascii="Times New Roman" w:hAnsi="Times New Roman"/>
                <w:sz w:val="28"/>
                <w:szCs w:val="28"/>
              </w:rPr>
              <w:t xml:space="preserve"> Буквы английского алфавита. Основные буквосочетания. Звуко­буквенные соответствия. Апостроф.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Фонетическая сторона речи.</w:t>
            </w:r>
            <w:r w:rsidRPr="00AE39C3">
              <w:rPr>
                <w:rFonts w:ascii="Times New Roman" w:hAnsi="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AE39C3">
              <w:rPr>
                <w:rFonts w:ascii="Times New Roman" w:hAnsi="Times New Roman"/>
                <w:sz w:val="28"/>
                <w:szCs w:val="28"/>
                <w:lang w:val="en-US"/>
              </w:rPr>
              <w:t>r</w:t>
            </w:r>
            <w:r w:rsidRPr="00AE39C3">
              <w:rPr>
                <w:rFonts w:ascii="Times New Roman" w:hAnsi="Times New Roman"/>
                <w:sz w:val="28"/>
                <w:szCs w:val="28"/>
              </w:rPr>
              <w:t>» (</w:t>
            </w:r>
            <w:r w:rsidRPr="00AE39C3">
              <w:rPr>
                <w:rFonts w:ascii="Times New Roman" w:hAnsi="Times New Roman"/>
                <w:sz w:val="28"/>
                <w:szCs w:val="28"/>
                <w:lang w:val="en-US"/>
              </w:rPr>
              <w:t>there</w:t>
            </w:r>
            <w:r w:rsidRPr="00AE39C3">
              <w:rPr>
                <w:rFonts w:ascii="Times New Roman" w:hAnsi="Times New Roman"/>
                <w:sz w:val="28"/>
                <w:szCs w:val="28"/>
              </w:rPr>
              <w:t xml:space="preserve"> </w:t>
            </w:r>
            <w:r w:rsidRPr="00AE39C3">
              <w:rPr>
                <w:rFonts w:ascii="Times New Roman" w:hAnsi="Times New Roman"/>
                <w:sz w:val="28"/>
                <w:szCs w:val="28"/>
                <w:lang w:val="en-US"/>
              </w:rPr>
              <w:t>is</w:t>
            </w:r>
            <w:r w:rsidRPr="00AE39C3">
              <w:rPr>
                <w:rFonts w:ascii="Times New Roman" w:hAnsi="Times New Roman"/>
                <w:sz w:val="28"/>
                <w:szCs w:val="28"/>
              </w:rPr>
              <w:t>/</w:t>
            </w:r>
            <w:r w:rsidRPr="00AE39C3">
              <w:rPr>
                <w:rFonts w:ascii="Times New Roman" w:hAnsi="Times New Roman"/>
                <w:sz w:val="28"/>
                <w:szCs w:val="28"/>
                <w:lang w:val="en-US"/>
              </w:rPr>
              <w:t>there</w:t>
            </w:r>
            <w:r w:rsidRPr="00AE39C3">
              <w:rPr>
                <w:rFonts w:ascii="Times New Roman" w:hAnsi="Times New Roman"/>
                <w:sz w:val="28"/>
                <w:szCs w:val="28"/>
              </w:rPr>
              <w:t xml:space="preserve"> </w:t>
            </w:r>
            <w:r w:rsidRPr="00AE39C3">
              <w:rPr>
                <w:rFonts w:ascii="Times New Roman" w:hAnsi="Times New Roman"/>
                <w:sz w:val="28"/>
                <w:szCs w:val="28"/>
                <w:lang w:val="en-US"/>
              </w:rPr>
              <w:t>are</w:t>
            </w:r>
            <w:r w:rsidRPr="00AE39C3">
              <w:rPr>
                <w:rFonts w:ascii="Times New Roman" w:hAnsi="Times New Roman"/>
                <w:sz w:val="28"/>
                <w:szCs w:val="28"/>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Лексическая сторона речи.</w:t>
            </w:r>
            <w:r w:rsidRPr="00AE39C3">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w:t>
            </w:r>
            <w:r w:rsidR="00863177">
              <w:rPr>
                <w:rFonts w:ascii="Times New Roman" w:hAnsi="Times New Roman"/>
                <w:sz w:val="28"/>
                <w:szCs w:val="28"/>
              </w:rPr>
              <w:t>е</w:t>
            </w:r>
            <w:r w:rsidRPr="00AE39C3">
              <w:rPr>
                <w:rFonts w:ascii="Times New Roman" w:hAnsi="Times New Roman"/>
                <w:sz w:val="28"/>
                <w:szCs w:val="28"/>
              </w:rPr>
              <w:t xml:space="preserve">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Грамматическая сторона речи.</w:t>
            </w:r>
            <w:r w:rsidRPr="00AE39C3">
              <w:rPr>
                <w:rFonts w:ascii="Times New Roman" w:hAnsi="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E39C3">
              <w:rPr>
                <w:rFonts w:ascii="Times New Roman" w:hAnsi="Times New Roman"/>
                <w:sz w:val="28"/>
                <w:szCs w:val="28"/>
                <w:lang w:val="en-US"/>
              </w:rPr>
              <w:t>what</w:t>
            </w:r>
            <w:r w:rsidRPr="00AE39C3">
              <w:rPr>
                <w:rFonts w:ascii="Times New Roman" w:hAnsi="Times New Roman"/>
                <w:sz w:val="28"/>
                <w:szCs w:val="28"/>
              </w:rPr>
              <w:t xml:space="preserve">, </w:t>
            </w:r>
            <w:r w:rsidRPr="00AE39C3">
              <w:rPr>
                <w:rFonts w:ascii="Times New Roman" w:hAnsi="Times New Roman"/>
                <w:sz w:val="28"/>
                <w:szCs w:val="28"/>
                <w:lang w:val="en-US"/>
              </w:rPr>
              <w:t>who</w:t>
            </w:r>
            <w:r w:rsidRPr="00AE39C3">
              <w:rPr>
                <w:rFonts w:ascii="Times New Roman" w:hAnsi="Times New Roman"/>
                <w:sz w:val="28"/>
                <w:szCs w:val="28"/>
              </w:rPr>
              <w:t xml:space="preserve">, </w:t>
            </w:r>
            <w:r w:rsidRPr="00AE39C3">
              <w:rPr>
                <w:rFonts w:ascii="Times New Roman" w:hAnsi="Times New Roman"/>
                <w:sz w:val="28"/>
                <w:szCs w:val="28"/>
                <w:lang w:val="en-US"/>
              </w:rPr>
              <w:t>when</w:t>
            </w:r>
            <w:r w:rsidRPr="00AE39C3">
              <w:rPr>
                <w:rFonts w:ascii="Times New Roman" w:hAnsi="Times New Roman"/>
                <w:sz w:val="28"/>
                <w:szCs w:val="28"/>
              </w:rPr>
              <w:t xml:space="preserve">, </w:t>
            </w:r>
            <w:r w:rsidRPr="00AE39C3">
              <w:rPr>
                <w:rFonts w:ascii="Times New Roman" w:hAnsi="Times New Roman"/>
                <w:sz w:val="28"/>
                <w:szCs w:val="28"/>
                <w:lang w:val="en-US"/>
              </w:rPr>
              <w:t>where</w:t>
            </w:r>
            <w:r w:rsidRPr="00AE39C3">
              <w:rPr>
                <w:rFonts w:ascii="Times New Roman" w:hAnsi="Times New Roman"/>
                <w:sz w:val="28"/>
                <w:szCs w:val="28"/>
              </w:rPr>
              <w:t xml:space="preserve">, </w:t>
            </w:r>
            <w:r w:rsidRPr="00AE39C3">
              <w:rPr>
                <w:rFonts w:ascii="Times New Roman" w:hAnsi="Times New Roman"/>
                <w:sz w:val="28"/>
                <w:szCs w:val="28"/>
                <w:lang w:val="en-US"/>
              </w:rPr>
              <w:t>why</w:t>
            </w:r>
            <w:r w:rsidRPr="00AE39C3">
              <w:rPr>
                <w:rFonts w:ascii="Times New Roman" w:hAnsi="Times New Roman"/>
                <w:sz w:val="28"/>
                <w:szCs w:val="28"/>
              </w:rPr>
              <w:t xml:space="preserve">, </w:t>
            </w:r>
            <w:r w:rsidRPr="00AE39C3">
              <w:rPr>
                <w:rFonts w:ascii="Times New Roman" w:hAnsi="Times New Roman"/>
                <w:sz w:val="28"/>
                <w:szCs w:val="28"/>
                <w:lang w:val="en-US"/>
              </w:rPr>
              <w:t>how</w:t>
            </w:r>
            <w:r w:rsidRPr="00AE39C3">
              <w:rPr>
                <w:rFonts w:ascii="Times New Roman" w:hAnsi="Times New Roman"/>
                <w:sz w:val="28"/>
                <w:szCs w:val="28"/>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AE39C3">
              <w:rPr>
                <w:rFonts w:ascii="Times New Roman" w:hAnsi="Times New Roman"/>
                <w:sz w:val="28"/>
                <w:szCs w:val="28"/>
                <w:lang w:val="en-US"/>
              </w:rPr>
              <w:t>I</w:t>
            </w:r>
            <w:r w:rsidRPr="00AE39C3">
              <w:rPr>
                <w:rFonts w:ascii="Times New Roman" w:hAnsi="Times New Roman"/>
                <w:sz w:val="28"/>
                <w:szCs w:val="28"/>
              </w:rPr>
              <w:t xml:space="preserve"> </w:t>
            </w:r>
            <w:r w:rsidRPr="00AE39C3">
              <w:rPr>
                <w:rFonts w:ascii="Times New Roman" w:hAnsi="Times New Roman"/>
                <w:sz w:val="28"/>
                <w:szCs w:val="28"/>
                <w:lang w:val="en-US"/>
              </w:rPr>
              <w:t>like</w:t>
            </w:r>
            <w:r w:rsidRPr="00AE39C3">
              <w:rPr>
                <w:rFonts w:ascii="Times New Roman" w:hAnsi="Times New Roman"/>
                <w:sz w:val="28"/>
                <w:szCs w:val="28"/>
              </w:rPr>
              <w:t xml:space="preserve"> </w:t>
            </w:r>
            <w:r w:rsidRPr="00AE39C3">
              <w:rPr>
                <w:rFonts w:ascii="Times New Roman" w:hAnsi="Times New Roman"/>
                <w:sz w:val="28"/>
                <w:szCs w:val="28"/>
                <w:lang w:val="en-US"/>
              </w:rPr>
              <w:t>to</w:t>
            </w:r>
            <w:r w:rsidRPr="00AE39C3">
              <w:rPr>
                <w:rFonts w:ascii="Times New Roman" w:hAnsi="Times New Roman"/>
                <w:sz w:val="28"/>
                <w:szCs w:val="28"/>
              </w:rPr>
              <w:t xml:space="preserve"> </w:t>
            </w:r>
            <w:r w:rsidRPr="00AE39C3">
              <w:rPr>
                <w:rFonts w:ascii="Times New Roman" w:hAnsi="Times New Roman"/>
                <w:sz w:val="28"/>
                <w:szCs w:val="28"/>
                <w:lang w:val="en-US"/>
              </w:rPr>
              <w:t>dance</w:t>
            </w:r>
            <w:r w:rsidRPr="00AE39C3">
              <w:rPr>
                <w:rFonts w:ascii="Times New Roman" w:hAnsi="Times New Roman"/>
                <w:sz w:val="28"/>
                <w:szCs w:val="28"/>
              </w:rPr>
              <w:t xml:space="preserve">. </w:t>
            </w:r>
            <w:r w:rsidRPr="00AE39C3">
              <w:rPr>
                <w:rFonts w:ascii="Times New Roman" w:hAnsi="Times New Roman"/>
                <w:sz w:val="28"/>
                <w:szCs w:val="28"/>
                <w:lang w:val="en-US"/>
              </w:rPr>
              <w:t>She</w:t>
            </w:r>
            <w:r w:rsidRPr="00AE39C3">
              <w:rPr>
                <w:rFonts w:ascii="Times New Roman" w:hAnsi="Times New Roman"/>
                <w:sz w:val="28"/>
                <w:szCs w:val="28"/>
              </w:rPr>
              <w:t xml:space="preserve"> </w:t>
            </w:r>
            <w:r w:rsidRPr="00AE39C3">
              <w:rPr>
                <w:rFonts w:ascii="Times New Roman" w:hAnsi="Times New Roman"/>
                <w:sz w:val="28"/>
                <w:szCs w:val="28"/>
                <w:lang w:val="en-US"/>
              </w:rPr>
              <w:t>can</w:t>
            </w:r>
            <w:r w:rsidRPr="00AE39C3">
              <w:rPr>
                <w:rFonts w:ascii="Times New Roman" w:hAnsi="Times New Roman"/>
                <w:sz w:val="28"/>
                <w:szCs w:val="28"/>
              </w:rPr>
              <w:t xml:space="preserve"> </w:t>
            </w:r>
            <w:r w:rsidRPr="00AE39C3">
              <w:rPr>
                <w:rFonts w:ascii="Times New Roman" w:hAnsi="Times New Roman"/>
                <w:sz w:val="28"/>
                <w:szCs w:val="28"/>
                <w:lang w:val="en-US"/>
              </w:rPr>
              <w:t>skate</w:t>
            </w:r>
            <w:r w:rsidRPr="00AE39C3">
              <w:rPr>
                <w:rFonts w:ascii="Times New Roman" w:hAnsi="Times New Roman"/>
                <w:sz w:val="28"/>
                <w:szCs w:val="28"/>
              </w:rPr>
              <w:t xml:space="preserve"> </w:t>
            </w:r>
            <w:r w:rsidRPr="00AE39C3">
              <w:rPr>
                <w:rFonts w:ascii="Times New Roman" w:hAnsi="Times New Roman"/>
                <w:sz w:val="28"/>
                <w:szCs w:val="28"/>
                <w:lang w:val="en-US"/>
              </w:rPr>
              <w:t>well</w:t>
            </w:r>
            <w:r w:rsidRPr="00AE39C3">
              <w:rPr>
                <w:rFonts w:ascii="Times New Roman" w:hAnsi="Times New Roman"/>
                <w:sz w:val="28"/>
                <w:szCs w:val="28"/>
              </w:rPr>
              <w:t xml:space="preserve">.) сказуемым. Побудительные предложения в утвердительной (Help me, please.) и отрицательной (Don’t be late!) формах.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Безличные предложения в настоящем времени (It is cold. </w:t>
            </w:r>
            <w:r w:rsidRPr="00AE39C3">
              <w:rPr>
                <w:rFonts w:ascii="Times New Roman" w:hAnsi="Times New Roman"/>
                <w:sz w:val="28"/>
                <w:szCs w:val="28"/>
                <w:lang w:val="en-US"/>
              </w:rPr>
              <w:t xml:space="preserve">It’s five o’clock.). </w:t>
            </w:r>
            <w:r w:rsidRPr="00AE39C3">
              <w:rPr>
                <w:rFonts w:ascii="Times New Roman" w:hAnsi="Times New Roman"/>
                <w:sz w:val="28"/>
                <w:szCs w:val="28"/>
              </w:rPr>
              <w:t>Предложения</w:t>
            </w:r>
            <w:r w:rsidRPr="00AE39C3">
              <w:rPr>
                <w:rFonts w:ascii="Times New Roman" w:hAnsi="Times New Roman"/>
                <w:sz w:val="28"/>
                <w:szCs w:val="28"/>
                <w:lang w:val="en-US"/>
              </w:rPr>
              <w:t xml:space="preserve"> </w:t>
            </w:r>
            <w:r w:rsidRPr="00AE39C3">
              <w:rPr>
                <w:rFonts w:ascii="Times New Roman" w:hAnsi="Times New Roman"/>
                <w:sz w:val="28"/>
                <w:szCs w:val="28"/>
              </w:rPr>
              <w:t>с</w:t>
            </w:r>
            <w:r w:rsidRPr="00AE39C3">
              <w:rPr>
                <w:rFonts w:ascii="Times New Roman" w:hAnsi="Times New Roman"/>
                <w:sz w:val="28"/>
                <w:szCs w:val="28"/>
                <w:lang w:val="en-US"/>
              </w:rPr>
              <w:t xml:space="preserve"> </w:t>
            </w:r>
            <w:r w:rsidRPr="00AE39C3">
              <w:rPr>
                <w:rFonts w:ascii="Times New Roman" w:hAnsi="Times New Roman"/>
                <w:sz w:val="28"/>
                <w:szCs w:val="28"/>
              </w:rPr>
              <w:t>оборотом</w:t>
            </w:r>
            <w:r w:rsidRPr="00AE39C3">
              <w:rPr>
                <w:rFonts w:ascii="Times New Roman" w:hAnsi="Times New Roman"/>
                <w:sz w:val="28"/>
                <w:szCs w:val="28"/>
                <w:lang w:val="en-US"/>
              </w:rPr>
              <w:t xml:space="preserve"> there is/there are. </w:t>
            </w:r>
            <w:r w:rsidRPr="00AE39C3">
              <w:rPr>
                <w:rFonts w:ascii="Times New Roman" w:hAnsi="Times New Roman"/>
                <w:sz w:val="28"/>
                <w:szCs w:val="28"/>
              </w:rPr>
              <w:t>Простые распростран</w:t>
            </w:r>
            <w:r w:rsidR="00863177">
              <w:rPr>
                <w:rFonts w:ascii="Times New Roman" w:hAnsi="Times New Roman"/>
                <w:sz w:val="28"/>
                <w:szCs w:val="28"/>
              </w:rPr>
              <w:t>е</w:t>
            </w:r>
            <w:r w:rsidRPr="00AE39C3">
              <w:rPr>
                <w:rFonts w:ascii="Times New Roman" w:hAnsi="Times New Roman"/>
                <w:sz w:val="28"/>
                <w:szCs w:val="28"/>
              </w:rPr>
              <w:t xml:space="preserve">нные предложения. Предложения с однородными членами.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lastRenderedPageBreak/>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Наречия</w:t>
            </w:r>
            <w:r w:rsidRPr="00AE39C3">
              <w:rPr>
                <w:rFonts w:ascii="Times New Roman" w:hAnsi="Times New Roman"/>
                <w:sz w:val="28"/>
                <w:szCs w:val="28"/>
                <w:lang w:val="en-US"/>
              </w:rPr>
              <w:t xml:space="preserve"> </w:t>
            </w:r>
            <w:r w:rsidRPr="00AE39C3">
              <w:rPr>
                <w:rFonts w:ascii="Times New Roman" w:hAnsi="Times New Roman"/>
                <w:sz w:val="28"/>
                <w:szCs w:val="28"/>
              </w:rPr>
              <w:t>времени</w:t>
            </w:r>
            <w:r w:rsidRPr="00AE39C3">
              <w:rPr>
                <w:rFonts w:ascii="Times New Roman" w:hAnsi="Times New Roman"/>
                <w:sz w:val="28"/>
                <w:szCs w:val="28"/>
                <w:lang w:val="en-US"/>
              </w:rPr>
              <w:t xml:space="preserve"> (yesterday, tomorrow, never, usually, often, sometimes). </w:t>
            </w:r>
            <w:r w:rsidRPr="00AE39C3">
              <w:rPr>
                <w:rFonts w:ascii="Times New Roman" w:hAnsi="Times New Roman"/>
                <w:sz w:val="28"/>
                <w:szCs w:val="28"/>
              </w:rPr>
              <w:t>Наречия степени (much, little, very).</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Количественные числительные (до 100), порядковые числительные (до 10).</w:t>
            </w:r>
          </w:p>
          <w:p w:rsidR="00AE39C3" w:rsidRPr="00AE39C3" w:rsidRDefault="00AE39C3" w:rsidP="00AE39C3">
            <w:pPr>
              <w:ind w:firstLine="284"/>
              <w:jc w:val="both"/>
              <w:rPr>
                <w:rFonts w:ascii="Times New Roman" w:hAnsi="Times New Roman"/>
                <w:sz w:val="28"/>
                <w:szCs w:val="28"/>
                <w:lang w:val="en-US"/>
              </w:rPr>
            </w:pPr>
            <w:r w:rsidRPr="00AE39C3">
              <w:rPr>
                <w:rFonts w:ascii="Times New Roman" w:hAnsi="Times New Roman"/>
                <w:sz w:val="28"/>
                <w:szCs w:val="28"/>
              </w:rPr>
              <w:t>Наиболее</w:t>
            </w:r>
            <w:r w:rsidRPr="00AE39C3">
              <w:rPr>
                <w:rFonts w:ascii="Times New Roman" w:hAnsi="Times New Roman"/>
                <w:sz w:val="28"/>
                <w:szCs w:val="28"/>
                <w:lang w:val="en-US"/>
              </w:rPr>
              <w:t xml:space="preserve"> </w:t>
            </w:r>
            <w:r w:rsidRPr="00AE39C3">
              <w:rPr>
                <w:rFonts w:ascii="Times New Roman" w:hAnsi="Times New Roman"/>
                <w:sz w:val="28"/>
                <w:szCs w:val="28"/>
              </w:rPr>
              <w:t>употребительные</w:t>
            </w:r>
            <w:r w:rsidRPr="00AE39C3">
              <w:rPr>
                <w:rFonts w:ascii="Times New Roman" w:hAnsi="Times New Roman"/>
                <w:sz w:val="28"/>
                <w:szCs w:val="28"/>
                <w:lang w:val="en-US"/>
              </w:rPr>
              <w:t xml:space="preserve"> </w:t>
            </w:r>
            <w:r w:rsidRPr="00AE39C3">
              <w:rPr>
                <w:rFonts w:ascii="Times New Roman" w:hAnsi="Times New Roman"/>
                <w:sz w:val="28"/>
                <w:szCs w:val="28"/>
              </w:rPr>
              <w:t>предлоги</w:t>
            </w:r>
            <w:r w:rsidRPr="00AE39C3">
              <w:rPr>
                <w:rFonts w:ascii="Times New Roman" w:hAnsi="Times New Roman"/>
                <w:sz w:val="28"/>
                <w:szCs w:val="28"/>
                <w:lang w:val="en-US"/>
              </w:rPr>
              <w:t>: in, on, at, into, to, from, of, with.</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Социокультурная осведомленность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4. Математика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Числа и величины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Счет предметов. Чтение и запись чисел от нуля до миллиона. Классы и разряды.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Представление многозначных чисел в виде суммы разрядных слагаемых. Сравнение 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упорядочение чисел, знаки сравнения.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Измерение величин; сравнение и упорядочение величин. Единицы массы (грамм,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килограмм, центнер, тонна), вместимости (литр), времени (секунда, минута, час).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Соотношения между единицами измерения однородных величин. Сравнение и упорядочение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однородных величин. Доля величины (половина, треть, четверть, десятая, сотая, тысячная).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Арифметические действия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Сложение, вычитание, умножение и деление. Названия компонентов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Алгоритмы письменного сложения, вычитания, умножения и деления многозначных чисел.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lastRenderedPageBreak/>
              <w:t>Работа с текстовыми задачами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r w:rsidR="00C52EAF" w:rsidRPr="00AE39C3">
              <w:rPr>
                <w:rFonts w:ascii="Times New Roman" w:hAnsi="Times New Roman"/>
                <w:sz w:val="28"/>
                <w:szCs w:val="28"/>
              </w:rPr>
              <w:t>объём</w:t>
            </w:r>
            <w:r w:rsidRPr="00AE39C3">
              <w:rPr>
                <w:rFonts w:ascii="Times New Roman" w:hAnsi="Times New Roman"/>
                <w:sz w:val="28"/>
                <w:szCs w:val="28"/>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Пространственные отношения. Геометрические фигуры</w:t>
            </w:r>
            <w:r w:rsidR="00C52EAF">
              <w:rPr>
                <w:rFonts w:ascii="Times New Roman" w:hAnsi="Times New Roman"/>
                <w:sz w:val="28"/>
                <w:szCs w:val="28"/>
              </w:rPr>
              <w:t xml:space="preserve">. </w:t>
            </w:r>
            <w:r w:rsidRPr="00AE39C3">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r w:rsidR="00C52EAF" w:rsidRPr="00AE39C3">
              <w:rPr>
                <w:rFonts w:ascii="Times New Roman" w:hAnsi="Times New Roman"/>
                <w:sz w:val="28"/>
                <w:szCs w:val="28"/>
              </w:rPr>
              <w:t>чертёжных</w:t>
            </w:r>
            <w:r w:rsidRPr="00AE39C3">
              <w:rPr>
                <w:rFonts w:ascii="Times New Roman" w:hAnsi="Times New Roman"/>
                <w:sz w:val="28"/>
                <w:szCs w:val="28"/>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Геометрические величины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Работа с информацией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Составление конечной последовательности (цепочки) предметов, чисел,</w:t>
            </w:r>
            <w:r w:rsidR="00C52EAF">
              <w:rPr>
                <w:rFonts w:ascii="Times New Roman" w:hAnsi="Times New Roman"/>
                <w:sz w:val="28"/>
                <w:szCs w:val="28"/>
              </w:rPr>
              <w:t xml:space="preserve"> </w:t>
            </w:r>
            <w:r w:rsidRPr="00AE39C3">
              <w:rPr>
                <w:rFonts w:ascii="Times New Roman" w:hAnsi="Times New Roman"/>
                <w:sz w:val="28"/>
                <w:szCs w:val="28"/>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5. Окружающий мир (Человек, природа, общество)</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Человек и природа</w:t>
            </w:r>
          </w:p>
          <w:p w:rsidR="00C02F6D" w:rsidRPr="00AE39C3" w:rsidRDefault="00C02F6D" w:rsidP="006C5720">
            <w:pPr>
              <w:rPr>
                <w:rFonts w:ascii="Times New Roman" w:hAnsi="Times New Roman"/>
                <w:sz w:val="28"/>
                <w:szCs w:val="28"/>
              </w:rPr>
            </w:pP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r w:rsidR="00C52EAF" w:rsidRPr="00AE39C3">
              <w:rPr>
                <w:rFonts w:ascii="Times New Roman" w:hAnsi="Times New Roman"/>
                <w:sz w:val="28"/>
                <w:szCs w:val="28"/>
              </w:rPr>
              <w:t>времён</w:t>
            </w:r>
            <w:r w:rsidRPr="00AE39C3">
              <w:rPr>
                <w:rFonts w:ascii="Times New Roman" w:hAnsi="Times New Roman"/>
                <w:sz w:val="28"/>
                <w:szCs w:val="28"/>
              </w:rPr>
              <w:t xml:space="preserve"> </w:t>
            </w:r>
            <w:r w:rsidRPr="00AE39C3">
              <w:rPr>
                <w:rFonts w:ascii="Times New Roman" w:hAnsi="Times New Roman"/>
                <w:sz w:val="28"/>
                <w:szCs w:val="28"/>
              </w:rPr>
              <w:lastRenderedPageBreak/>
              <w:t xml:space="preserve">года, снегопад, листопад, </w:t>
            </w:r>
            <w:r w:rsidR="00C52EAF" w:rsidRPr="00AE39C3">
              <w:rPr>
                <w:rFonts w:ascii="Times New Roman" w:hAnsi="Times New Roman"/>
                <w:sz w:val="28"/>
                <w:szCs w:val="28"/>
              </w:rPr>
              <w:t>перелёты</w:t>
            </w:r>
            <w:r w:rsidRPr="00AE39C3">
              <w:rPr>
                <w:rFonts w:ascii="Times New Roman" w:hAnsi="Times New Roman"/>
                <w:sz w:val="28"/>
                <w:szCs w:val="28"/>
              </w:rPr>
              <w:t xml:space="preserve"> птиц, смена времени суток, рассвет, закат, ветер, дождь, гроза.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Ориентирование на местности. Компас.</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Погода, ее составляющие (температура воздуха, облачность, осадки, ветер). Наблюдение за погодой своего края.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Почва, ее состав, значение для живой природы и для хозяйственной жизни человека. Охрана, бережное использование почв.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Грибы: съедобные и ядовитые. Правила сбора грибов.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Животные, их разнообразие. Условия, необходимые для жизни животных (воздух, вода, тепло, пища). </w:t>
            </w:r>
            <w:r w:rsidRPr="00AE39C3">
              <w:rPr>
                <w:rFonts w:ascii="Times New Roman" w:hAnsi="Times New Roman"/>
                <w:sz w:val="28"/>
                <w:szCs w:val="28"/>
              </w:rPr>
              <w:lastRenderedPageBreak/>
              <w:t>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Человек и общество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Человек — член общества, создатель и носитель культуры. Могонациональность –особенность нашей страны. </w:t>
            </w:r>
            <w:r w:rsidRPr="00AE39C3">
              <w:rPr>
                <w:rFonts w:ascii="Times New Roman" w:hAnsi="Times New Roman"/>
                <w:sz w:val="28"/>
                <w:szCs w:val="28"/>
              </w:rPr>
              <w:lastRenderedPageBreak/>
              <w:t xml:space="preserve">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 работе в тылу и пр.) семейные праздники, традиции. День Матери. День любви, семьи и верности.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Младший школьник. Правила поведения в школе, на уроке. Обращение к учителю.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Классный, школьный коллектив, совместная </w:t>
            </w:r>
            <w:r w:rsidR="00C52EAF" w:rsidRPr="00AE39C3">
              <w:rPr>
                <w:rFonts w:ascii="Times New Roman" w:hAnsi="Times New Roman"/>
                <w:sz w:val="28"/>
                <w:szCs w:val="28"/>
              </w:rPr>
              <w:t>учёба</w:t>
            </w:r>
            <w:r w:rsidRPr="00AE39C3">
              <w:rPr>
                <w:rFonts w:ascii="Times New Roman" w:hAnsi="Times New Roman"/>
                <w:sz w:val="28"/>
                <w:szCs w:val="28"/>
              </w:rPr>
              <w:t xml:space="preserve">, игры, отдых. Школьные праздники и торжественные даты. День учителя. Составление режима дня школьника.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Средства массовой информации: радио, телевидение, пресса, Интернет.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r w:rsidR="00C52EAF" w:rsidRPr="00AE39C3">
              <w:rPr>
                <w:rFonts w:ascii="Times New Roman" w:hAnsi="Times New Roman"/>
                <w:sz w:val="28"/>
                <w:szCs w:val="28"/>
              </w:rPr>
              <w:t>ребёнка</w:t>
            </w:r>
            <w:r w:rsidRPr="00AE39C3">
              <w:rPr>
                <w:rFonts w:ascii="Times New Roman" w:hAnsi="Times New Roman"/>
                <w:sz w:val="28"/>
                <w:szCs w:val="28"/>
              </w:rPr>
              <w:t>.</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Россия на карте, государственная граница России.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lastRenderedPageBreak/>
              <w:t>Москва — столица России. Достопримечательности Москвы: Кремль, Красная площадь, Большой театр и др. Расположение Москвы на карте.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Родной край — частица России. Родной город (</w:t>
            </w:r>
            <w:r w:rsidR="00C52EAF" w:rsidRPr="00AE39C3">
              <w:rPr>
                <w:rFonts w:ascii="Times New Roman" w:hAnsi="Times New Roman"/>
                <w:sz w:val="28"/>
                <w:szCs w:val="28"/>
              </w:rPr>
              <w:t>населённый</w:t>
            </w:r>
            <w:r w:rsidRPr="00AE39C3">
              <w:rPr>
                <w:rFonts w:ascii="Times New Roman" w:hAnsi="Times New Roman"/>
                <w:sz w:val="28"/>
                <w:szCs w:val="28"/>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Правила безопасной жизни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Ценность здоровья и здорового образа жизни.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r w:rsidR="00C52EAF" w:rsidRPr="00AE39C3">
              <w:rPr>
                <w:rFonts w:ascii="Times New Roman" w:hAnsi="Times New Roman"/>
                <w:sz w:val="28"/>
                <w:szCs w:val="28"/>
              </w:rPr>
              <w:t>лёгких</w:t>
            </w:r>
            <w:r w:rsidRPr="00AE39C3">
              <w:rPr>
                <w:rFonts w:ascii="Times New Roman" w:hAnsi="Times New Roman"/>
                <w:sz w:val="28"/>
                <w:szCs w:val="28"/>
              </w:rPr>
              <w:t xml:space="preserve"> травмах (ушиб, порез, ожог), обмораживании, </w:t>
            </w:r>
            <w:r w:rsidR="00C52EAF" w:rsidRPr="00AE39C3">
              <w:rPr>
                <w:rFonts w:ascii="Times New Roman" w:hAnsi="Times New Roman"/>
                <w:sz w:val="28"/>
                <w:szCs w:val="28"/>
              </w:rPr>
              <w:t>перегреве. Дорога</w:t>
            </w:r>
            <w:r w:rsidRPr="00AE39C3">
              <w:rPr>
                <w:rFonts w:ascii="Times New Roman" w:hAnsi="Times New Roman"/>
                <w:sz w:val="28"/>
                <w:szCs w:val="28"/>
              </w:rPr>
              <w:t xml:space="preserve"> от дома до школы, правила безопасного поведения на дорогах, в лесу, на </w:t>
            </w:r>
            <w:r w:rsidR="00C52EAF" w:rsidRPr="00AE39C3">
              <w:rPr>
                <w:rFonts w:ascii="Times New Roman" w:hAnsi="Times New Roman"/>
                <w:sz w:val="28"/>
                <w:szCs w:val="28"/>
              </w:rPr>
              <w:t>водоёме</w:t>
            </w:r>
            <w:r w:rsidRPr="00AE39C3">
              <w:rPr>
                <w:rFonts w:ascii="Times New Roman" w:hAnsi="Times New Roman"/>
                <w:sz w:val="28"/>
                <w:szCs w:val="28"/>
              </w:rPr>
              <w:t xml:space="preserve"> в разное время года. Правила пожарной безопасности, основные правила обращения с газом, электричеством, водой.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Правила безопасного поведения в природе.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Забота о здоровье и безопасности окружающих людей — нравственный долг каждого человека.</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6. Основы религиозных культур и светской этики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Россия — наша Родина.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lastRenderedPageBreak/>
              <w:t xml:space="preserve">Культура и религия. Праздники в религиях мира.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7. Изобразительное искусство</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Виды художественной деятельности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Рисунок.</w:t>
            </w:r>
            <w:r w:rsidRPr="00AE39C3">
              <w:rPr>
                <w:rFonts w:ascii="Times New Roman" w:hAnsi="Times New Roman"/>
                <w:sz w:val="28"/>
                <w:szCs w:val="28"/>
              </w:rPr>
              <w:t xml:space="preserve"> Материалы для рисунка: карандаш, ручка, ф</w:t>
            </w:r>
            <w:r w:rsidR="00C52EAF">
              <w:rPr>
                <w:rFonts w:ascii="Times New Roman" w:hAnsi="Times New Roman"/>
                <w:sz w:val="28"/>
                <w:szCs w:val="28"/>
              </w:rPr>
              <w:t>ломастер, уголь, пастель, мелки</w:t>
            </w:r>
            <w:r w:rsidRPr="00AE39C3">
              <w:rPr>
                <w:rFonts w:ascii="Times New Roman" w:hAnsi="Times New Roman"/>
                <w:sz w:val="28"/>
                <w:szCs w:val="28"/>
              </w:rPr>
              <w:t xml:space="preserve">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Живопись.</w:t>
            </w:r>
            <w:r w:rsidRPr="00AE39C3">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Скульптура.</w:t>
            </w:r>
            <w:r w:rsidRPr="00AE39C3">
              <w:rPr>
                <w:rFonts w:ascii="Times New Roman" w:hAnsi="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lastRenderedPageBreak/>
              <w:t>Художественное конструирование и дизайн</w:t>
            </w:r>
            <w:r w:rsidRPr="00AE39C3">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r w:rsidR="00C52EAF" w:rsidRPr="00AE39C3">
              <w:rPr>
                <w:rFonts w:ascii="Times New Roman" w:hAnsi="Times New Roman"/>
                <w:sz w:val="28"/>
                <w:szCs w:val="28"/>
              </w:rPr>
              <w:t>объёма</w:t>
            </w:r>
            <w:r w:rsidRPr="00AE39C3">
              <w:rPr>
                <w:rFonts w:ascii="Times New Roman" w:hAnsi="Times New Roman"/>
                <w:sz w:val="28"/>
                <w:szCs w:val="28"/>
              </w:rPr>
              <w:t>,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AE39C3" w:rsidRPr="00AE39C3" w:rsidRDefault="00C52EAF" w:rsidP="00AE39C3">
            <w:pPr>
              <w:ind w:firstLine="284"/>
              <w:jc w:val="both"/>
              <w:rPr>
                <w:rFonts w:ascii="Times New Roman" w:hAnsi="Times New Roman"/>
                <w:sz w:val="28"/>
                <w:szCs w:val="28"/>
              </w:rPr>
            </w:pPr>
            <w:r w:rsidRPr="00AE39C3">
              <w:rPr>
                <w:rFonts w:ascii="Times New Roman" w:hAnsi="Times New Roman"/>
                <w:b/>
                <w:sz w:val="28"/>
                <w:szCs w:val="28"/>
              </w:rPr>
              <w:t>Декоративно</w:t>
            </w:r>
            <w:r>
              <w:rPr>
                <w:rFonts w:ascii="Times New Roman" w:hAnsi="Times New Roman"/>
                <w:b/>
                <w:sz w:val="28"/>
                <w:szCs w:val="28"/>
              </w:rPr>
              <w:t xml:space="preserve"> - </w:t>
            </w:r>
            <w:r w:rsidRPr="00AE39C3">
              <w:rPr>
                <w:rFonts w:ascii="Times New Roman" w:hAnsi="Times New Roman"/>
                <w:b/>
                <w:sz w:val="28"/>
                <w:szCs w:val="28"/>
              </w:rPr>
              <w:t xml:space="preserve"> прикладное</w:t>
            </w:r>
            <w:r w:rsidR="00AE39C3" w:rsidRPr="00AE39C3">
              <w:rPr>
                <w:rFonts w:ascii="Times New Roman" w:hAnsi="Times New Roman"/>
                <w:b/>
                <w:sz w:val="28"/>
                <w:szCs w:val="28"/>
              </w:rPr>
              <w:t xml:space="preserve"> искусство.</w:t>
            </w:r>
            <w:r w:rsidR="00AE39C3" w:rsidRPr="00AE39C3">
              <w:rPr>
                <w:rFonts w:ascii="Times New Roman" w:hAnsi="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Азбука искусства. Как говорит искусство?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Композиция.</w:t>
            </w:r>
            <w:r w:rsidRPr="00AE39C3">
              <w:rPr>
                <w:rFonts w:ascii="Times New Roman" w:hAnsi="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Линия.</w:t>
            </w:r>
            <w:r w:rsidRPr="00AE39C3">
              <w:rPr>
                <w:rFonts w:ascii="Times New Roman" w:hAnsi="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Форма</w:t>
            </w:r>
            <w:r w:rsidRPr="00AE39C3">
              <w:rPr>
                <w:rFonts w:ascii="Times New Roman" w:hAnsi="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Объем.</w:t>
            </w:r>
            <w:r w:rsidRPr="00AE39C3">
              <w:rPr>
                <w:rFonts w:ascii="Times New Roman" w:hAnsi="Times New Roman"/>
                <w:sz w:val="28"/>
                <w:szCs w:val="28"/>
              </w:rPr>
              <w:t xml:space="preserve"> Объем в пространстве и объем на плоскости. Способы передачи объема. Выразительность объемных композиций.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 xml:space="preserve">Ритм. </w:t>
            </w:r>
            <w:r w:rsidRPr="00AE39C3">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lastRenderedPageBreak/>
              <w:t>Значимые темы искусства. О чем говорит искусство?</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Земля — наш общий дом.</w:t>
            </w:r>
            <w:r w:rsidRPr="00AE39C3">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w:t>
            </w:r>
            <w:r w:rsidR="00863177">
              <w:rPr>
                <w:rFonts w:ascii="Times New Roman" w:hAnsi="Times New Roman"/>
                <w:sz w:val="28"/>
                <w:szCs w:val="28"/>
              </w:rPr>
              <w:t>е</w:t>
            </w:r>
            <w:r w:rsidRPr="00AE39C3">
              <w:rPr>
                <w:rFonts w:ascii="Times New Roman" w:hAnsi="Times New Roman"/>
                <w:sz w:val="28"/>
                <w:szCs w:val="28"/>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Родина моя — Россия.</w:t>
            </w:r>
            <w:r w:rsidRPr="00AE39C3">
              <w:rPr>
                <w:rFonts w:ascii="Times New Roman" w:hAnsi="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Человек и человеческие взаимоотношения.</w:t>
            </w:r>
            <w:r w:rsidRPr="00AE39C3">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Искусство дарит людям красоту.</w:t>
            </w:r>
            <w:r w:rsidRPr="00AE39C3">
              <w:rPr>
                <w:rFonts w:ascii="Times New Roman" w:hAnsi="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i/>
                <w:sz w:val="28"/>
                <w:szCs w:val="28"/>
              </w:rPr>
              <w:t>Опыт художественно­творческой деятельности</w:t>
            </w:r>
            <w:r w:rsidRPr="00AE39C3">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w:t>
            </w:r>
            <w:r w:rsidRPr="00AE39C3">
              <w:rPr>
                <w:rFonts w:ascii="Times New Roman" w:hAnsi="Times New Roman"/>
                <w:sz w:val="28"/>
                <w:szCs w:val="28"/>
              </w:rPr>
              <w:lastRenderedPageBreak/>
              <w:t>пластики, гуаши, акварели, пастели, восковых мелков, туши, карандаша, фломастеров, пластилина, глины, подручных и природных материалов.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8. Музыка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Основные закономерности музыкального искусства</w:t>
            </w:r>
            <w:r w:rsidRPr="00AE39C3">
              <w:rPr>
                <w:rFonts w:ascii="Times New Roman" w:hAnsi="Times New Roman"/>
                <w:sz w:val="28"/>
                <w:szCs w:val="28"/>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w:t>
            </w:r>
            <w:r w:rsidR="00C52EAF" w:rsidRPr="00AE39C3">
              <w:rPr>
                <w:rFonts w:ascii="Times New Roman" w:hAnsi="Times New Roman"/>
                <w:sz w:val="28"/>
                <w:szCs w:val="28"/>
              </w:rPr>
              <w:t>приёмы</w:t>
            </w:r>
            <w:r w:rsidRPr="00AE39C3">
              <w:rPr>
                <w:rFonts w:ascii="Times New Roman" w:hAnsi="Times New Roman"/>
                <w:sz w:val="28"/>
                <w:szCs w:val="28"/>
              </w:rPr>
              <w:t xml:space="preserve"> музыкального развития (повтор и контраст).</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Музыкальная картина мира.</w:t>
            </w:r>
            <w:r w:rsidRPr="00AE39C3">
              <w:rPr>
                <w:rFonts w:ascii="Times New Roman" w:hAnsi="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w:t>
            </w:r>
            <w:r w:rsidRPr="00AE39C3">
              <w:rPr>
                <w:rFonts w:ascii="Times New Roman" w:hAnsi="Times New Roman"/>
                <w:sz w:val="28"/>
                <w:szCs w:val="28"/>
              </w:rPr>
              <w:lastRenderedPageBreak/>
              <w:t>Оркестры: симфонический, духовой, народных инструментов.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E39C3" w:rsidRPr="000167A8" w:rsidRDefault="00AE39C3" w:rsidP="00AE39C3">
            <w:pPr>
              <w:ind w:firstLine="284"/>
              <w:jc w:val="both"/>
              <w:rPr>
                <w:rFonts w:ascii="Times New Roman" w:hAnsi="Times New Roman"/>
                <w:b/>
                <w:sz w:val="28"/>
                <w:szCs w:val="28"/>
              </w:rPr>
            </w:pPr>
            <w:r w:rsidRPr="000167A8">
              <w:rPr>
                <w:rFonts w:ascii="Times New Roman" w:hAnsi="Times New Roman"/>
                <w:b/>
                <w:sz w:val="28"/>
                <w:szCs w:val="28"/>
              </w:rPr>
              <w:t>9. Технология (Труд)</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r w:rsidR="00C52EAF" w:rsidRPr="00AE39C3">
              <w:rPr>
                <w:rFonts w:ascii="Times New Roman" w:hAnsi="Times New Roman"/>
                <w:sz w:val="28"/>
                <w:szCs w:val="28"/>
              </w:rPr>
              <w:t>подчинённый</w:t>
            </w:r>
            <w:r w:rsidRPr="00AE39C3">
              <w:rPr>
                <w:rFonts w:ascii="Times New Roman" w:hAnsi="Times New Roman"/>
                <w:sz w:val="28"/>
                <w:szCs w:val="28"/>
              </w:rPr>
              <w:t>).</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Технология ручной обработки материалов</w:t>
            </w:r>
            <w:r w:rsidRPr="00AE39C3">
              <w:rPr>
                <w:rFonts w:ascii="Times New Roman" w:hAnsi="Times New Roman"/>
                <w:sz w:val="28"/>
                <w:szCs w:val="28"/>
              </w:rPr>
              <w:t xml:space="preserve">. </w:t>
            </w:r>
            <w:r w:rsidRPr="00AE39C3">
              <w:rPr>
                <w:rFonts w:ascii="Times New Roman" w:hAnsi="Times New Roman"/>
                <w:b/>
                <w:sz w:val="28"/>
                <w:szCs w:val="28"/>
              </w:rPr>
              <w:t>Элементы графической грамоты.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lastRenderedPageBreak/>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w:t>
            </w:r>
            <w:r w:rsidR="00166A6D" w:rsidRPr="00AE39C3">
              <w:rPr>
                <w:rFonts w:ascii="Times New Roman" w:hAnsi="Times New Roman"/>
                <w:sz w:val="28"/>
                <w:szCs w:val="28"/>
              </w:rPr>
              <w:t>чертёж</w:t>
            </w:r>
            <w:r w:rsidRPr="00AE39C3">
              <w:rPr>
                <w:rFonts w:ascii="Times New Roman" w:hAnsi="Times New Roman"/>
                <w:sz w:val="28"/>
                <w:szCs w:val="28"/>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r w:rsidR="00166A6D" w:rsidRPr="00AE39C3">
              <w:rPr>
                <w:rFonts w:ascii="Times New Roman" w:hAnsi="Times New Roman"/>
                <w:sz w:val="28"/>
                <w:szCs w:val="28"/>
              </w:rPr>
              <w:t>чертёж</w:t>
            </w:r>
            <w:r w:rsidRPr="00AE39C3">
              <w:rPr>
                <w:rFonts w:ascii="Times New Roman" w:hAnsi="Times New Roman"/>
                <w:sz w:val="28"/>
                <w:szCs w:val="28"/>
              </w:rPr>
              <w:t>, эскиз. Изготовление изделий по рисунку, простейшему чертежу или эскизу, схеме.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Конструирование и моделирование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Практика работы на компьютере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w:t>
            </w:r>
            <w:r w:rsidRPr="00AE39C3">
              <w:rPr>
                <w:rFonts w:ascii="Times New Roman" w:hAnsi="Times New Roman"/>
                <w:sz w:val="28"/>
                <w:szCs w:val="28"/>
              </w:rPr>
              <w:lastRenderedPageBreak/>
              <w:t>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AE39C3">
              <w:rPr>
                <w:rFonts w:ascii="Times New Roman" w:hAnsi="Times New Roman"/>
                <w:sz w:val="28"/>
                <w:szCs w:val="28"/>
                <w:lang w:val="en-US"/>
              </w:rPr>
              <w:t>Word</w:t>
            </w:r>
            <w:r w:rsidRPr="00AE39C3">
              <w:rPr>
                <w:rFonts w:ascii="Times New Roman" w:hAnsi="Times New Roman"/>
                <w:sz w:val="28"/>
                <w:szCs w:val="28"/>
              </w:rPr>
              <w:t xml:space="preserve"> и </w:t>
            </w:r>
            <w:r w:rsidRPr="00AE39C3">
              <w:rPr>
                <w:rFonts w:ascii="Times New Roman" w:hAnsi="Times New Roman"/>
                <w:sz w:val="28"/>
                <w:szCs w:val="28"/>
                <w:lang w:val="en-US"/>
              </w:rPr>
              <w:t>Power</w:t>
            </w:r>
            <w:r w:rsidRPr="00AE39C3">
              <w:rPr>
                <w:rFonts w:ascii="Times New Roman" w:hAnsi="Times New Roman"/>
                <w:sz w:val="28"/>
                <w:szCs w:val="28"/>
              </w:rPr>
              <w:t xml:space="preserve"> </w:t>
            </w:r>
            <w:r w:rsidRPr="00AE39C3">
              <w:rPr>
                <w:rFonts w:ascii="Times New Roman" w:hAnsi="Times New Roman"/>
                <w:sz w:val="28"/>
                <w:szCs w:val="28"/>
                <w:lang w:val="en-US"/>
              </w:rPr>
              <w:t>Point</w:t>
            </w:r>
            <w:r w:rsidRPr="00AE39C3">
              <w:rPr>
                <w:rFonts w:ascii="Times New Roman" w:hAnsi="Times New Roman"/>
                <w:sz w:val="28"/>
                <w:szCs w:val="28"/>
              </w:rPr>
              <w:t>.</w:t>
            </w:r>
          </w:p>
          <w:p w:rsidR="00AE39C3" w:rsidRPr="000167A8" w:rsidRDefault="00AE39C3" w:rsidP="00AE39C3">
            <w:pPr>
              <w:ind w:firstLine="284"/>
              <w:jc w:val="both"/>
              <w:rPr>
                <w:rFonts w:ascii="Times New Roman" w:hAnsi="Times New Roman"/>
                <w:b/>
                <w:sz w:val="28"/>
                <w:szCs w:val="28"/>
              </w:rPr>
            </w:pPr>
            <w:r w:rsidRPr="000167A8">
              <w:rPr>
                <w:rFonts w:ascii="Times New Roman" w:hAnsi="Times New Roman"/>
                <w:b/>
                <w:sz w:val="28"/>
                <w:szCs w:val="28"/>
              </w:rPr>
              <w:t>10. Физическая культура (адаптивная)</w:t>
            </w:r>
          </w:p>
          <w:p w:rsidR="00AE39C3" w:rsidRPr="000167A8" w:rsidRDefault="00AE39C3" w:rsidP="00AE39C3">
            <w:pPr>
              <w:ind w:firstLine="284"/>
              <w:jc w:val="both"/>
              <w:rPr>
                <w:rFonts w:ascii="Times New Roman" w:hAnsi="Times New Roman"/>
                <w:b/>
                <w:sz w:val="28"/>
                <w:szCs w:val="28"/>
              </w:rPr>
            </w:pPr>
            <w:r w:rsidRPr="000167A8">
              <w:rPr>
                <w:rFonts w:ascii="Times New Roman" w:hAnsi="Times New Roman"/>
                <w:b/>
                <w:sz w:val="28"/>
                <w:szCs w:val="28"/>
              </w:rPr>
              <w:t>Знания по адаптивной физической культуре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Физическая культура.</w:t>
            </w:r>
            <w:r w:rsidRPr="00AE39C3">
              <w:rPr>
                <w:rFonts w:ascii="Times New Roman" w:hAnsi="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Физические упражнения</w:t>
            </w:r>
            <w:r w:rsidRPr="00AE39C3">
              <w:rPr>
                <w:rFonts w:ascii="Times New Roman" w:hAnsi="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Способы физкультурной деятельности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Самостоятельные занятия.</w:t>
            </w:r>
            <w:r w:rsidRPr="00AE39C3">
              <w:rPr>
                <w:rFonts w:ascii="Times New Roman" w:hAnsi="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Самостоятельные игры и развлечения.</w:t>
            </w:r>
            <w:r w:rsidRPr="00AE39C3">
              <w:rPr>
                <w:rFonts w:ascii="Times New Roman" w:hAnsi="Times New Roman"/>
                <w:sz w:val="28"/>
                <w:szCs w:val="28"/>
              </w:rPr>
              <w:t xml:space="preserve"> Организация и проведение подвижных игр (на спортивных площадках и в спортивных залах). Соблюдение правил игр.</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Физическое совершенствование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Физкультурно­оздоровительная деятельность.</w:t>
            </w:r>
            <w:r w:rsidRPr="00AE39C3">
              <w:rPr>
                <w:rFonts w:ascii="Times New Roman" w:hAnsi="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Комплексы упражнений на развитие физических качеств.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Комплексы дыхательных упражнений. Гимнастика для глаз.</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Спортивно­оздоровительная деятельность.</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 xml:space="preserve">Гимнастика.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Организующие команды и приемы.</w:t>
            </w:r>
            <w:r w:rsidRPr="00AE39C3">
              <w:rPr>
                <w:rFonts w:ascii="Times New Roman" w:hAnsi="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w:t>
            </w:r>
            <w:r w:rsidRPr="00AE39C3">
              <w:rPr>
                <w:rFonts w:ascii="Times New Roman" w:hAnsi="Times New Roman"/>
                <w:sz w:val="28"/>
                <w:szCs w:val="28"/>
              </w:rPr>
              <w:t xml:space="preserve"> без предметов (для различных групп мышц) и с предметами (гимнастические палки, флажки, </w:t>
            </w:r>
            <w:r w:rsidRPr="00AE39C3">
              <w:rPr>
                <w:rFonts w:ascii="Times New Roman" w:hAnsi="Times New Roman"/>
                <w:sz w:val="28"/>
                <w:szCs w:val="28"/>
              </w:rPr>
              <w:lastRenderedPageBreak/>
              <w:t>обручи, малые и большие мячи).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 xml:space="preserve">Опорный </w:t>
            </w:r>
            <w:r w:rsidRPr="00AE39C3">
              <w:rPr>
                <w:rFonts w:ascii="Times New Roman" w:hAnsi="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Гимнастические упражнения прикладного характера</w:t>
            </w:r>
            <w:r w:rsidRPr="00AE39C3">
              <w:rPr>
                <w:rFonts w:ascii="Times New Roman" w:hAnsi="Times New Roman"/>
                <w:sz w:val="28"/>
                <w:szCs w:val="28"/>
              </w:rPr>
              <w:t xml:space="preserve">. Ходьба, бег, метания.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Прыжки со скакалкой.</w:t>
            </w:r>
            <w:r w:rsidRPr="00AE39C3">
              <w:rPr>
                <w:rFonts w:ascii="Times New Roman" w:hAnsi="Times New Roman"/>
                <w:sz w:val="28"/>
                <w:szCs w:val="28"/>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в поднимании и переноске грузов:</w:t>
            </w:r>
            <w:r w:rsidRPr="00AE39C3">
              <w:rPr>
                <w:rFonts w:ascii="Times New Roman" w:hAnsi="Times New Roman"/>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Легкая атлетика</w:t>
            </w:r>
            <w:r w:rsidRPr="00AE39C3">
              <w:rPr>
                <w:rFonts w:ascii="Times New Roman" w:hAnsi="Times New Roman"/>
                <w:sz w:val="28"/>
                <w:szCs w:val="28"/>
              </w:rPr>
              <w:t xml:space="preserve">.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Ходьба</w:t>
            </w:r>
            <w:r w:rsidRPr="00AE39C3">
              <w:rPr>
                <w:rFonts w:ascii="Times New Roman" w:hAnsi="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Беговые упражнения</w:t>
            </w:r>
            <w:r w:rsidRPr="00AE39C3">
              <w:rPr>
                <w:rFonts w:ascii="Times New Roman" w:hAnsi="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Прыжковые упражнения</w:t>
            </w:r>
            <w:r w:rsidRPr="00AE39C3">
              <w:rPr>
                <w:rFonts w:ascii="Times New Roman" w:hAnsi="Times New Roman"/>
                <w:sz w:val="28"/>
                <w:szCs w:val="28"/>
              </w:rPr>
              <w:t>: на одной ноге и двух ногах на месте и с продвижением; в длину и высоту; спрыгивание и запрыгивание.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Броски</w:t>
            </w:r>
            <w:r w:rsidRPr="00AE39C3">
              <w:rPr>
                <w:rFonts w:ascii="Times New Roman" w:hAnsi="Times New Roman"/>
                <w:sz w:val="28"/>
                <w:szCs w:val="28"/>
              </w:rPr>
              <w:t>: большого мяча (1 кг) на дальность разными способами.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Метание</w:t>
            </w:r>
            <w:r w:rsidRPr="00AE39C3">
              <w:rPr>
                <w:rFonts w:ascii="Times New Roman" w:hAnsi="Times New Roman"/>
                <w:sz w:val="28"/>
                <w:szCs w:val="28"/>
              </w:rPr>
              <w:t>: малого мяча в вертикальную и горизонтальную цель и на дальность.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b/>
                <w:sz w:val="28"/>
                <w:szCs w:val="28"/>
              </w:rPr>
              <w:t>Лыжная подготовка</w:t>
            </w:r>
            <w:r w:rsidRPr="00AE39C3">
              <w:rPr>
                <w:rFonts w:ascii="Times New Roman" w:hAnsi="Times New Roman"/>
                <w:i/>
                <w:sz w:val="28"/>
                <w:szCs w:val="28"/>
              </w:rPr>
              <w:t>.</w:t>
            </w:r>
            <w:r w:rsidRPr="00AE39C3">
              <w:rPr>
                <w:rFonts w:ascii="Times New Roman" w:hAnsi="Times New Roman"/>
                <w:sz w:val="28"/>
                <w:szCs w:val="28"/>
              </w:rPr>
              <w:t xml:space="preserve"> Передвижение на лыжах; повороты; спуски; подъ</w:t>
            </w:r>
            <w:r w:rsidR="00863177">
              <w:rPr>
                <w:rFonts w:ascii="Times New Roman" w:hAnsi="Times New Roman"/>
                <w:sz w:val="28"/>
                <w:szCs w:val="28"/>
              </w:rPr>
              <w:t>е</w:t>
            </w:r>
            <w:r w:rsidRPr="00AE39C3">
              <w:rPr>
                <w:rFonts w:ascii="Times New Roman" w:hAnsi="Times New Roman"/>
                <w:sz w:val="28"/>
                <w:szCs w:val="28"/>
              </w:rPr>
              <w:t>мы; торможение.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 xml:space="preserve">Плавание.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Подводящие упражнения:</w:t>
            </w:r>
            <w:r w:rsidRPr="00AE39C3">
              <w:rPr>
                <w:rFonts w:ascii="Times New Roman" w:hAnsi="Times New Roman"/>
                <w:sz w:val="28"/>
                <w:szCs w:val="28"/>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Подвижные игры и элементы спортивных игр</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На материале гимнастики</w:t>
            </w:r>
            <w:r w:rsidRPr="00AE39C3">
              <w:rPr>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 xml:space="preserve">На материале </w:t>
            </w:r>
            <w:r w:rsidR="00166A6D" w:rsidRPr="00AE39C3">
              <w:rPr>
                <w:rFonts w:ascii="Times New Roman" w:hAnsi="Times New Roman"/>
                <w:i/>
                <w:sz w:val="28"/>
                <w:szCs w:val="28"/>
              </w:rPr>
              <w:t>лёгкой</w:t>
            </w:r>
            <w:r w:rsidRPr="00AE39C3">
              <w:rPr>
                <w:rFonts w:ascii="Times New Roman" w:hAnsi="Times New Roman"/>
                <w:i/>
                <w:sz w:val="28"/>
                <w:szCs w:val="28"/>
              </w:rPr>
              <w:t xml:space="preserve"> атлетики:</w:t>
            </w:r>
            <w:r w:rsidRPr="00AE39C3">
              <w:rPr>
                <w:rFonts w:ascii="Times New Roman" w:hAnsi="Times New Roman"/>
                <w:sz w:val="28"/>
                <w:szCs w:val="28"/>
              </w:rPr>
              <w:t xml:space="preserve"> прыжки, бег, метания и броски; упражнения на координацию, выносливость и быстроту.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На материале лыжной подготовки:</w:t>
            </w:r>
            <w:r w:rsidRPr="00AE39C3">
              <w:rPr>
                <w:rFonts w:ascii="Times New Roman" w:hAnsi="Times New Roman"/>
                <w:sz w:val="28"/>
                <w:szCs w:val="28"/>
              </w:rPr>
              <w:t xml:space="preserve"> эстафеты в передвижении на лыжах, упражнения на выносливость и координацию.</w:t>
            </w:r>
          </w:p>
          <w:p w:rsidR="00AE39C3" w:rsidRPr="00AE39C3" w:rsidRDefault="00AE39C3" w:rsidP="00AE39C3">
            <w:pPr>
              <w:ind w:firstLine="284"/>
              <w:jc w:val="both"/>
              <w:rPr>
                <w:rFonts w:ascii="Times New Roman" w:hAnsi="Times New Roman"/>
                <w:i/>
                <w:sz w:val="28"/>
                <w:szCs w:val="28"/>
              </w:rPr>
            </w:pPr>
            <w:r w:rsidRPr="00AE39C3">
              <w:rPr>
                <w:rFonts w:ascii="Times New Roman" w:hAnsi="Times New Roman"/>
                <w:i/>
                <w:sz w:val="28"/>
                <w:szCs w:val="28"/>
              </w:rPr>
              <w:t>На материале спортивных игр:</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Футбол:</w:t>
            </w:r>
            <w:r w:rsidRPr="00AE39C3">
              <w:rPr>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lastRenderedPageBreak/>
              <w:t>Баскетбол:</w:t>
            </w:r>
            <w:r w:rsidRPr="00AE39C3">
              <w:rPr>
                <w:rFonts w:ascii="Times New Roman" w:hAnsi="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Пионербол:</w:t>
            </w:r>
            <w:r w:rsidRPr="00AE39C3">
              <w:rPr>
                <w:rFonts w:ascii="Times New Roman" w:hAnsi="Times New Roman"/>
                <w:sz w:val="28"/>
                <w:szCs w:val="28"/>
              </w:rPr>
              <w:t xml:space="preserve"> броски и ловля мяча в парах через сетку двумя руками снизу и сверху; нижняя подача мяча (одной рукой снизу).61</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Волейбол:</w:t>
            </w:r>
            <w:r w:rsidRPr="00AE39C3">
              <w:rPr>
                <w:rFonts w:ascii="Times New Roman" w:hAnsi="Times New Roman"/>
                <w:sz w:val="28"/>
                <w:szCs w:val="28"/>
              </w:rPr>
              <w:t xml:space="preserve"> подбр</w:t>
            </w:r>
            <w:r w:rsidR="00166A6D">
              <w:rPr>
                <w:rFonts w:ascii="Times New Roman" w:hAnsi="Times New Roman"/>
                <w:sz w:val="28"/>
                <w:szCs w:val="28"/>
              </w:rPr>
              <w:t>асывание мяча; подача мяча; приё</w:t>
            </w:r>
            <w:r w:rsidRPr="00AE39C3">
              <w:rPr>
                <w:rFonts w:ascii="Times New Roman" w:hAnsi="Times New Roman"/>
                <w:sz w:val="28"/>
                <w:szCs w:val="28"/>
              </w:rPr>
              <w:t xml:space="preserve">м и передача мяча; подвижные игры на материале волейбола. </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Подвижные игры разных народов.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Коррекционно-развивающие игры:</w:t>
            </w:r>
            <w:r w:rsidRPr="00AE39C3">
              <w:rPr>
                <w:rFonts w:ascii="Times New Roman" w:hAnsi="Times New Roman"/>
                <w:sz w:val="28"/>
                <w:szCs w:val="28"/>
              </w:rPr>
              <w:t xml:space="preserve"> «Порядок и беспорядок», «Узнай, где звонили», «Собери урожай».</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Игры с бегом и прыжками</w:t>
            </w:r>
            <w:r w:rsidRPr="00AE39C3">
              <w:rPr>
                <w:rFonts w:ascii="Times New Roman" w:hAnsi="Times New Roman"/>
                <w:sz w:val="28"/>
                <w:szCs w:val="28"/>
              </w:rPr>
              <w:t>: «Сорви шишку», «У медведя во бору», «Подбеги к своему предмету», «День и ночь», «Кот и мыши», «Пятнашки»; «Прыжки по кочкам».</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Игры с мячом:</w:t>
            </w:r>
            <w:r w:rsidRPr="00AE39C3">
              <w:rPr>
                <w:rFonts w:ascii="Times New Roman" w:hAnsi="Times New Roman"/>
                <w:sz w:val="28"/>
                <w:szCs w:val="28"/>
              </w:rPr>
              <w:t xml:space="preserve"> «Метание мячей и мешочков»; «Кого назвали – тот и ловит», «Мяч по кругу», «Не урони мяч».</w:t>
            </w:r>
          </w:p>
          <w:p w:rsidR="00AE39C3" w:rsidRPr="00AE39C3" w:rsidRDefault="00AE39C3" w:rsidP="00AE39C3">
            <w:pPr>
              <w:ind w:firstLine="284"/>
              <w:jc w:val="both"/>
              <w:rPr>
                <w:rFonts w:ascii="Times New Roman" w:hAnsi="Times New Roman"/>
                <w:sz w:val="28"/>
                <w:szCs w:val="28"/>
              </w:rPr>
            </w:pPr>
          </w:p>
          <w:p w:rsidR="00AE39C3" w:rsidRPr="00AE39C3" w:rsidRDefault="00AE39C3" w:rsidP="00AE39C3">
            <w:pPr>
              <w:ind w:firstLine="284"/>
              <w:rPr>
                <w:rFonts w:ascii="Times New Roman" w:hAnsi="Times New Roman"/>
                <w:b/>
                <w:i/>
                <w:sz w:val="28"/>
                <w:szCs w:val="28"/>
              </w:rPr>
            </w:pPr>
            <w:r w:rsidRPr="00AE39C3">
              <w:rPr>
                <w:rFonts w:ascii="Times New Roman" w:hAnsi="Times New Roman"/>
                <w:b/>
                <w:i/>
                <w:sz w:val="28"/>
                <w:szCs w:val="28"/>
              </w:rPr>
              <w:t>Адаптивная физическая реабилитация</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Общеразвивающие упражнения</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 xml:space="preserve">На материале гимнастики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гибкости</w:t>
            </w:r>
            <w:r w:rsidRPr="00AE39C3">
              <w:rPr>
                <w:rFonts w:ascii="Times New Roman" w:hAnsi="Times New Roman"/>
                <w:sz w:val="28"/>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координации:</w:t>
            </w:r>
            <w:r w:rsidRPr="00AE39C3">
              <w:rPr>
                <w:rFonts w:ascii="Times New Roman" w:hAnsi="Times New Roman"/>
                <w:sz w:val="28"/>
                <w:szCs w:val="28"/>
              </w:rPr>
              <w:t xml:space="preserve"> преодоление простых препятствий; ходьба по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w:t>
            </w:r>
            <w:r w:rsidR="00863177">
              <w:rPr>
                <w:rFonts w:ascii="Times New Roman" w:hAnsi="Times New Roman"/>
                <w:sz w:val="28"/>
                <w:szCs w:val="28"/>
              </w:rPr>
              <w:t>е</w:t>
            </w:r>
            <w:r w:rsidRPr="00AE39C3">
              <w:rPr>
                <w:rFonts w:ascii="Times New Roman" w:hAnsi="Times New Roman"/>
                <w:sz w:val="28"/>
                <w:szCs w:val="28"/>
              </w:rPr>
              <w:t xml:space="preserve">жа, сидя); перебрасывание малого мяча из одной руки в другую;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переключение внимания;</w:t>
            </w:r>
            <w:r w:rsidRPr="00AE39C3">
              <w:rPr>
                <w:rFonts w:ascii="Times New Roman" w:hAnsi="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Формирование осанки:</w:t>
            </w:r>
            <w:r w:rsidRPr="00AE39C3">
              <w:rPr>
                <w:rFonts w:ascii="Times New Roman" w:hAnsi="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863177">
              <w:rPr>
                <w:rFonts w:ascii="Times New Roman" w:hAnsi="Times New Roman"/>
                <w:sz w:val="28"/>
                <w:szCs w:val="28"/>
              </w:rPr>
              <w:t>е</w:t>
            </w:r>
            <w:r w:rsidRPr="00AE39C3">
              <w:rPr>
                <w:rFonts w:ascii="Times New Roman" w:hAnsi="Times New Roman"/>
                <w:sz w:val="28"/>
                <w:szCs w:val="28"/>
              </w:rPr>
              <w:t>жа; комплексы упражнений для укрепления мышечного корсета.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силовых способностей:</w:t>
            </w:r>
            <w:r w:rsidRPr="00AE39C3">
              <w:rPr>
                <w:rFonts w:ascii="Times New Roman" w:hAnsi="Times New Roman"/>
                <w:sz w:val="28"/>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lastRenderedPageBreak/>
              <w:t xml:space="preserve">На материале </w:t>
            </w:r>
            <w:r w:rsidR="00166A6D" w:rsidRPr="00AE39C3">
              <w:rPr>
                <w:rFonts w:ascii="Times New Roman" w:hAnsi="Times New Roman"/>
                <w:b/>
                <w:sz w:val="28"/>
                <w:szCs w:val="28"/>
              </w:rPr>
              <w:t>лёгкой</w:t>
            </w:r>
            <w:r w:rsidRPr="00AE39C3">
              <w:rPr>
                <w:rFonts w:ascii="Times New Roman" w:hAnsi="Times New Roman"/>
                <w:b/>
                <w:sz w:val="28"/>
                <w:szCs w:val="28"/>
              </w:rPr>
              <w:t xml:space="preserve"> атлетики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координации</w:t>
            </w:r>
            <w:r w:rsidRPr="00AE39C3">
              <w:rPr>
                <w:rFonts w:ascii="Times New Roman" w:hAnsi="Times New Roman"/>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w:t>
            </w:r>
            <w:r w:rsidR="00166A6D" w:rsidRPr="00AE39C3">
              <w:rPr>
                <w:rFonts w:ascii="Times New Roman" w:hAnsi="Times New Roman"/>
                <w:sz w:val="28"/>
                <w:szCs w:val="28"/>
              </w:rPr>
              <w:t>поочерёдно</w:t>
            </w:r>
            <w:r w:rsidRPr="00AE39C3">
              <w:rPr>
                <w:rFonts w:ascii="Times New Roman" w:hAnsi="Times New Roman"/>
                <w:sz w:val="28"/>
                <w:szCs w:val="28"/>
              </w:rPr>
              <w:t>.</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быстроты</w:t>
            </w:r>
            <w:r w:rsidRPr="00AE39C3">
              <w:rPr>
                <w:rFonts w:ascii="Times New Roman" w:hAnsi="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выносливости:</w:t>
            </w:r>
            <w:r w:rsidRPr="00AE39C3">
              <w:rPr>
                <w:rFonts w:ascii="Times New Roman" w:hAnsi="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силовых способностей:</w:t>
            </w:r>
            <w:r w:rsidRPr="00AE39C3">
              <w:rPr>
                <w:rFonts w:ascii="Times New Roman" w:hAnsi="Times New Roman"/>
                <w:sz w:val="28"/>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r w:rsidR="00166A6D" w:rsidRPr="00AE39C3">
              <w:rPr>
                <w:rFonts w:ascii="Times New Roman" w:hAnsi="Times New Roman"/>
                <w:sz w:val="28"/>
                <w:szCs w:val="28"/>
              </w:rPr>
              <w:t>вперёд</w:t>
            </w:r>
            <w:r w:rsidRPr="00AE39C3">
              <w:rPr>
                <w:rFonts w:ascii="Times New Roman" w:hAnsi="Times New Roman"/>
                <w:sz w:val="28"/>
                <w:szCs w:val="28"/>
              </w:rPr>
              <w:t xml:space="preserve"> (правым и левым боком), с доставанием ориентиров, расположенных на разной высоте; прыжки по разметкам в полуприседе и приседе.</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На материале лыжных гонок</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координации</w:t>
            </w:r>
            <w:r w:rsidRPr="00AE39C3">
              <w:rPr>
                <w:rFonts w:ascii="Times New Roman" w:hAnsi="Times New Roman"/>
                <w:sz w:val="28"/>
                <w:szCs w:val="28"/>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r w:rsidR="00166A6D" w:rsidRPr="00AE39C3">
              <w:rPr>
                <w:rFonts w:ascii="Times New Roman" w:hAnsi="Times New Roman"/>
                <w:sz w:val="28"/>
                <w:szCs w:val="28"/>
              </w:rPr>
              <w:t>двух трёх</w:t>
            </w:r>
            <w:r w:rsidRPr="00AE39C3">
              <w:rPr>
                <w:rFonts w:ascii="Times New Roman" w:hAnsi="Times New Roman"/>
                <w:sz w:val="28"/>
                <w:szCs w:val="28"/>
              </w:rPr>
              <w:t xml:space="preserve"> шагов; спуск с горы с изменяющимися стойками на лыжах; подбирание предметов во время спуска в низкой стойке.</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выносливости:</w:t>
            </w:r>
            <w:r w:rsidRPr="00AE39C3">
              <w:rPr>
                <w:rFonts w:ascii="Times New Roman" w:hAnsi="Times New Roman"/>
                <w:sz w:val="28"/>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E39C3" w:rsidRPr="00AE39C3" w:rsidRDefault="00AE39C3" w:rsidP="00AE39C3">
            <w:pPr>
              <w:ind w:firstLine="284"/>
              <w:jc w:val="both"/>
              <w:rPr>
                <w:rFonts w:ascii="Times New Roman" w:hAnsi="Times New Roman"/>
                <w:b/>
                <w:sz w:val="28"/>
                <w:szCs w:val="28"/>
              </w:rPr>
            </w:pPr>
            <w:r w:rsidRPr="00AE39C3">
              <w:rPr>
                <w:rFonts w:ascii="Times New Roman" w:hAnsi="Times New Roman"/>
                <w:b/>
                <w:sz w:val="28"/>
                <w:szCs w:val="28"/>
              </w:rPr>
              <w:t>На материале плавания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Развитие выносливости</w:t>
            </w:r>
            <w:r w:rsidRPr="00AE39C3">
              <w:rPr>
                <w:rFonts w:ascii="Times New Roman" w:hAnsi="Times New Roman"/>
                <w:sz w:val="28"/>
                <w:szCs w:val="28"/>
              </w:rPr>
              <w:t>: работа ног у вертикальной поверхности, проплывание отрезков на ногах, держась за доску; скольжение на груди и спине с задержкой дыхания(стрелочкой.</w:t>
            </w:r>
          </w:p>
          <w:p w:rsidR="00AE39C3" w:rsidRPr="00AE39C3" w:rsidRDefault="00AE39C3" w:rsidP="00AE39C3">
            <w:pPr>
              <w:ind w:firstLine="284"/>
              <w:jc w:val="both"/>
              <w:rPr>
                <w:rFonts w:ascii="Times New Roman" w:hAnsi="Times New Roman"/>
                <w:b/>
                <w:i/>
                <w:sz w:val="28"/>
                <w:szCs w:val="28"/>
              </w:rPr>
            </w:pPr>
            <w:r w:rsidRPr="00AE39C3">
              <w:rPr>
                <w:rFonts w:ascii="Times New Roman" w:hAnsi="Times New Roman"/>
                <w:b/>
                <w:i/>
                <w:sz w:val="28"/>
                <w:szCs w:val="28"/>
              </w:rPr>
              <w:t>Коррекционно-развивающие упражнения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Основные положения и движения головы, конечностей и туловища, выполняемые на месте</w:t>
            </w:r>
            <w:r w:rsidRPr="00AE39C3">
              <w:rPr>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дыхание:</w:t>
            </w:r>
            <w:r w:rsidRPr="00AE39C3">
              <w:rPr>
                <w:rFonts w:ascii="Times New Roman" w:hAnsi="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w:t>
            </w:r>
            <w:r w:rsidRPr="00AE39C3">
              <w:rPr>
                <w:rFonts w:ascii="Times New Roman" w:hAnsi="Times New Roman"/>
                <w:sz w:val="28"/>
                <w:szCs w:val="28"/>
              </w:rPr>
              <w:lastRenderedPageBreak/>
              <w:t>руки», «сдуть пушинки»), дыхание во время ходьбы с произношением звуков на выдохе, выполнение вдоха и выдоха через нос.</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коррекцию и формирование правильной осанки:</w:t>
            </w:r>
            <w:r w:rsidRPr="00AE39C3">
              <w:rPr>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AE39C3" w:rsidRPr="00AE39C3" w:rsidRDefault="00AE39C3" w:rsidP="00AE39C3">
            <w:pPr>
              <w:ind w:firstLine="284"/>
              <w:jc w:val="both"/>
              <w:rPr>
                <w:rFonts w:ascii="Times New Roman" w:hAnsi="Times New Roman"/>
                <w:i/>
                <w:sz w:val="28"/>
                <w:szCs w:val="28"/>
              </w:rPr>
            </w:pPr>
            <w:r w:rsidRPr="00AE39C3">
              <w:rPr>
                <w:rFonts w:ascii="Times New Roman" w:hAnsi="Times New Roman"/>
                <w:sz w:val="28"/>
                <w:szCs w:val="28"/>
              </w:rPr>
              <w:t xml:space="preserve"> </w:t>
            </w:r>
            <w:r w:rsidRPr="00AE39C3">
              <w:rPr>
                <w:rFonts w:ascii="Times New Roman" w:hAnsi="Times New Roman"/>
                <w:i/>
                <w:sz w:val="28"/>
                <w:szCs w:val="28"/>
              </w:rPr>
              <w:t xml:space="preserve">упражнения для укрепления позвоночника путем поворота туловища </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и наклона его в стороны</w:t>
            </w:r>
            <w:r w:rsidRPr="00AE39C3">
              <w:rPr>
                <w:rFonts w:ascii="Times New Roman" w:hAnsi="Times New Roman"/>
                <w:sz w:val="28"/>
                <w:szCs w:val="28"/>
              </w:rPr>
              <w:t>: «Ежик», «Звезда», «Месяц»; упражнения на укрепление мышц тазового пояса, бедер, ног: «Лягушка», «Бабочка», «Ножницы».</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коррекцию и профилактику плоскостопия</w:t>
            </w:r>
            <w:r w:rsidRPr="00AE39C3">
              <w:rPr>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развитие общей и мелкой моторики</w:t>
            </w:r>
            <w:r w:rsidRPr="00AE39C3">
              <w:rPr>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Упражнения на развитие точности и координации движений</w:t>
            </w:r>
            <w:r w:rsidRPr="00AE39C3">
              <w:rPr>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E39C3" w:rsidRPr="00AE39C3" w:rsidRDefault="00AE39C3" w:rsidP="00AE39C3">
            <w:pPr>
              <w:ind w:firstLine="284"/>
              <w:jc w:val="both"/>
              <w:rPr>
                <w:rFonts w:ascii="Times New Roman" w:hAnsi="Times New Roman"/>
                <w:i/>
                <w:sz w:val="28"/>
                <w:szCs w:val="28"/>
              </w:rPr>
            </w:pPr>
            <w:r w:rsidRPr="00AE39C3">
              <w:rPr>
                <w:rFonts w:ascii="Times New Roman" w:hAnsi="Times New Roman"/>
                <w:i/>
                <w:sz w:val="28"/>
                <w:szCs w:val="28"/>
              </w:rPr>
              <w:t>Упражнения на развитие двигательных умений и навыков</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Построения и перестроения</w:t>
            </w:r>
            <w:r w:rsidRPr="00AE39C3">
              <w:rPr>
                <w:rFonts w:ascii="Times New Roman" w:hAnsi="Times New Roman"/>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w:t>
            </w:r>
            <w:r w:rsidRPr="00AE39C3">
              <w:rPr>
                <w:rFonts w:ascii="Times New Roman" w:hAnsi="Times New Roman"/>
                <w:sz w:val="28"/>
                <w:szCs w:val="28"/>
              </w:rPr>
              <w:lastRenderedPageBreak/>
              <w:t>повороты направо, налево с указанием направления; повороты на месте кругом с показом направления.</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Ходьба и бег</w:t>
            </w:r>
            <w:r w:rsidRPr="00AE39C3">
              <w:rPr>
                <w:rFonts w:ascii="Times New Roman" w:hAnsi="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Прыжки:</w:t>
            </w:r>
            <w:r w:rsidRPr="00AE39C3">
              <w:rPr>
                <w:rFonts w:ascii="Times New Roman" w:hAnsi="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Броски, ловля, метание мяча и передача предметов</w:t>
            </w:r>
            <w:r w:rsidRPr="00AE39C3">
              <w:rPr>
                <w:rFonts w:ascii="Times New Roman" w:hAnsi="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E39C3" w:rsidRPr="00AE39C3" w:rsidRDefault="00AE39C3" w:rsidP="00AE39C3">
            <w:pPr>
              <w:ind w:firstLine="284"/>
              <w:jc w:val="both"/>
              <w:rPr>
                <w:rFonts w:ascii="Times New Roman" w:hAnsi="Times New Roman"/>
                <w:sz w:val="28"/>
                <w:szCs w:val="28"/>
              </w:rPr>
            </w:pPr>
            <w:r w:rsidRPr="00AE39C3">
              <w:rPr>
                <w:rFonts w:ascii="Times New Roman" w:hAnsi="Times New Roman"/>
                <w:i/>
                <w:sz w:val="28"/>
                <w:szCs w:val="28"/>
              </w:rPr>
              <w:t>Равновесие</w:t>
            </w:r>
            <w:r w:rsidRPr="00AE39C3">
              <w:rPr>
                <w:rFonts w:ascii="Times New Roman" w:hAnsi="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D92F7A" w:rsidRPr="00AE39C3" w:rsidRDefault="00AE39C3" w:rsidP="00166A6D">
            <w:pPr>
              <w:ind w:firstLine="284"/>
              <w:jc w:val="both"/>
              <w:rPr>
                <w:rFonts w:ascii="Times New Roman" w:hAnsi="Times New Roman"/>
                <w:sz w:val="28"/>
                <w:szCs w:val="28"/>
              </w:rPr>
            </w:pPr>
            <w:r w:rsidRPr="00AE39C3">
              <w:rPr>
                <w:rFonts w:ascii="Times New Roman" w:hAnsi="Times New Roman"/>
                <w:i/>
                <w:sz w:val="28"/>
                <w:szCs w:val="28"/>
              </w:rPr>
              <w:t>Лазание, перелезание, подлезание:</w:t>
            </w:r>
            <w:r w:rsidRPr="00AE39C3">
              <w:rPr>
                <w:rFonts w:ascii="Times New Roman" w:hAnsi="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w:t>
            </w:r>
            <w:r>
              <w:rPr>
                <w:rFonts w:ascii="Times New Roman" w:hAnsi="Times New Roman"/>
                <w:sz w:val="28"/>
                <w:szCs w:val="28"/>
              </w:rPr>
              <w:t>ании, перелезании и равновесии.</w:t>
            </w: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2.3. Программа духовно-нравственного развития</w:t>
            </w:r>
            <w:r w:rsidRPr="00F9352C">
              <w:rPr>
                <w:rFonts w:ascii="Times New Roman" w:hAnsi="Times New Roman"/>
              </w:rPr>
              <w:tab/>
            </w:r>
          </w:p>
          <w:p w:rsidR="00C02F6D" w:rsidRPr="00F9352C" w:rsidRDefault="00C02F6D" w:rsidP="00F9352C">
            <w:pPr>
              <w:jc w:val="center"/>
              <w:rPr>
                <w:rFonts w:ascii="Times New Roman" w:hAnsi="Times New Roman"/>
                <w:b/>
              </w:rPr>
            </w:pPr>
          </w:p>
        </w:tc>
        <w:tc>
          <w:tcPr>
            <w:tcW w:w="14088" w:type="dxa"/>
            <w:shd w:val="clear" w:color="auto" w:fill="auto"/>
          </w:tcPr>
          <w:p w:rsidR="00C02F6D" w:rsidRPr="00F9352C" w:rsidRDefault="00C02F6D" w:rsidP="006C5720">
            <w:pPr>
              <w:rPr>
                <w:rFonts w:ascii="Times New Roman" w:hAnsi="Times New Roman"/>
              </w:rPr>
            </w:pPr>
          </w:p>
          <w:p w:rsidR="00D92F7A" w:rsidRPr="00D92F7A" w:rsidRDefault="00D92F7A" w:rsidP="00D92F7A">
            <w:pPr>
              <w:ind w:firstLine="708"/>
              <w:jc w:val="both"/>
              <w:rPr>
                <w:rFonts w:ascii="Times New Roman" w:hAnsi="Times New Roman"/>
                <w:sz w:val="28"/>
                <w:szCs w:val="28"/>
              </w:rPr>
            </w:pPr>
            <w:r w:rsidRPr="00D92F7A">
              <w:rPr>
                <w:rFonts w:ascii="Times New Roman" w:hAnsi="Times New Roman"/>
                <w:sz w:val="28"/>
                <w:szCs w:val="28"/>
              </w:rP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w:t>
            </w:r>
            <w:r w:rsidR="00166A6D" w:rsidRPr="00166A6D">
              <w:rPr>
                <w:rFonts w:ascii="Times New Roman" w:hAnsi="Times New Roman"/>
                <w:sz w:val="28"/>
                <w:szCs w:val="28"/>
              </w:rPr>
              <w:t>МОАУ «СОШ №</w:t>
            </w:r>
            <w:r w:rsidR="00E96B44">
              <w:rPr>
                <w:rFonts w:ascii="Times New Roman" w:hAnsi="Times New Roman"/>
                <w:sz w:val="28"/>
                <w:szCs w:val="28"/>
              </w:rPr>
              <w:t>10</w:t>
            </w:r>
            <w:r w:rsidRPr="00166A6D">
              <w:rPr>
                <w:rFonts w:ascii="Times New Roman" w:hAnsi="Times New Roman"/>
                <w:sz w:val="28"/>
                <w:szCs w:val="28"/>
              </w:rPr>
              <w:t>»</w:t>
            </w:r>
          </w:p>
          <w:p w:rsidR="00D92F7A" w:rsidRPr="00D92F7A" w:rsidRDefault="00D92F7A" w:rsidP="00D92F7A">
            <w:pPr>
              <w:ind w:firstLine="708"/>
              <w:jc w:val="both"/>
              <w:rPr>
                <w:rFonts w:ascii="Times New Roman" w:hAnsi="Times New Roman"/>
                <w:sz w:val="28"/>
                <w:szCs w:val="28"/>
              </w:rPr>
            </w:pPr>
            <w:r w:rsidRPr="00D92F7A">
              <w:rPr>
                <w:rFonts w:ascii="Times New Roman" w:hAnsi="Times New Roman"/>
                <w:sz w:val="28"/>
                <w:szCs w:val="28"/>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w:t>
            </w:r>
            <w:r w:rsidRPr="00D92F7A">
              <w:rPr>
                <w:rFonts w:ascii="Times New Roman" w:hAnsi="Times New Roman"/>
                <w:sz w:val="28"/>
                <w:szCs w:val="28"/>
              </w:rPr>
              <w:lastRenderedPageBreak/>
              <w:t xml:space="preserve">их к жизни и успешную социализацию и интеграцию в современное общество. Программа реализуется </w:t>
            </w:r>
            <w:r w:rsidR="00166A6D" w:rsidRPr="00166A6D">
              <w:rPr>
                <w:rFonts w:ascii="Times New Roman" w:hAnsi="Times New Roman"/>
                <w:sz w:val="28"/>
                <w:szCs w:val="28"/>
              </w:rPr>
              <w:t>МОА</w:t>
            </w:r>
            <w:r w:rsidRPr="00166A6D">
              <w:rPr>
                <w:rFonts w:ascii="Times New Roman" w:hAnsi="Times New Roman"/>
                <w:sz w:val="28"/>
                <w:szCs w:val="28"/>
              </w:rPr>
              <w:t>У «</w:t>
            </w:r>
            <w:r w:rsidR="00166A6D" w:rsidRPr="00166A6D">
              <w:rPr>
                <w:rFonts w:ascii="Times New Roman" w:hAnsi="Times New Roman"/>
                <w:sz w:val="28"/>
                <w:szCs w:val="28"/>
              </w:rPr>
              <w:t>СОШ №</w:t>
            </w:r>
            <w:r w:rsidR="00E96B44">
              <w:rPr>
                <w:rFonts w:ascii="Times New Roman" w:hAnsi="Times New Roman"/>
                <w:sz w:val="28"/>
                <w:szCs w:val="28"/>
              </w:rPr>
              <w:t>10</w:t>
            </w:r>
            <w:r w:rsidRPr="00166A6D">
              <w:rPr>
                <w:rFonts w:ascii="Times New Roman" w:hAnsi="Times New Roman"/>
                <w:sz w:val="28"/>
                <w:szCs w:val="28"/>
              </w:rPr>
              <w:t>»</w:t>
            </w:r>
            <w:r w:rsidRPr="00D92F7A">
              <w:rPr>
                <w:rFonts w:ascii="Times New Roman" w:hAnsi="Times New Roman"/>
                <w:sz w:val="28"/>
                <w:szCs w:val="28"/>
              </w:rPr>
              <w:t xml:space="preserve">  в постоянном взаимодействии и тесном сотрудничестве с семьями обучающихся с ЗПР, с другими субъектами  социализации — социальными партнерами школы: _____________________________________________________________________</w:t>
            </w:r>
          </w:p>
          <w:p w:rsidR="00D92F7A" w:rsidRPr="00D92F7A" w:rsidRDefault="00D92F7A" w:rsidP="00D92F7A">
            <w:pPr>
              <w:jc w:val="both"/>
              <w:rPr>
                <w:rFonts w:ascii="Times New Roman" w:hAnsi="Times New Roman"/>
                <w:color w:val="000000"/>
                <w:sz w:val="28"/>
                <w:szCs w:val="28"/>
              </w:rPr>
            </w:pPr>
            <w:r w:rsidRPr="00D92F7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Pr="00D92F7A">
              <w:rPr>
                <w:rFonts w:ascii="Times New Roman" w:hAnsi="Times New Roman"/>
                <w:color w:val="000000"/>
                <w:sz w:val="28"/>
                <w:szCs w:val="28"/>
              </w:rPr>
              <w:t xml:space="preserve">. </w:t>
            </w:r>
          </w:p>
          <w:p w:rsidR="00D92F7A" w:rsidRPr="00D92F7A" w:rsidRDefault="00D92F7A" w:rsidP="00D92F7A">
            <w:pPr>
              <w:rPr>
                <w:rFonts w:ascii="Times New Roman" w:hAnsi="Times New Roman"/>
                <w:b/>
                <w:sz w:val="28"/>
                <w:szCs w:val="28"/>
              </w:rPr>
            </w:pPr>
          </w:p>
          <w:p w:rsidR="00D92F7A" w:rsidRPr="00D92F7A" w:rsidRDefault="00D92F7A" w:rsidP="00D92F7A">
            <w:pPr>
              <w:jc w:val="center"/>
              <w:rPr>
                <w:rFonts w:ascii="Times New Roman" w:hAnsi="Times New Roman"/>
                <w:b/>
                <w:sz w:val="28"/>
                <w:szCs w:val="28"/>
              </w:rPr>
            </w:pPr>
            <w:r w:rsidRPr="00D92F7A">
              <w:rPr>
                <w:rFonts w:ascii="Times New Roman" w:hAnsi="Times New Roman"/>
                <w:b/>
                <w:sz w:val="28"/>
                <w:szCs w:val="28"/>
              </w:rPr>
              <w:t>Цели и задачи духовно-нравственного развития и воспитания обучающихся с ЗПР</w:t>
            </w:r>
          </w:p>
          <w:p w:rsidR="00D92F7A" w:rsidRPr="00D92F7A" w:rsidRDefault="00D92F7A" w:rsidP="00D92F7A">
            <w:pPr>
              <w:ind w:firstLine="708"/>
              <w:jc w:val="both"/>
              <w:rPr>
                <w:rFonts w:ascii="Times New Roman" w:hAnsi="Times New Roman"/>
                <w:sz w:val="28"/>
                <w:szCs w:val="28"/>
              </w:rPr>
            </w:pPr>
            <w:r w:rsidRPr="00D92F7A">
              <w:rPr>
                <w:rFonts w:ascii="Times New Roman" w:hAnsi="Times New Roman"/>
                <w:sz w:val="28"/>
                <w:szCs w:val="28"/>
              </w:rPr>
              <w:t xml:space="preserve">         </w:t>
            </w:r>
            <w:r w:rsidRPr="00D92F7A">
              <w:rPr>
                <w:rFonts w:ascii="Times New Roman" w:hAnsi="Times New Roman"/>
                <w:i/>
                <w:sz w:val="28"/>
                <w:szCs w:val="28"/>
              </w:rPr>
              <w:t>Духовно- нравственное воспитание</w:t>
            </w:r>
            <w:r w:rsidRPr="00D92F7A">
              <w:rPr>
                <w:rFonts w:ascii="Times New Roman" w:hAnsi="Times New Roman"/>
                <w:sz w:val="28"/>
                <w:szCs w:val="28"/>
              </w:rPr>
              <w:t xml:space="preserve"> – педагогически организованный процесс усвоения и принятия обучающимся с 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92F7A" w:rsidRPr="00D92F7A" w:rsidRDefault="00D92F7A" w:rsidP="00D92F7A">
            <w:pPr>
              <w:ind w:firstLine="708"/>
              <w:jc w:val="both"/>
              <w:rPr>
                <w:rFonts w:ascii="Times New Roman" w:hAnsi="Times New Roman"/>
                <w:sz w:val="28"/>
                <w:szCs w:val="28"/>
              </w:rPr>
            </w:pPr>
            <w:r w:rsidRPr="00D92F7A">
              <w:rPr>
                <w:rFonts w:ascii="Times New Roman" w:hAnsi="Times New Roman"/>
                <w:sz w:val="28"/>
                <w:szCs w:val="28"/>
              </w:rPr>
              <w:t xml:space="preserve">        </w:t>
            </w:r>
            <w:r w:rsidRPr="00D92F7A">
              <w:rPr>
                <w:rFonts w:ascii="Times New Roman" w:hAnsi="Times New Roman"/>
                <w:i/>
                <w:sz w:val="28"/>
                <w:szCs w:val="28"/>
              </w:rPr>
              <w:t>Духовно – нравственное развитие</w:t>
            </w:r>
            <w:r w:rsidRPr="00D92F7A">
              <w:rPr>
                <w:rFonts w:ascii="Times New Roman" w:hAnsi="Times New Roman"/>
                <w:sz w:val="28"/>
                <w:szCs w:val="28"/>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92F7A" w:rsidRPr="00D92F7A" w:rsidRDefault="00D92F7A" w:rsidP="00D92F7A">
            <w:pPr>
              <w:ind w:firstLine="708"/>
              <w:jc w:val="both"/>
              <w:rPr>
                <w:rFonts w:ascii="Times New Roman" w:hAnsi="Times New Roman"/>
                <w:color w:val="000000"/>
                <w:sz w:val="28"/>
                <w:szCs w:val="28"/>
              </w:rPr>
            </w:pPr>
            <w:r w:rsidRPr="00D92F7A">
              <w:rPr>
                <w:rFonts w:ascii="Times New Roman" w:hAnsi="Times New Roman"/>
                <w:b/>
                <w:sz w:val="28"/>
                <w:szCs w:val="28"/>
              </w:rPr>
              <w:tab/>
              <w:t>Общей целью</w:t>
            </w:r>
            <w:r w:rsidRPr="00D92F7A">
              <w:rPr>
                <w:rFonts w:ascii="Times New Roman" w:hAnsi="Times New Roman"/>
                <w:sz w:val="28"/>
                <w:szCs w:val="28"/>
              </w:rPr>
              <w:t xml:space="preserve"> </w:t>
            </w:r>
            <w:r w:rsidRPr="00D92F7A">
              <w:rPr>
                <w:rFonts w:ascii="Times New Roman" w:hAnsi="Times New Roman"/>
                <w:color w:val="000000"/>
                <w:sz w:val="28"/>
                <w:szCs w:val="28"/>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D92F7A" w:rsidRPr="00D92F7A" w:rsidRDefault="00D92F7A" w:rsidP="00D92F7A">
            <w:pPr>
              <w:ind w:firstLine="708"/>
              <w:jc w:val="both"/>
              <w:rPr>
                <w:rFonts w:ascii="Times New Roman" w:hAnsi="Times New Roman"/>
                <w:sz w:val="28"/>
                <w:szCs w:val="28"/>
              </w:rPr>
            </w:pPr>
            <w:r w:rsidRPr="00D92F7A">
              <w:rPr>
                <w:rFonts w:ascii="Times New Roman" w:hAnsi="Times New Roman"/>
                <w:b/>
                <w:sz w:val="28"/>
                <w:szCs w:val="28"/>
              </w:rPr>
              <w:tab/>
              <w:t>Задачи духовно- нравственного развития и воспитания</w:t>
            </w:r>
            <w:r w:rsidRPr="00D92F7A">
              <w:rPr>
                <w:rFonts w:ascii="Times New Roman" w:hAnsi="Times New Roman"/>
                <w:sz w:val="28"/>
                <w:szCs w:val="28"/>
              </w:rPr>
              <w:t xml:space="preserve">  обучающихся на уровне начального общего образования:</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ab/>
            </w:r>
            <w:r w:rsidRPr="00D92F7A">
              <w:rPr>
                <w:rFonts w:ascii="Times New Roman" w:hAnsi="Times New Roman"/>
                <w:i/>
                <w:sz w:val="28"/>
                <w:szCs w:val="28"/>
              </w:rPr>
              <w:t>В области формирования личностной культуры:</w:t>
            </w:r>
          </w:p>
          <w:p w:rsidR="00D92F7A" w:rsidRPr="00D92F7A" w:rsidRDefault="00D92F7A" w:rsidP="00D92F7A">
            <w:pPr>
              <w:pStyle w:val="a6"/>
              <w:widowControl w:val="0"/>
              <w:numPr>
                <w:ilvl w:val="0"/>
                <w:numId w:val="38"/>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D92F7A" w:rsidRPr="00D92F7A" w:rsidRDefault="00D92F7A" w:rsidP="00D92F7A">
            <w:pPr>
              <w:pStyle w:val="a6"/>
              <w:widowControl w:val="0"/>
              <w:numPr>
                <w:ilvl w:val="0"/>
                <w:numId w:val="38"/>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92F7A" w:rsidRPr="00D92F7A" w:rsidRDefault="00D92F7A" w:rsidP="00D92F7A">
            <w:pPr>
              <w:pStyle w:val="a6"/>
              <w:widowControl w:val="0"/>
              <w:numPr>
                <w:ilvl w:val="0"/>
                <w:numId w:val="38"/>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принятия обучающимся базовых национальных ценностей, духовных традиций;</w:t>
            </w:r>
          </w:p>
          <w:p w:rsidR="00D92F7A" w:rsidRPr="00D92F7A" w:rsidRDefault="00D92F7A" w:rsidP="00D92F7A">
            <w:pPr>
              <w:pStyle w:val="a6"/>
              <w:widowControl w:val="0"/>
              <w:numPr>
                <w:ilvl w:val="0"/>
                <w:numId w:val="38"/>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самостоятельности обучающихся в любых жизненных ситуациях;</w:t>
            </w:r>
          </w:p>
          <w:p w:rsidR="00D92F7A" w:rsidRPr="00D92F7A" w:rsidRDefault="00D92F7A" w:rsidP="00D92F7A">
            <w:pPr>
              <w:pStyle w:val="a6"/>
              <w:widowControl w:val="0"/>
              <w:numPr>
                <w:ilvl w:val="0"/>
                <w:numId w:val="38"/>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D92F7A" w:rsidRPr="00D92F7A" w:rsidRDefault="00D92F7A" w:rsidP="00D92F7A">
            <w:pPr>
              <w:tabs>
                <w:tab w:val="left" w:pos="709"/>
              </w:tabs>
              <w:jc w:val="both"/>
              <w:rPr>
                <w:rFonts w:ascii="Times New Roman" w:hAnsi="Times New Roman"/>
                <w:i/>
                <w:sz w:val="28"/>
                <w:szCs w:val="28"/>
              </w:rPr>
            </w:pPr>
            <w:r w:rsidRPr="00D92F7A">
              <w:rPr>
                <w:rFonts w:ascii="Times New Roman" w:hAnsi="Times New Roman"/>
                <w:sz w:val="28"/>
                <w:szCs w:val="28"/>
              </w:rPr>
              <w:lastRenderedPageBreak/>
              <w:tab/>
            </w:r>
            <w:r w:rsidRPr="00D92F7A">
              <w:rPr>
                <w:rFonts w:ascii="Times New Roman" w:hAnsi="Times New Roman"/>
                <w:i/>
                <w:sz w:val="28"/>
                <w:szCs w:val="28"/>
              </w:rPr>
              <w:t>В области формирования социальной культуры:</w:t>
            </w:r>
          </w:p>
          <w:p w:rsidR="00D92F7A" w:rsidRPr="00D92F7A" w:rsidRDefault="00D92F7A" w:rsidP="00D92F7A">
            <w:pPr>
              <w:pStyle w:val="a6"/>
              <w:widowControl w:val="0"/>
              <w:numPr>
                <w:ilvl w:val="0"/>
                <w:numId w:val="32"/>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воспитание ценностного отношения к Родине, к своему  национальному языку и культуре, к традиционным российским религиям;</w:t>
            </w:r>
          </w:p>
          <w:p w:rsidR="00D92F7A" w:rsidRPr="00D92F7A" w:rsidRDefault="00D92F7A" w:rsidP="00D92F7A">
            <w:pPr>
              <w:pStyle w:val="a6"/>
              <w:widowControl w:val="0"/>
              <w:numPr>
                <w:ilvl w:val="0"/>
                <w:numId w:val="32"/>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патриотизма и гражданственности;</w:t>
            </w:r>
          </w:p>
          <w:p w:rsidR="00D92F7A" w:rsidRPr="00D92F7A" w:rsidRDefault="00D92F7A" w:rsidP="00D92F7A">
            <w:pPr>
              <w:pStyle w:val="a6"/>
              <w:widowControl w:val="0"/>
              <w:numPr>
                <w:ilvl w:val="0"/>
                <w:numId w:val="32"/>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толерантности и основ культуры межэтнического общения;</w:t>
            </w:r>
          </w:p>
          <w:p w:rsidR="00D92F7A" w:rsidRPr="00D92F7A" w:rsidRDefault="00D92F7A" w:rsidP="00D92F7A">
            <w:pPr>
              <w:pStyle w:val="a6"/>
              <w:widowControl w:val="0"/>
              <w:numPr>
                <w:ilvl w:val="0"/>
                <w:numId w:val="33"/>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w:t>
            </w:r>
          </w:p>
          <w:p w:rsidR="00D92F7A" w:rsidRPr="00D92F7A" w:rsidRDefault="00D92F7A" w:rsidP="00D92F7A">
            <w:pPr>
              <w:jc w:val="both"/>
              <w:rPr>
                <w:rFonts w:ascii="Times New Roman" w:hAnsi="Times New Roman"/>
                <w:i/>
                <w:sz w:val="28"/>
                <w:szCs w:val="28"/>
              </w:rPr>
            </w:pPr>
            <w:r w:rsidRPr="00D92F7A">
              <w:rPr>
                <w:rFonts w:ascii="Times New Roman" w:hAnsi="Times New Roman"/>
                <w:i/>
                <w:sz w:val="28"/>
                <w:szCs w:val="28"/>
              </w:rPr>
              <w:tab/>
              <w:t>В области формирования семейной культуры:</w:t>
            </w:r>
          </w:p>
          <w:p w:rsidR="00D92F7A" w:rsidRPr="00D92F7A" w:rsidRDefault="00D92F7A" w:rsidP="00D92F7A">
            <w:pPr>
              <w:pStyle w:val="a6"/>
              <w:widowControl w:val="0"/>
              <w:numPr>
                <w:ilvl w:val="0"/>
                <w:numId w:val="33"/>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D92F7A" w:rsidRPr="00D92F7A" w:rsidRDefault="00D92F7A" w:rsidP="00D92F7A">
            <w:pPr>
              <w:pStyle w:val="a6"/>
              <w:widowControl w:val="0"/>
              <w:numPr>
                <w:ilvl w:val="0"/>
                <w:numId w:val="33"/>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формирование представления о семейных ценностях и уважения к ним;</w:t>
            </w:r>
          </w:p>
          <w:p w:rsidR="00D92F7A" w:rsidRPr="00D92F7A" w:rsidRDefault="00D92F7A" w:rsidP="00D92F7A">
            <w:pPr>
              <w:pStyle w:val="a6"/>
              <w:widowControl w:val="0"/>
              <w:numPr>
                <w:ilvl w:val="0"/>
                <w:numId w:val="33"/>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знакомство с культурно – историческими и этническими традициями российской семьи.</w:t>
            </w:r>
          </w:p>
          <w:p w:rsidR="00D92F7A" w:rsidRPr="00D92F7A" w:rsidRDefault="00D92F7A" w:rsidP="00D92F7A">
            <w:pPr>
              <w:jc w:val="both"/>
              <w:rPr>
                <w:rFonts w:ascii="Times New Roman" w:hAnsi="Times New Roman"/>
                <w:sz w:val="28"/>
                <w:szCs w:val="28"/>
              </w:rPr>
            </w:pPr>
          </w:p>
          <w:p w:rsidR="00D92F7A" w:rsidRPr="00D92F7A" w:rsidRDefault="00D92F7A" w:rsidP="00D92F7A">
            <w:pPr>
              <w:jc w:val="center"/>
              <w:rPr>
                <w:rFonts w:ascii="Times New Roman" w:hAnsi="Times New Roman"/>
                <w:b/>
                <w:sz w:val="28"/>
                <w:szCs w:val="28"/>
              </w:rPr>
            </w:pPr>
            <w:r w:rsidRPr="00D92F7A">
              <w:rPr>
                <w:rFonts w:ascii="Times New Roman" w:hAnsi="Times New Roman"/>
                <w:b/>
                <w:sz w:val="28"/>
                <w:szCs w:val="28"/>
              </w:rPr>
              <w:t xml:space="preserve"> Основные направления и ценностные основы </w:t>
            </w:r>
          </w:p>
          <w:p w:rsidR="00D92F7A" w:rsidRPr="00D92F7A" w:rsidRDefault="00D92F7A" w:rsidP="00D92F7A">
            <w:pPr>
              <w:jc w:val="center"/>
              <w:rPr>
                <w:rFonts w:ascii="Times New Roman" w:hAnsi="Times New Roman"/>
                <w:b/>
                <w:sz w:val="28"/>
                <w:szCs w:val="28"/>
              </w:rPr>
            </w:pPr>
            <w:r w:rsidRPr="00D92F7A">
              <w:rPr>
                <w:rFonts w:ascii="Times New Roman" w:hAnsi="Times New Roman"/>
                <w:b/>
                <w:sz w:val="28"/>
                <w:szCs w:val="28"/>
              </w:rPr>
              <w:t>духовно- нравственного развития и воспитания обучающихся с ЗПР</w:t>
            </w:r>
          </w:p>
          <w:p w:rsidR="00D92F7A" w:rsidRPr="00D92F7A" w:rsidRDefault="00D92F7A" w:rsidP="00D92F7A">
            <w:pPr>
              <w:jc w:val="center"/>
              <w:rPr>
                <w:rFonts w:ascii="Times New Roman" w:hAnsi="Times New Roman"/>
                <w:b/>
                <w:sz w:val="28"/>
                <w:szCs w:val="28"/>
              </w:rPr>
            </w:pPr>
            <w:r w:rsidRPr="00D92F7A">
              <w:rPr>
                <w:rFonts w:ascii="Times New Roman" w:hAnsi="Times New Roman"/>
                <w:b/>
                <w:sz w:val="28"/>
                <w:szCs w:val="28"/>
              </w:rPr>
              <w:t>на уровне начального общего образования</w:t>
            </w:r>
          </w:p>
          <w:p w:rsidR="00D92F7A" w:rsidRPr="00D92F7A" w:rsidRDefault="00D92F7A" w:rsidP="00D92F7A">
            <w:pPr>
              <w:ind w:firstLine="708"/>
              <w:jc w:val="both"/>
              <w:rPr>
                <w:rFonts w:ascii="Times New Roman" w:hAnsi="Times New Roman"/>
                <w:sz w:val="28"/>
                <w:szCs w:val="28"/>
              </w:rPr>
            </w:pPr>
          </w:p>
          <w:p w:rsidR="00D92F7A" w:rsidRPr="00D92F7A" w:rsidRDefault="00D92F7A" w:rsidP="00D92F7A">
            <w:pPr>
              <w:pStyle w:val="a6"/>
              <w:widowControl w:val="0"/>
              <w:numPr>
                <w:ilvl w:val="0"/>
                <w:numId w:val="35"/>
              </w:numPr>
              <w:suppressAutoHyphens/>
              <w:spacing w:line="240" w:lineRule="auto"/>
              <w:ind w:left="0" w:firstLine="708"/>
              <w:contextualSpacing w:val="0"/>
              <w:jc w:val="both"/>
              <w:rPr>
                <w:rFonts w:ascii="Times New Roman" w:hAnsi="Times New Roman" w:cs="Times New Roman"/>
                <w:sz w:val="28"/>
                <w:szCs w:val="28"/>
              </w:rPr>
            </w:pPr>
            <w:r w:rsidRPr="00D92F7A">
              <w:rPr>
                <w:rFonts w:ascii="Times New Roman" w:hAnsi="Times New Roman" w:cs="Times New Roman"/>
                <w:sz w:val="28"/>
                <w:szCs w:val="28"/>
              </w:rPr>
              <w:t>Воспитание нравственных чувств и этического сознания.</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Ценности</w:t>
            </w:r>
            <w:r w:rsidRPr="00D92F7A">
              <w:rPr>
                <w:rFonts w:ascii="Times New Roman" w:hAnsi="Times New Roman"/>
                <w:b/>
                <w:i/>
                <w:sz w:val="28"/>
                <w:szCs w:val="28"/>
              </w:rPr>
              <w:t>:</w:t>
            </w:r>
            <w:r w:rsidRPr="00D92F7A">
              <w:rPr>
                <w:rFonts w:ascii="Times New Roman" w:hAnsi="Times New Roman"/>
                <w:i/>
                <w:sz w:val="28"/>
                <w:szCs w:val="28"/>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вераисповедение, толерантность, представление о вере, духовной культуре.</w:t>
            </w:r>
          </w:p>
          <w:p w:rsidR="00D92F7A" w:rsidRPr="00D92F7A" w:rsidRDefault="00D92F7A" w:rsidP="00D92F7A">
            <w:pPr>
              <w:pStyle w:val="a6"/>
              <w:widowControl w:val="0"/>
              <w:numPr>
                <w:ilvl w:val="0"/>
                <w:numId w:val="35"/>
              </w:numPr>
              <w:suppressAutoHyphens/>
              <w:spacing w:line="240" w:lineRule="auto"/>
              <w:ind w:left="0" w:firstLine="708"/>
              <w:contextualSpacing w:val="0"/>
              <w:jc w:val="both"/>
              <w:rPr>
                <w:rFonts w:ascii="Times New Roman" w:hAnsi="Times New Roman" w:cs="Times New Roman"/>
                <w:sz w:val="28"/>
                <w:szCs w:val="28"/>
              </w:rPr>
            </w:pPr>
            <w:r w:rsidRPr="00D92F7A">
              <w:rPr>
                <w:rFonts w:ascii="Times New Roman" w:hAnsi="Times New Roman" w:cs="Times New Roman"/>
                <w:sz w:val="28"/>
                <w:szCs w:val="28"/>
              </w:rPr>
              <w:t>Воспитание трудолюбия, творческого отношения к учению, труду, жизни.</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Ценности:</w:t>
            </w:r>
            <w:r w:rsidRPr="00D92F7A">
              <w:rPr>
                <w:rFonts w:ascii="Times New Roman" w:hAnsi="Times New Roman"/>
                <w:b/>
                <w:sz w:val="28"/>
                <w:szCs w:val="28"/>
              </w:rPr>
              <w:t xml:space="preserve"> </w:t>
            </w:r>
            <w:r w:rsidRPr="00D92F7A">
              <w:rPr>
                <w:rFonts w:ascii="Times New Roman" w:hAnsi="Times New Roman"/>
                <w:i/>
                <w:sz w:val="28"/>
                <w:szCs w:val="28"/>
              </w:rPr>
              <w:t>уважение к труду; творчество и созидание, стремление к познанию, целеустремленность и настойчивость; бережливость, трудолюбие.</w:t>
            </w:r>
          </w:p>
          <w:p w:rsidR="00D92F7A" w:rsidRPr="00D92F7A" w:rsidRDefault="00D92F7A" w:rsidP="00D92F7A">
            <w:pPr>
              <w:pStyle w:val="a6"/>
              <w:widowControl w:val="0"/>
              <w:numPr>
                <w:ilvl w:val="0"/>
                <w:numId w:val="35"/>
              </w:numPr>
              <w:suppressAutoHyphens/>
              <w:spacing w:line="240" w:lineRule="auto"/>
              <w:ind w:left="0" w:firstLine="708"/>
              <w:contextualSpacing w:val="0"/>
              <w:jc w:val="both"/>
              <w:rPr>
                <w:rFonts w:ascii="Times New Roman" w:hAnsi="Times New Roman" w:cs="Times New Roman"/>
                <w:sz w:val="28"/>
                <w:szCs w:val="28"/>
              </w:rPr>
            </w:pPr>
            <w:r w:rsidRPr="00D92F7A">
              <w:rPr>
                <w:rFonts w:ascii="Times New Roman" w:hAnsi="Times New Roman" w:cs="Times New Roman"/>
                <w:sz w:val="28"/>
                <w:szCs w:val="28"/>
              </w:rPr>
              <w:t>Воспитание гражданственности, патриотизма, уважение к правам, свободам и обязанностям человека.</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 xml:space="preserve">Ценности: </w:t>
            </w:r>
            <w:r w:rsidRPr="00D92F7A">
              <w:rPr>
                <w:rFonts w:ascii="Times New Roman" w:hAnsi="Times New Roman"/>
                <w:i/>
                <w:sz w:val="28"/>
                <w:szCs w:val="28"/>
              </w:rPr>
              <w:t>любовь к России, к своему народу, своему краю; Служение своему Отечеству; Правовое государство; Гражданское общество; Законы право-порядок; свобода личная и национальная; доверие к людям; институтам государства и гражданского общества.</w:t>
            </w:r>
          </w:p>
          <w:p w:rsidR="00D92F7A" w:rsidRPr="00D92F7A" w:rsidRDefault="00D92F7A" w:rsidP="00D92F7A">
            <w:pPr>
              <w:pStyle w:val="a6"/>
              <w:widowControl w:val="0"/>
              <w:numPr>
                <w:ilvl w:val="0"/>
                <w:numId w:val="35"/>
              </w:numPr>
              <w:suppressAutoHyphens/>
              <w:spacing w:line="240" w:lineRule="auto"/>
              <w:ind w:left="0" w:firstLine="708"/>
              <w:contextualSpacing w:val="0"/>
              <w:jc w:val="both"/>
              <w:rPr>
                <w:rFonts w:ascii="Times New Roman" w:hAnsi="Times New Roman" w:cs="Times New Roman"/>
                <w:sz w:val="28"/>
                <w:szCs w:val="28"/>
              </w:rPr>
            </w:pPr>
            <w:r w:rsidRPr="00D92F7A">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Ценности</w:t>
            </w:r>
            <w:r w:rsidRPr="00D92F7A">
              <w:rPr>
                <w:rFonts w:ascii="Times New Roman" w:hAnsi="Times New Roman"/>
                <w:b/>
                <w:sz w:val="28"/>
                <w:szCs w:val="28"/>
              </w:rPr>
              <w:t xml:space="preserve">: </w:t>
            </w:r>
            <w:r w:rsidRPr="00D92F7A">
              <w:rPr>
                <w:rFonts w:ascii="Times New Roman" w:hAnsi="Times New Roman"/>
                <w:i/>
                <w:sz w:val="28"/>
                <w:szCs w:val="28"/>
              </w:rPr>
              <w:t>Родная земля, заповедная природа, планета Земля, экологическое сознание.</w:t>
            </w:r>
          </w:p>
          <w:p w:rsidR="00D92F7A" w:rsidRPr="00D92F7A" w:rsidRDefault="00D92F7A" w:rsidP="00D92F7A">
            <w:pPr>
              <w:pStyle w:val="a6"/>
              <w:widowControl w:val="0"/>
              <w:numPr>
                <w:ilvl w:val="0"/>
                <w:numId w:val="35"/>
              </w:numPr>
              <w:suppressAutoHyphens/>
              <w:spacing w:line="240" w:lineRule="auto"/>
              <w:ind w:left="0" w:firstLine="708"/>
              <w:contextualSpacing w:val="0"/>
              <w:jc w:val="both"/>
              <w:rPr>
                <w:rFonts w:ascii="Times New Roman" w:hAnsi="Times New Roman" w:cs="Times New Roman"/>
                <w:sz w:val="28"/>
                <w:szCs w:val="28"/>
              </w:rPr>
            </w:pPr>
            <w:r w:rsidRPr="00D92F7A">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w:t>
            </w:r>
            <w:r w:rsidRPr="00D92F7A">
              <w:rPr>
                <w:rFonts w:ascii="Times New Roman" w:hAnsi="Times New Roman" w:cs="Times New Roman"/>
                <w:sz w:val="28"/>
                <w:szCs w:val="28"/>
              </w:rPr>
              <w:lastRenderedPageBreak/>
              <w:t>идеалах и ценностях (эстетическое воспитание).</w:t>
            </w:r>
          </w:p>
          <w:p w:rsidR="00D92F7A" w:rsidRPr="00D92F7A" w:rsidRDefault="00D92F7A" w:rsidP="00D92F7A">
            <w:pPr>
              <w:ind w:firstLine="708"/>
              <w:jc w:val="both"/>
              <w:rPr>
                <w:rFonts w:ascii="Times New Roman" w:hAnsi="Times New Roman"/>
                <w:i/>
                <w:sz w:val="28"/>
                <w:szCs w:val="28"/>
              </w:rPr>
            </w:pPr>
            <w:r w:rsidRPr="00D92F7A">
              <w:rPr>
                <w:rFonts w:ascii="Times New Roman" w:hAnsi="Times New Roman"/>
                <w:sz w:val="28"/>
                <w:szCs w:val="28"/>
              </w:rPr>
              <w:t xml:space="preserve">Ценности: </w:t>
            </w:r>
            <w:r w:rsidRPr="00D92F7A">
              <w:rPr>
                <w:rFonts w:ascii="Times New Roman" w:hAnsi="Times New Roman"/>
                <w:i/>
                <w:sz w:val="28"/>
                <w:szCs w:val="28"/>
              </w:rPr>
              <w:t>красота, гармония, духовный мир человека, эстетическое развитие, самовыражение в творчестве и искусстве.</w:t>
            </w:r>
          </w:p>
          <w:p w:rsidR="00D92F7A" w:rsidRPr="00D92F7A" w:rsidRDefault="00D92F7A" w:rsidP="00D92F7A">
            <w:pPr>
              <w:ind w:firstLine="708"/>
              <w:jc w:val="both"/>
              <w:rPr>
                <w:rFonts w:ascii="Times New Roman" w:hAnsi="Times New Roman"/>
                <w:b/>
                <w:sz w:val="28"/>
                <w:szCs w:val="28"/>
              </w:rPr>
            </w:pP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 xml:space="preserve"> Принципы духовно-нравственного развития и воспитания обучающихся с ЗПР на уровне начального общего образования.</w:t>
            </w:r>
          </w:p>
          <w:p w:rsidR="00D92F7A" w:rsidRPr="00D92F7A" w:rsidRDefault="00D92F7A" w:rsidP="00D92F7A">
            <w:pPr>
              <w:ind w:firstLine="708"/>
              <w:jc w:val="both"/>
              <w:rPr>
                <w:rFonts w:ascii="Times New Roman" w:hAnsi="Times New Roman"/>
                <w:b/>
                <w:sz w:val="28"/>
                <w:szCs w:val="28"/>
              </w:rPr>
            </w:pP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следования нравственному примеру.</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системно – деятельностной организации воспитания.</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D92F7A">
              <w:rPr>
                <w:rStyle w:val="Zag11"/>
                <w:rFonts w:ascii="Times New Roman" w:eastAsia="@Arial Unicode MS" w:hAnsi="Times New Roman"/>
                <w:color w:val="000000"/>
                <w:sz w:val="28"/>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D92F7A">
              <w:rPr>
                <w:rStyle w:val="Zag11"/>
                <w:rFonts w:ascii="Times New Roman" w:eastAsia="@Arial Unicode MS" w:hAnsi="Times New Roman"/>
                <w:sz w:val="28"/>
                <w:szCs w:val="28"/>
              </w:rPr>
              <w:t>других источников информации и научного знания.</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диалогического общения.</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полисубъективности воспитания.</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D92F7A">
              <w:rPr>
                <w:rStyle w:val="Zag11"/>
                <w:rFonts w:ascii="Times New Roman" w:eastAsia="@Arial Unicode MS" w:hAnsi="Times New Roman"/>
                <w:sz w:val="28"/>
                <w:szCs w:val="28"/>
              </w:rPr>
              <w:lastRenderedPageBreak/>
              <w:t xml:space="preserve">мировоззренческие установки. </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ориентации на идеал.</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Аксиологический принцип.</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Принцип идентификации (персонификации).</w:t>
            </w:r>
          </w:p>
          <w:p w:rsidR="00D92F7A" w:rsidRPr="00D92F7A" w:rsidRDefault="00D92F7A" w:rsidP="00D92F7A">
            <w:pPr>
              <w:ind w:firstLine="708"/>
              <w:jc w:val="both"/>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D92F7A" w:rsidRPr="00D92F7A" w:rsidRDefault="00D92F7A" w:rsidP="00D92F7A">
            <w:pPr>
              <w:ind w:firstLine="708"/>
              <w:jc w:val="both"/>
              <w:rPr>
                <w:rFonts w:ascii="Times New Roman" w:hAnsi="Times New Roman"/>
                <w:b/>
                <w:sz w:val="28"/>
                <w:szCs w:val="28"/>
              </w:rPr>
            </w:pPr>
          </w:p>
          <w:p w:rsidR="00D92F7A" w:rsidRPr="00D92F7A" w:rsidRDefault="00D92F7A" w:rsidP="00D92F7A">
            <w:pPr>
              <w:ind w:firstLine="708"/>
              <w:jc w:val="both"/>
              <w:rPr>
                <w:rFonts w:ascii="Times New Roman" w:hAnsi="Times New Roman"/>
                <w:b/>
                <w:sz w:val="28"/>
                <w:szCs w:val="28"/>
              </w:rPr>
            </w:pPr>
            <w:r w:rsidRPr="00D92F7A">
              <w:rPr>
                <w:rFonts w:ascii="Times New Roman" w:hAnsi="Times New Roman"/>
                <w:b/>
                <w:sz w:val="28"/>
                <w:szCs w:val="28"/>
              </w:rPr>
              <w:t xml:space="preserve"> Основное содержание духовно- нравственного развития и воспитания обучающихся с ЗПР на уровне начального общего образования</w:t>
            </w:r>
          </w:p>
          <w:p w:rsidR="00D92F7A" w:rsidRPr="00D92F7A" w:rsidRDefault="00D92F7A" w:rsidP="00D92F7A">
            <w:pPr>
              <w:ind w:firstLine="708"/>
              <w:jc w:val="both"/>
              <w:rPr>
                <w:rFonts w:ascii="Times New Roman" w:hAnsi="Times New Roman"/>
                <w:sz w:val="28"/>
                <w:szCs w:val="28"/>
              </w:rPr>
            </w:pPr>
          </w:p>
          <w:p w:rsidR="00D92F7A" w:rsidRPr="00D92F7A" w:rsidRDefault="00D92F7A" w:rsidP="00D92F7A">
            <w:pPr>
              <w:ind w:firstLine="708"/>
              <w:jc w:val="both"/>
              <w:rPr>
                <w:rFonts w:ascii="Times New Roman" w:hAnsi="Times New Roman"/>
                <w:b/>
                <w:i/>
                <w:sz w:val="28"/>
                <w:szCs w:val="28"/>
              </w:rPr>
            </w:pPr>
            <w:r w:rsidRPr="00D92F7A">
              <w:rPr>
                <w:rFonts w:ascii="Times New Roman" w:hAnsi="Times New Roman"/>
                <w:b/>
                <w:i/>
                <w:sz w:val="28"/>
                <w:szCs w:val="28"/>
              </w:rPr>
              <w:t>Воспитание нравственных чувств и этического сознания:</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первоначальные представления о базовых национальных российских ценностях;</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различие хороших и плохих поступков;</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элементарные представления о роли традиционных религиях в развитии Российского государства;</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w:t>
            </w:r>
            <w:r w:rsidRPr="00D92F7A">
              <w:rPr>
                <w:rFonts w:ascii="Times New Roman" w:hAnsi="Times New Roman" w:cs="Times New Roman"/>
                <w:sz w:val="28"/>
                <w:szCs w:val="28"/>
              </w:rPr>
              <w:lastRenderedPageBreak/>
              <w:t>поддержке;</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бережное, гуманное отношение ко всему живому;</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знание правил этики, культуры речи;</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умение признаваться в плохом поступке и проанализировать его; стремление избегать плохих поступков;</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представления о возможном негативном влиянии на морально- психологическое состояние человека компьютерных игр и СМИ;</w:t>
            </w:r>
          </w:p>
          <w:p w:rsidR="00D92F7A" w:rsidRPr="00D92F7A" w:rsidRDefault="00D92F7A" w:rsidP="00D92F7A">
            <w:pPr>
              <w:pStyle w:val="a6"/>
              <w:widowControl w:val="0"/>
              <w:numPr>
                <w:ilvl w:val="0"/>
                <w:numId w:val="35"/>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отрицательное отношение к аморальным поступкам, грубости, оскорбительным словам и действиям.</w:t>
            </w:r>
          </w:p>
          <w:p w:rsidR="00D92F7A" w:rsidRPr="00D92F7A" w:rsidRDefault="00D92F7A" w:rsidP="00D92F7A">
            <w:pPr>
              <w:jc w:val="both"/>
              <w:rPr>
                <w:rFonts w:ascii="Times New Roman" w:hAnsi="Times New Roman"/>
                <w:b/>
                <w:i/>
                <w:sz w:val="28"/>
                <w:szCs w:val="28"/>
              </w:rPr>
            </w:pPr>
            <w:r w:rsidRPr="00D92F7A">
              <w:rPr>
                <w:rFonts w:ascii="Times New Roman" w:hAnsi="Times New Roman"/>
                <w:b/>
                <w:i/>
                <w:sz w:val="28"/>
                <w:szCs w:val="28"/>
              </w:rPr>
              <w:t>Воспитание трудолюбия, творческого отношения к учению, труду, жизни:</w:t>
            </w:r>
          </w:p>
          <w:p w:rsidR="00D92F7A" w:rsidRPr="00D92F7A" w:rsidRDefault="00D92F7A" w:rsidP="00D92F7A">
            <w:pPr>
              <w:pStyle w:val="a6"/>
              <w:widowControl w:val="0"/>
              <w:numPr>
                <w:ilvl w:val="0"/>
                <w:numId w:val="36"/>
              </w:numPr>
              <w:suppressAutoHyphens/>
              <w:spacing w:line="240" w:lineRule="auto"/>
              <w:ind w:left="0" w:firstLine="709"/>
              <w:contextualSpacing w:val="0"/>
              <w:jc w:val="both"/>
              <w:rPr>
                <w:rFonts w:ascii="Times New Roman" w:hAnsi="Times New Roman" w:cs="Times New Roman"/>
                <w:sz w:val="28"/>
                <w:szCs w:val="28"/>
              </w:rPr>
            </w:pPr>
            <w:r w:rsidRPr="00D92F7A">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92F7A" w:rsidRPr="00D92F7A" w:rsidRDefault="00D92F7A" w:rsidP="00D92F7A">
            <w:pPr>
              <w:pStyle w:val="a6"/>
              <w:widowControl w:val="0"/>
              <w:numPr>
                <w:ilvl w:val="0"/>
                <w:numId w:val="36"/>
              </w:numPr>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Fonts w:ascii="Times New Roman" w:hAnsi="Times New Roman" w:cs="Times New Roman"/>
                <w:sz w:val="28"/>
                <w:szCs w:val="28"/>
              </w:rPr>
              <w:t>уважение к труду и творчеству старших и сверстников;</w:t>
            </w:r>
            <w:r w:rsidRPr="00D92F7A">
              <w:rPr>
                <w:rStyle w:val="Zag11"/>
                <w:rFonts w:ascii="Times New Roman" w:eastAsia="@Arial Unicode MS" w:hAnsi="Times New Roman" w:cs="Times New Roman"/>
                <w:sz w:val="28"/>
                <w:szCs w:val="28"/>
              </w:rPr>
              <w:t>·элементарные представления об основных профессиях;</w:t>
            </w:r>
          </w:p>
          <w:p w:rsidR="00D92F7A" w:rsidRPr="00D92F7A" w:rsidRDefault="00D92F7A" w:rsidP="00D92F7A">
            <w:pPr>
              <w:pStyle w:val="a6"/>
              <w:widowControl w:val="0"/>
              <w:numPr>
                <w:ilvl w:val="0"/>
                <w:numId w:val="36"/>
              </w:numPr>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ценностное отношение к учёбе как виду творческой деятельности;</w:t>
            </w:r>
          </w:p>
          <w:p w:rsidR="00D92F7A" w:rsidRPr="00D92F7A" w:rsidRDefault="00D92F7A" w:rsidP="00D92F7A">
            <w:pPr>
              <w:pStyle w:val="a6"/>
              <w:widowControl w:val="0"/>
              <w:numPr>
                <w:ilvl w:val="0"/>
                <w:numId w:val="36"/>
              </w:numPr>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первоначальные навыки самообслуживания;</w:t>
            </w:r>
          </w:p>
          <w:p w:rsidR="00D92F7A" w:rsidRPr="00D92F7A" w:rsidRDefault="00D92F7A" w:rsidP="00D92F7A">
            <w:pPr>
              <w:pStyle w:val="a6"/>
              <w:widowControl w:val="0"/>
              <w:numPr>
                <w:ilvl w:val="0"/>
                <w:numId w:val="36"/>
              </w:numPr>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D92F7A" w:rsidRPr="00D92F7A" w:rsidRDefault="00D92F7A" w:rsidP="00D92F7A">
            <w:pPr>
              <w:pStyle w:val="a6"/>
              <w:widowControl w:val="0"/>
              <w:numPr>
                <w:ilvl w:val="0"/>
                <w:numId w:val="36"/>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умение проявлять дисциплинированность, последовательность и настойчивость в выполнении  заданий;</w:t>
            </w:r>
          </w:p>
          <w:p w:rsidR="00D92F7A" w:rsidRPr="00D92F7A" w:rsidRDefault="00D92F7A" w:rsidP="00D92F7A">
            <w:pPr>
              <w:pStyle w:val="a6"/>
              <w:widowControl w:val="0"/>
              <w:numPr>
                <w:ilvl w:val="0"/>
                <w:numId w:val="36"/>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умение соблюдать порядок на рабочем месте;</w:t>
            </w:r>
          </w:p>
          <w:p w:rsidR="00D92F7A" w:rsidRPr="00D92F7A" w:rsidRDefault="00D92F7A" w:rsidP="00D92F7A">
            <w:pPr>
              <w:pStyle w:val="a6"/>
              <w:widowControl w:val="0"/>
              <w:numPr>
                <w:ilvl w:val="0"/>
                <w:numId w:val="36"/>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D92F7A" w:rsidRPr="00D92F7A" w:rsidRDefault="00D92F7A" w:rsidP="00D92F7A">
            <w:pPr>
              <w:pStyle w:val="Osnova"/>
              <w:numPr>
                <w:ilvl w:val="0"/>
                <w:numId w:val="36"/>
              </w:numPr>
              <w:spacing w:line="240" w:lineRule="auto"/>
              <w:ind w:left="0" w:firstLine="709"/>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D92F7A" w:rsidRPr="00D92F7A" w:rsidRDefault="00D92F7A" w:rsidP="00D92F7A">
            <w:pPr>
              <w:pStyle w:val="Osnova"/>
              <w:tabs>
                <w:tab w:val="left" w:leader="dot" w:pos="624"/>
              </w:tabs>
              <w:spacing w:line="240" w:lineRule="auto"/>
              <w:ind w:firstLine="709"/>
              <w:rPr>
                <w:rFonts w:ascii="Times New Roman" w:hAnsi="Times New Roman" w:cs="Times New Roman"/>
                <w:sz w:val="28"/>
                <w:szCs w:val="28"/>
              </w:rPr>
            </w:pPr>
          </w:p>
          <w:p w:rsidR="00D92F7A" w:rsidRPr="00D92F7A" w:rsidRDefault="00D92F7A" w:rsidP="00D92F7A">
            <w:pPr>
              <w:pStyle w:val="Osnova"/>
              <w:spacing w:line="240" w:lineRule="auto"/>
              <w:ind w:firstLine="709"/>
              <w:rPr>
                <w:rStyle w:val="Zag11"/>
                <w:rFonts w:ascii="Times New Roman" w:eastAsia="@Arial Unicode MS" w:hAnsi="Times New Roman" w:cs="Times New Roman"/>
                <w:i/>
                <w:sz w:val="28"/>
                <w:szCs w:val="28"/>
              </w:rPr>
            </w:pPr>
            <w:r w:rsidRPr="00D92F7A">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D92F7A" w:rsidRPr="00D92F7A" w:rsidRDefault="00D92F7A" w:rsidP="00D92F7A">
            <w:pPr>
              <w:pStyle w:val="a6"/>
              <w:widowControl w:val="0"/>
              <w:numPr>
                <w:ilvl w:val="0"/>
                <w:numId w:val="34"/>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элементарные представления о политическом устройстве Российского государства;</w:t>
            </w:r>
          </w:p>
          <w:p w:rsidR="00D92F7A" w:rsidRPr="00D92F7A" w:rsidRDefault="00D92F7A" w:rsidP="00D92F7A">
            <w:pPr>
              <w:pStyle w:val="a6"/>
              <w:widowControl w:val="0"/>
              <w:numPr>
                <w:ilvl w:val="0"/>
                <w:numId w:val="34"/>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xml:space="preserve">представления о символах государства — Флаге, Гербе России, о флаге и гербе </w:t>
            </w:r>
            <w:r w:rsidR="00C44D26">
              <w:rPr>
                <w:rStyle w:val="Zag11"/>
                <w:rFonts w:ascii="Times New Roman" w:eastAsia="@Arial Unicode MS" w:hAnsi="Times New Roman" w:cs="Times New Roman"/>
                <w:sz w:val="28"/>
                <w:szCs w:val="28"/>
              </w:rPr>
              <w:t>Оренбургской</w:t>
            </w:r>
            <w:r w:rsidRPr="00D92F7A">
              <w:rPr>
                <w:rStyle w:val="Zag11"/>
                <w:rFonts w:ascii="Times New Roman" w:eastAsia="@Arial Unicode MS" w:hAnsi="Times New Roman" w:cs="Times New Roman"/>
                <w:sz w:val="28"/>
                <w:szCs w:val="28"/>
              </w:rPr>
              <w:t xml:space="preserve"> области; </w:t>
            </w:r>
          </w:p>
          <w:p w:rsidR="00D92F7A" w:rsidRPr="00D92F7A" w:rsidRDefault="00D92F7A" w:rsidP="00D92F7A">
            <w:pPr>
              <w:pStyle w:val="a6"/>
              <w:widowControl w:val="0"/>
              <w:numPr>
                <w:ilvl w:val="0"/>
                <w:numId w:val="34"/>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элементарные представления о правах и обязанностях гражданина России;</w:t>
            </w:r>
          </w:p>
          <w:p w:rsidR="00D92F7A" w:rsidRPr="00D92F7A" w:rsidRDefault="00D92F7A" w:rsidP="00D92F7A">
            <w:pPr>
              <w:pStyle w:val="a6"/>
              <w:widowControl w:val="0"/>
              <w:numPr>
                <w:ilvl w:val="0"/>
                <w:numId w:val="34"/>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уважительное отношение к русскому языку как государственному, языку межнационального общения;</w:t>
            </w:r>
          </w:p>
          <w:p w:rsidR="00D92F7A" w:rsidRPr="00D92F7A" w:rsidRDefault="00D92F7A" w:rsidP="00D92F7A">
            <w:pPr>
              <w:pStyle w:val="a6"/>
              <w:widowControl w:val="0"/>
              <w:numPr>
                <w:ilvl w:val="0"/>
                <w:numId w:val="37"/>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ценностное отношение к своему национальному языку и культуре;</w:t>
            </w:r>
          </w:p>
          <w:p w:rsidR="00D92F7A" w:rsidRPr="00D92F7A" w:rsidRDefault="00D92F7A" w:rsidP="00D92F7A">
            <w:pPr>
              <w:pStyle w:val="a6"/>
              <w:widowControl w:val="0"/>
              <w:numPr>
                <w:ilvl w:val="0"/>
                <w:numId w:val="37"/>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xml:space="preserve">начальные представления о народах России, об их общей исторической судьбе, о единстве народов </w:t>
            </w:r>
            <w:r w:rsidRPr="00D92F7A">
              <w:rPr>
                <w:rStyle w:val="Zag11"/>
                <w:rFonts w:ascii="Times New Roman" w:eastAsia="@Arial Unicode MS" w:hAnsi="Times New Roman" w:cs="Times New Roman"/>
                <w:sz w:val="28"/>
                <w:szCs w:val="28"/>
              </w:rPr>
              <w:lastRenderedPageBreak/>
              <w:t>нашей страны;</w:t>
            </w:r>
          </w:p>
          <w:p w:rsidR="00D92F7A" w:rsidRPr="00D92F7A" w:rsidRDefault="00D92F7A" w:rsidP="00D92F7A">
            <w:pPr>
              <w:pStyle w:val="a6"/>
              <w:widowControl w:val="0"/>
              <w:numPr>
                <w:ilvl w:val="0"/>
                <w:numId w:val="37"/>
              </w:numPr>
              <w:tabs>
                <w:tab w:val="left" w:leader="dot" w:pos="624"/>
              </w:tabs>
              <w:suppressAutoHyphens/>
              <w:spacing w:line="240" w:lineRule="auto"/>
              <w:ind w:left="0" w:firstLine="709"/>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элементарные представления о национальных героях и важнейших событиях истории России и её народов;</w:t>
            </w:r>
          </w:p>
          <w:p w:rsidR="00D92F7A" w:rsidRPr="00D92F7A" w:rsidRDefault="00D92F7A" w:rsidP="00D92F7A">
            <w:pPr>
              <w:pStyle w:val="a6"/>
              <w:widowControl w:val="0"/>
              <w:numPr>
                <w:ilvl w:val="0"/>
                <w:numId w:val="37"/>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xml:space="preserve">интерес к государственным праздникам и важнейшим событиям в жизни России, </w:t>
            </w:r>
            <w:r w:rsidR="00C44D26">
              <w:rPr>
                <w:rStyle w:val="Zag11"/>
                <w:rFonts w:ascii="Times New Roman" w:eastAsia="@Arial Unicode MS" w:hAnsi="Times New Roman" w:cs="Times New Roman"/>
                <w:sz w:val="28"/>
                <w:szCs w:val="28"/>
              </w:rPr>
              <w:t>Оренбургской</w:t>
            </w:r>
            <w:r w:rsidRPr="00D92F7A">
              <w:rPr>
                <w:rStyle w:val="Zag11"/>
                <w:rFonts w:ascii="Times New Roman" w:eastAsia="@Arial Unicode MS" w:hAnsi="Times New Roman" w:cs="Times New Roman"/>
                <w:sz w:val="28"/>
                <w:szCs w:val="28"/>
              </w:rPr>
              <w:t xml:space="preserve"> области;</w:t>
            </w:r>
          </w:p>
          <w:p w:rsidR="00D92F7A" w:rsidRPr="00D92F7A" w:rsidRDefault="00D92F7A" w:rsidP="00D92F7A">
            <w:pPr>
              <w:pStyle w:val="a6"/>
              <w:widowControl w:val="0"/>
              <w:numPr>
                <w:ilvl w:val="0"/>
                <w:numId w:val="37"/>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стремление активно участвовать в делах класса, школы, семьи, своего села, города;</w:t>
            </w:r>
          </w:p>
          <w:p w:rsidR="00D92F7A" w:rsidRPr="00D92F7A" w:rsidRDefault="00D92F7A" w:rsidP="00D92F7A">
            <w:pPr>
              <w:pStyle w:val="a6"/>
              <w:widowControl w:val="0"/>
              <w:numPr>
                <w:ilvl w:val="0"/>
                <w:numId w:val="37"/>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любовь к образовательному учреждению, своему селу, городу, народу, России;</w:t>
            </w:r>
          </w:p>
          <w:p w:rsidR="00D92F7A" w:rsidRPr="00D92F7A" w:rsidRDefault="00D92F7A" w:rsidP="00D92F7A">
            <w:pPr>
              <w:pStyle w:val="a6"/>
              <w:widowControl w:val="0"/>
              <w:numPr>
                <w:ilvl w:val="0"/>
                <w:numId w:val="37"/>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уважение к защитникам Родины;</w:t>
            </w:r>
          </w:p>
          <w:p w:rsidR="00D92F7A" w:rsidRPr="00D92F7A" w:rsidRDefault="00D92F7A" w:rsidP="00D92F7A">
            <w:pPr>
              <w:pStyle w:val="a6"/>
              <w:widowControl w:val="0"/>
              <w:numPr>
                <w:ilvl w:val="0"/>
                <w:numId w:val="37"/>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умение отвечать за свои поступки;</w:t>
            </w:r>
          </w:p>
          <w:p w:rsidR="00D92F7A" w:rsidRPr="00D92F7A" w:rsidRDefault="00D92F7A" w:rsidP="00D92F7A">
            <w:pPr>
              <w:pStyle w:val="Osnova"/>
              <w:numPr>
                <w:ilvl w:val="0"/>
                <w:numId w:val="37"/>
              </w:numPr>
              <w:tabs>
                <w:tab w:val="left" w:leader="dot" w:pos="624"/>
              </w:tabs>
              <w:spacing w:line="240" w:lineRule="auto"/>
              <w:ind w:left="0" w:firstLine="708"/>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D92F7A" w:rsidRPr="00D92F7A" w:rsidRDefault="00D92F7A" w:rsidP="00D92F7A">
            <w:pPr>
              <w:pStyle w:val="Osnova"/>
              <w:spacing w:line="240" w:lineRule="auto"/>
              <w:ind w:firstLine="708"/>
              <w:rPr>
                <w:rStyle w:val="Zag11"/>
                <w:rFonts w:ascii="Times New Roman" w:eastAsia="@Arial Unicode MS" w:hAnsi="Times New Roman" w:cs="Times New Roman"/>
                <w:i/>
                <w:color w:val="auto"/>
                <w:sz w:val="28"/>
                <w:szCs w:val="28"/>
              </w:rPr>
            </w:pPr>
            <w:r w:rsidRPr="00D92F7A">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D92F7A" w:rsidRPr="00D92F7A" w:rsidRDefault="00D92F7A" w:rsidP="00D92F7A">
            <w:pPr>
              <w:pStyle w:val="Osnova"/>
              <w:spacing w:line="240" w:lineRule="auto"/>
              <w:ind w:firstLine="708"/>
              <w:rPr>
                <w:rFonts w:ascii="Times New Roman" w:hAnsi="Times New Roman" w:cs="Times New Roman"/>
                <w:color w:val="auto"/>
                <w:sz w:val="28"/>
                <w:szCs w:val="28"/>
              </w:rPr>
            </w:pPr>
          </w:p>
          <w:p w:rsidR="00D92F7A" w:rsidRPr="00D92F7A" w:rsidRDefault="00D92F7A" w:rsidP="00D92F7A">
            <w:pPr>
              <w:pStyle w:val="a6"/>
              <w:widowControl w:val="0"/>
              <w:numPr>
                <w:ilvl w:val="0"/>
                <w:numId w:val="39"/>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D92F7A" w:rsidRPr="00D92F7A" w:rsidRDefault="00D92F7A" w:rsidP="00D92F7A">
            <w:pPr>
              <w:pStyle w:val="a6"/>
              <w:widowControl w:val="0"/>
              <w:numPr>
                <w:ilvl w:val="0"/>
                <w:numId w:val="39"/>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ценностное отношение к природе и всем формам жизни;</w:t>
            </w:r>
          </w:p>
          <w:p w:rsidR="00D92F7A" w:rsidRPr="00D92F7A" w:rsidRDefault="00D92F7A" w:rsidP="00D92F7A">
            <w:pPr>
              <w:pStyle w:val="a6"/>
              <w:widowControl w:val="0"/>
              <w:numPr>
                <w:ilvl w:val="0"/>
                <w:numId w:val="39"/>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первоначальный элементарный опыт природоохранительной деятельности;</w:t>
            </w:r>
          </w:p>
          <w:p w:rsidR="00D92F7A" w:rsidRPr="00D92F7A" w:rsidRDefault="00D92F7A" w:rsidP="00D92F7A">
            <w:pPr>
              <w:pStyle w:val="Osnova"/>
              <w:numPr>
                <w:ilvl w:val="0"/>
                <w:numId w:val="39"/>
              </w:numPr>
              <w:spacing w:line="240" w:lineRule="auto"/>
              <w:ind w:left="0" w:firstLine="708"/>
              <w:rPr>
                <w:rStyle w:val="Zag11"/>
                <w:rFonts w:ascii="Times New Roman" w:eastAsia="@Arial Unicode MS" w:hAnsi="Times New Roman" w:cs="Times New Roman"/>
                <w:color w:val="auto"/>
                <w:sz w:val="28"/>
                <w:szCs w:val="28"/>
              </w:rPr>
            </w:pPr>
            <w:r w:rsidRPr="00D92F7A">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D92F7A" w:rsidRPr="00D92F7A" w:rsidRDefault="00D92F7A" w:rsidP="00D92F7A">
            <w:pPr>
              <w:pStyle w:val="Osnova"/>
              <w:spacing w:line="240" w:lineRule="auto"/>
              <w:ind w:firstLine="708"/>
              <w:rPr>
                <w:rFonts w:ascii="Times New Roman" w:hAnsi="Times New Roman" w:cs="Times New Roman"/>
                <w:color w:val="auto"/>
                <w:sz w:val="28"/>
                <w:szCs w:val="28"/>
              </w:rPr>
            </w:pPr>
          </w:p>
          <w:p w:rsidR="00D92F7A" w:rsidRPr="00D92F7A" w:rsidRDefault="00D92F7A" w:rsidP="00D92F7A">
            <w:pPr>
              <w:pStyle w:val="Osnova"/>
              <w:spacing w:line="240" w:lineRule="auto"/>
              <w:ind w:firstLine="708"/>
              <w:rPr>
                <w:rStyle w:val="Zag11"/>
                <w:rFonts w:ascii="Times New Roman" w:eastAsia="@Arial Unicode MS" w:hAnsi="Times New Roman" w:cs="Times New Roman"/>
                <w:i/>
                <w:color w:val="auto"/>
                <w:sz w:val="28"/>
                <w:szCs w:val="28"/>
              </w:rPr>
            </w:pPr>
            <w:r w:rsidRPr="00D92F7A">
              <w:rPr>
                <w:rStyle w:val="Zag11"/>
                <w:rFonts w:ascii="Times New Roman" w:eastAsia="@Arial Unicode MS" w:hAnsi="Times New Roman" w:cs="Times New Roman"/>
                <w:i/>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F7A" w:rsidRPr="00D92F7A" w:rsidRDefault="00D92F7A" w:rsidP="00D92F7A">
            <w:pPr>
              <w:pStyle w:val="Osnova"/>
              <w:tabs>
                <w:tab w:val="left" w:leader="dot" w:pos="624"/>
              </w:tabs>
              <w:spacing w:line="240" w:lineRule="auto"/>
              <w:ind w:firstLine="708"/>
              <w:rPr>
                <w:rFonts w:ascii="Times New Roman" w:hAnsi="Times New Roman" w:cs="Times New Roman"/>
                <w:color w:val="auto"/>
                <w:sz w:val="28"/>
                <w:szCs w:val="28"/>
              </w:rPr>
            </w:pPr>
          </w:p>
          <w:p w:rsidR="00D92F7A" w:rsidRPr="00D92F7A" w:rsidRDefault="00D92F7A" w:rsidP="00D92F7A">
            <w:pPr>
              <w:pStyle w:val="a6"/>
              <w:widowControl w:val="0"/>
              <w:numPr>
                <w:ilvl w:val="0"/>
                <w:numId w:val="39"/>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представления о душевной и физической красоте человека;</w:t>
            </w:r>
          </w:p>
          <w:p w:rsidR="00D92F7A" w:rsidRPr="00D92F7A" w:rsidRDefault="00D92F7A" w:rsidP="00D92F7A">
            <w:pPr>
              <w:pStyle w:val="a6"/>
              <w:widowControl w:val="0"/>
              <w:numPr>
                <w:ilvl w:val="0"/>
                <w:numId w:val="39"/>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формирование чувства прекрасного; умение видеть красоту природы, труда и творчества;</w:t>
            </w:r>
          </w:p>
          <w:p w:rsidR="00D92F7A" w:rsidRPr="00D92F7A" w:rsidRDefault="00D92F7A" w:rsidP="00D92F7A">
            <w:pPr>
              <w:pStyle w:val="a6"/>
              <w:widowControl w:val="0"/>
              <w:numPr>
                <w:ilvl w:val="0"/>
                <w:numId w:val="39"/>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интерес к чтению, произведениям искусства, детским спектаклям, концертам, выставкам, музыке;</w:t>
            </w:r>
          </w:p>
          <w:p w:rsidR="00D92F7A" w:rsidRPr="00D92F7A" w:rsidRDefault="00D92F7A" w:rsidP="00D92F7A">
            <w:pPr>
              <w:pStyle w:val="a6"/>
              <w:widowControl w:val="0"/>
              <w:numPr>
                <w:ilvl w:val="0"/>
                <w:numId w:val="39"/>
              </w:numPr>
              <w:tabs>
                <w:tab w:val="left" w:leader="dot" w:pos="624"/>
              </w:tabs>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интерес к занятиям художественным творчеством;</w:t>
            </w:r>
          </w:p>
          <w:p w:rsidR="00D92F7A" w:rsidRPr="00D92F7A" w:rsidRDefault="00D92F7A" w:rsidP="00D92F7A">
            <w:pPr>
              <w:pStyle w:val="a6"/>
              <w:widowControl w:val="0"/>
              <w:numPr>
                <w:ilvl w:val="0"/>
                <w:numId w:val="39"/>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стремление к опрятному внешнему виду;</w:t>
            </w:r>
          </w:p>
          <w:p w:rsidR="00D92F7A" w:rsidRPr="00D92F7A" w:rsidRDefault="00D92F7A" w:rsidP="00D92F7A">
            <w:pPr>
              <w:pStyle w:val="a6"/>
              <w:widowControl w:val="0"/>
              <w:numPr>
                <w:ilvl w:val="0"/>
                <w:numId w:val="39"/>
              </w:numPr>
              <w:suppressAutoHyphens/>
              <w:spacing w:line="240" w:lineRule="auto"/>
              <w:ind w:left="0" w:firstLine="708"/>
              <w:contextualSpacing w:val="0"/>
              <w:jc w:val="both"/>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xml:space="preserve">первоначальный опыт самореализации в различных видах творческой деятельности; </w:t>
            </w:r>
          </w:p>
          <w:p w:rsidR="00D92F7A" w:rsidRPr="00D92F7A" w:rsidRDefault="00D92F7A" w:rsidP="00D92F7A">
            <w:pPr>
              <w:pStyle w:val="Zag2"/>
              <w:numPr>
                <w:ilvl w:val="0"/>
                <w:numId w:val="39"/>
              </w:numPr>
              <w:tabs>
                <w:tab w:val="left" w:leader="dot" w:pos="624"/>
              </w:tabs>
              <w:spacing w:after="0" w:line="240" w:lineRule="auto"/>
              <w:ind w:left="0" w:firstLine="708"/>
              <w:jc w:val="both"/>
              <w:rPr>
                <w:rStyle w:val="Zag11"/>
                <w:rFonts w:eastAsia="@Arial Unicode MS"/>
                <w:b w:val="0"/>
                <w:color w:val="auto"/>
                <w:sz w:val="28"/>
                <w:szCs w:val="28"/>
                <w:lang w:val="ru-RU"/>
              </w:rPr>
            </w:pPr>
            <w:r w:rsidRPr="00D92F7A">
              <w:rPr>
                <w:rStyle w:val="Zag11"/>
                <w:rFonts w:eastAsia="@Arial Unicode MS"/>
                <w:b w:val="0"/>
                <w:color w:val="auto"/>
                <w:sz w:val="28"/>
                <w:szCs w:val="28"/>
                <w:lang w:val="ru-RU"/>
              </w:rPr>
              <w:t>отрицательное отношение к некрасивым поступкам.</w:t>
            </w:r>
          </w:p>
          <w:p w:rsidR="00D92F7A" w:rsidRPr="00D92F7A" w:rsidRDefault="00D92F7A" w:rsidP="00D92F7A">
            <w:pPr>
              <w:pStyle w:val="Zag2"/>
              <w:tabs>
                <w:tab w:val="left" w:leader="dot" w:pos="624"/>
              </w:tabs>
              <w:spacing w:after="0" w:line="240" w:lineRule="auto"/>
              <w:ind w:left="708"/>
              <w:jc w:val="both"/>
              <w:rPr>
                <w:rStyle w:val="Zag11"/>
                <w:rFonts w:eastAsia="@Arial Unicode MS"/>
                <w:b w:val="0"/>
                <w:color w:val="auto"/>
                <w:sz w:val="28"/>
                <w:szCs w:val="28"/>
                <w:lang w:val="ru-RU"/>
              </w:rPr>
            </w:pPr>
          </w:p>
          <w:p w:rsidR="00D92F7A" w:rsidRPr="00D92F7A" w:rsidRDefault="00D92F7A" w:rsidP="00D92F7A">
            <w:pPr>
              <w:pStyle w:val="Zag2"/>
              <w:tabs>
                <w:tab w:val="left" w:leader="dot" w:pos="624"/>
              </w:tabs>
              <w:spacing w:after="0" w:line="240" w:lineRule="auto"/>
              <w:rPr>
                <w:rStyle w:val="Zag11"/>
                <w:rFonts w:eastAsia="@Arial Unicode MS"/>
                <w:sz w:val="28"/>
                <w:szCs w:val="28"/>
                <w:lang w:val="ru-RU"/>
              </w:rPr>
            </w:pPr>
            <w:r w:rsidRPr="00D92F7A">
              <w:rPr>
                <w:rStyle w:val="Zag11"/>
                <w:rFonts w:eastAsia="@Arial Unicode MS"/>
                <w:sz w:val="28"/>
                <w:szCs w:val="28"/>
                <w:lang w:val="ru-RU"/>
              </w:rPr>
              <w:t xml:space="preserve">  Виды деятельности и формы занятий с обучающимися с ЗПР на уровне начального общего образования</w:t>
            </w:r>
          </w:p>
          <w:p w:rsidR="00C02F6D" w:rsidRPr="00D92F7A" w:rsidRDefault="00C02F6D" w:rsidP="006C5720">
            <w:pPr>
              <w:rPr>
                <w:rFonts w:ascii="Times New Roman" w:hAnsi="Times New Roman"/>
                <w:sz w:val="28"/>
                <w:szCs w:val="28"/>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2974"/>
              <w:gridCol w:w="5545"/>
              <w:gridCol w:w="5351"/>
            </w:tblGrid>
            <w:tr w:rsidR="00D92F7A" w:rsidRPr="00D92F7A" w:rsidTr="004C604F">
              <w:tc>
                <w:tcPr>
                  <w:tcW w:w="1072" w:type="pct"/>
                  <w:tcBorders>
                    <w:top w:val="single" w:sz="1" w:space="0" w:color="000000"/>
                    <w:left w:val="single" w:sz="1" w:space="0" w:color="000000"/>
                    <w:bottom w:val="single" w:sz="4" w:space="0" w:color="auto"/>
                  </w:tcBorders>
                  <w:shd w:val="clear" w:color="auto" w:fill="auto"/>
                </w:tcPr>
                <w:p w:rsidR="00D92F7A" w:rsidRPr="00D92F7A" w:rsidRDefault="00D92F7A" w:rsidP="00D92F7A">
                  <w:pPr>
                    <w:pStyle w:val="a9"/>
                    <w:snapToGrid w:val="0"/>
                    <w:jc w:val="center"/>
                    <w:rPr>
                      <w:rFonts w:ascii="Times New Roman" w:hAnsi="Times New Roman" w:cs="Times New Roman"/>
                      <w:b/>
                      <w:bCs/>
                      <w:sz w:val="28"/>
                      <w:szCs w:val="28"/>
                    </w:rPr>
                  </w:pPr>
                  <w:r w:rsidRPr="00D92F7A">
                    <w:rPr>
                      <w:rFonts w:ascii="Times New Roman" w:hAnsi="Times New Roman" w:cs="Times New Roman"/>
                      <w:b/>
                      <w:bCs/>
                      <w:sz w:val="28"/>
                      <w:szCs w:val="28"/>
                    </w:rPr>
                    <w:lastRenderedPageBreak/>
                    <w:t>Основные направления духовно-нравственного развития и воспитания обучающихся с ЗПР</w:t>
                  </w:r>
                </w:p>
              </w:tc>
              <w:tc>
                <w:tcPr>
                  <w:tcW w:w="1999" w:type="pct"/>
                  <w:tcBorders>
                    <w:top w:val="single" w:sz="1" w:space="0" w:color="000000"/>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b/>
                      <w:sz w:val="28"/>
                      <w:szCs w:val="28"/>
                    </w:rPr>
                  </w:pPr>
                  <w:r w:rsidRPr="00D92F7A">
                    <w:rPr>
                      <w:rFonts w:ascii="Times New Roman" w:hAnsi="Times New Roman"/>
                      <w:b/>
                      <w:sz w:val="28"/>
                      <w:szCs w:val="28"/>
                    </w:rPr>
                    <w:t xml:space="preserve">Основное содержание духовно- нравственного развития и воспитания обучающихся </w:t>
                  </w:r>
                  <w:r w:rsidRPr="00D92F7A">
                    <w:rPr>
                      <w:rFonts w:ascii="Times New Roman" w:hAnsi="Times New Roman"/>
                      <w:b/>
                      <w:sz w:val="28"/>
                      <w:szCs w:val="28"/>
                      <w:lang w:val="en-US"/>
                    </w:rPr>
                    <w:t>c</w:t>
                  </w:r>
                  <w:r w:rsidRPr="00D92F7A">
                    <w:rPr>
                      <w:rFonts w:ascii="Times New Roman" w:hAnsi="Times New Roman"/>
                      <w:b/>
                      <w:sz w:val="28"/>
                      <w:szCs w:val="28"/>
                    </w:rPr>
                    <w:t xml:space="preserve"> ЗПР на уровне начального общего образования</w:t>
                  </w:r>
                </w:p>
                <w:p w:rsidR="00D92F7A" w:rsidRPr="00D92F7A" w:rsidRDefault="00D92F7A" w:rsidP="00D92F7A">
                  <w:pPr>
                    <w:jc w:val="both"/>
                    <w:rPr>
                      <w:rFonts w:ascii="Times New Roman" w:hAnsi="Times New Roman"/>
                      <w:sz w:val="28"/>
                      <w:szCs w:val="28"/>
                    </w:rPr>
                  </w:pPr>
                </w:p>
                <w:p w:rsidR="00D92F7A" w:rsidRPr="00D92F7A" w:rsidRDefault="00D92F7A" w:rsidP="00D92F7A">
                  <w:pPr>
                    <w:pStyle w:val="Zag2"/>
                    <w:tabs>
                      <w:tab w:val="left" w:leader="dot" w:pos="624"/>
                    </w:tabs>
                    <w:spacing w:after="0" w:line="240" w:lineRule="auto"/>
                    <w:jc w:val="both"/>
                    <w:rPr>
                      <w:sz w:val="28"/>
                      <w:szCs w:val="28"/>
                      <w:lang w:val="ru-RU"/>
                    </w:rPr>
                  </w:pPr>
                </w:p>
              </w:tc>
              <w:tc>
                <w:tcPr>
                  <w:tcW w:w="1929" w:type="pct"/>
                  <w:tcBorders>
                    <w:top w:val="single" w:sz="1" w:space="0" w:color="000000"/>
                    <w:left w:val="single" w:sz="1" w:space="0" w:color="000000"/>
                    <w:bottom w:val="single" w:sz="4" w:space="0" w:color="auto"/>
                    <w:right w:val="single" w:sz="1" w:space="0" w:color="000000"/>
                  </w:tcBorders>
                  <w:shd w:val="clear" w:color="auto" w:fill="auto"/>
                </w:tcPr>
                <w:p w:rsidR="00D92F7A" w:rsidRPr="00D92F7A" w:rsidRDefault="00D92F7A" w:rsidP="00D92F7A">
                  <w:pPr>
                    <w:pStyle w:val="Zag2"/>
                    <w:tabs>
                      <w:tab w:val="left" w:leader="dot" w:pos="624"/>
                    </w:tabs>
                    <w:snapToGrid w:val="0"/>
                    <w:spacing w:after="0" w:line="240" w:lineRule="auto"/>
                    <w:rPr>
                      <w:rStyle w:val="Zag11"/>
                      <w:rFonts w:eastAsia="@Arial Unicode MS"/>
                      <w:sz w:val="28"/>
                      <w:szCs w:val="28"/>
                      <w:lang w:val="ru-RU"/>
                    </w:rPr>
                  </w:pPr>
                  <w:r w:rsidRPr="00D92F7A">
                    <w:rPr>
                      <w:rStyle w:val="Zag11"/>
                      <w:rFonts w:eastAsia="@Arial Unicode MS"/>
                      <w:sz w:val="28"/>
                      <w:szCs w:val="28"/>
                      <w:lang w:val="ru-RU"/>
                    </w:rPr>
                    <w:t>Виды деятельности и формы занятий с обучающимися с ЗПР на уровне начального общего образования</w:t>
                  </w:r>
                </w:p>
              </w:tc>
            </w:tr>
            <w:tr w:rsidR="00D92F7A" w:rsidRPr="00D92F7A" w:rsidTr="004C604F">
              <w:tc>
                <w:tcPr>
                  <w:tcW w:w="1072"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b/>
                      <w:sz w:val="28"/>
                      <w:szCs w:val="28"/>
                    </w:rPr>
                  </w:pPr>
                  <w:r w:rsidRPr="00D92F7A">
                    <w:rPr>
                      <w:rFonts w:ascii="Times New Roman" w:hAnsi="Times New Roman"/>
                      <w:b/>
                      <w:i/>
                      <w:sz w:val="28"/>
                      <w:szCs w:val="28"/>
                    </w:rPr>
                    <w:t>Воспитание нравственных чувств и этического сознания</w:t>
                  </w:r>
                  <w:r w:rsidRPr="00D92F7A">
                    <w:rPr>
                      <w:rFonts w:ascii="Times New Roman" w:hAnsi="Times New Roman"/>
                      <w:b/>
                      <w:sz w:val="28"/>
                      <w:szCs w:val="28"/>
                    </w:rPr>
                    <w:t>:</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Первоначальные представления о базовых национальных российских ценностях;</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различие хороших и плохих поступков;</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представления о правилах поведения в образовательном учреждении, дома, на улице, в общественных местах, в транспорте, на природе;</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элементарные представления о роли традиционных религиях в развитии Российского государства;</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уважительное отношение к родителям, старшим; доброжелательное отношение к сверстникам и младшим;</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установление дружеских взаимоотношений в коллективе, основанных на взаимопомощи и взаимной поддержке;</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бережное, гуманное отношение ко всему живому;</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знание правил этики, культуры речи;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умение признаваться в плохом поступке и проанализировать его; стремление избегать плохих поступков;</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представления о возможном негативном влиянии на морально-психологичекое состояние человека компьютерных игр и СМИ;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lastRenderedPageBreak/>
                    <w:t>- отрицательное отношение к аморальным поступкам, грубости, оскорбительным словам и действиям.</w:t>
                  </w:r>
                </w:p>
                <w:p w:rsidR="00D92F7A" w:rsidRPr="00D92F7A" w:rsidRDefault="00D92F7A" w:rsidP="00D92F7A">
                  <w:pPr>
                    <w:tabs>
                      <w:tab w:val="left" w:leader="dot" w:pos="624"/>
                    </w:tabs>
                    <w:rPr>
                      <w:rFonts w:ascii="Times New Roman" w:hAnsi="Times New Roman"/>
                      <w:sz w:val="28"/>
                      <w:szCs w:val="28"/>
                    </w:rPr>
                  </w:pPr>
                </w:p>
              </w:tc>
              <w:tc>
                <w:tcPr>
                  <w:tcW w:w="192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посещение школьного музея; знакомство с искусством  уральских мастеров, писателей, посещение музеев города Оренбурга; выездные экскурсии.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-Ознакомление с основными правилами поведения в школе, общественных местах, обучение распознаванию хороших и </w:t>
                  </w:r>
                  <w:r w:rsidRPr="00D92F7A">
                    <w:rPr>
                      <w:rStyle w:val="Zag11"/>
                      <w:rFonts w:ascii="Times New Roman" w:eastAsia="@Arial Unicode MS" w:hAnsi="Times New Roman"/>
                      <w:color w:val="000000"/>
                      <w:sz w:val="28"/>
                      <w:szCs w:val="28"/>
                    </w:rPr>
                    <w:lastRenderedPageBreak/>
                    <w:t>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в страну «Светофорию»- безопасное поведение на дорогах.</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-Усвоение первоначального опыта нравственных взаимоотношений в коллективе класса и образовательного учреждения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шефская помощь малышам, элементы самоуправления в классе «Учимся сотрудничать»; «День именинника».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-Посильное участие в делах благотворительности, милосердия, в оказании помощи нуждающимся (заботе о старшем поколении и инвалидах, о животных, других живых существах, природе); участие в благотворительных акциях.</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-Получение первоначальных </w:t>
                  </w:r>
                  <w:r w:rsidRPr="00D92F7A">
                    <w:rPr>
                      <w:rStyle w:val="Zag11"/>
                      <w:rFonts w:ascii="Times New Roman" w:eastAsia="@Arial Unicode MS" w:hAnsi="Times New Roman"/>
                      <w:color w:val="000000"/>
                      <w:sz w:val="28"/>
                      <w:szCs w:val="28"/>
                    </w:rPr>
                    <w:lastRenderedPageBreak/>
                    <w:t>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D92F7A" w:rsidRPr="00D92F7A" w:rsidRDefault="00D92F7A" w:rsidP="00D92F7A">
                  <w:pPr>
                    <w:pStyle w:val="Osnova"/>
                    <w:tabs>
                      <w:tab w:val="left" w:leader="dot" w:pos="624"/>
                    </w:tabs>
                    <w:spacing w:line="240" w:lineRule="auto"/>
                    <w:ind w:firstLine="0"/>
                    <w:jc w:val="left"/>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 моя крепость», «Профессии моих родителей»</w:t>
                  </w:r>
                </w:p>
              </w:tc>
            </w:tr>
            <w:tr w:rsidR="00D92F7A" w:rsidRPr="00D92F7A" w:rsidTr="004C604F">
              <w:tc>
                <w:tcPr>
                  <w:tcW w:w="1072"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lastRenderedPageBreak/>
                    <w:t>Воспитание трудолюбия, творческого отношения к учению, труду, жизни:</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уважение  к труду и творчеству старших и сверстников;</w:t>
                  </w:r>
                </w:p>
                <w:p w:rsidR="00D92F7A" w:rsidRPr="00D92F7A" w:rsidRDefault="00D92F7A" w:rsidP="00D92F7A">
                  <w:pPr>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элементарные представления об основных профессиях;</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ценностное отношение к учёбе как виду творческой деятельности;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первоначальные навыки самообслуживания;</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умение проявлять дисциплинированность, последовательность и настойчивость в </w:t>
                  </w:r>
                  <w:r w:rsidRPr="00D92F7A">
                    <w:rPr>
                      <w:rStyle w:val="Zag11"/>
                      <w:rFonts w:ascii="Times New Roman" w:eastAsia="@Arial Unicode MS" w:hAnsi="Times New Roman"/>
                      <w:color w:val="000000"/>
                      <w:sz w:val="28"/>
                      <w:szCs w:val="28"/>
                    </w:rPr>
                    <w:lastRenderedPageBreak/>
                    <w:t>выполнении  заданий;</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умение соблюдать порядок на рабочем месте;</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D92F7A" w:rsidRPr="00D92F7A" w:rsidRDefault="00D92F7A" w:rsidP="00D92F7A">
                  <w:pPr>
                    <w:pStyle w:val="Osnova"/>
                    <w:tabs>
                      <w:tab w:val="left" w:leader="dot" w:pos="624"/>
                    </w:tabs>
                    <w:spacing w:line="240" w:lineRule="auto"/>
                    <w:ind w:firstLine="0"/>
                    <w:jc w:val="left"/>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отрицательное отношение к лени и небрежности в труде и учёбе, небережливому отношению к результатам труда людей.</w:t>
                  </w:r>
                </w:p>
                <w:p w:rsidR="00D92F7A" w:rsidRPr="00D92F7A" w:rsidRDefault="00D92F7A" w:rsidP="00D92F7A">
                  <w:pPr>
                    <w:pStyle w:val="Osnova"/>
                    <w:tabs>
                      <w:tab w:val="left" w:leader="dot" w:pos="624"/>
                    </w:tabs>
                    <w:spacing w:line="240" w:lineRule="auto"/>
                    <w:ind w:firstLine="0"/>
                    <w:jc w:val="left"/>
                    <w:rPr>
                      <w:rFonts w:ascii="Times New Roman" w:hAnsi="Times New Roman" w:cs="Times New Roman"/>
                      <w:sz w:val="28"/>
                      <w:szCs w:val="28"/>
                    </w:rPr>
                  </w:pPr>
                </w:p>
                <w:p w:rsidR="00D92F7A" w:rsidRPr="00D92F7A" w:rsidRDefault="00D92F7A" w:rsidP="00D92F7A">
                  <w:pPr>
                    <w:tabs>
                      <w:tab w:val="left" w:leader="dot" w:pos="624"/>
                    </w:tabs>
                    <w:rPr>
                      <w:rFonts w:ascii="Times New Roman" w:hAnsi="Times New Roman"/>
                      <w:sz w:val="28"/>
                      <w:szCs w:val="28"/>
                    </w:rPr>
                  </w:pPr>
                </w:p>
              </w:tc>
              <w:tc>
                <w:tcPr>
                  <w:tcW w:w="192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jc w:val="both"/>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lastRenderedPageBreak/>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встреч с представителями разных профессий.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 встречи с родителями и выпускниками «Труд в почете любой - мир профессий большой»;</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w:t>
                  </w:r>
                  <w:r w:rsidRPr="00D92F7A">
                    <w:rPr>
                      <w:rStyle w:val="Zag11"/>
                      <w:rFonts w:ascii="Times New Roman" w:eastAsia="@Arial Unicode MS" w:hAnsi="Times New Roman"/>
                      <w:color w:val="000000"/>
                      <w:sz w:val="28"/>
                      <w:szCs w:val="28"/>
                    </w:rPr>
                    <w:lastRenderedPageBreak/>
                    <w:t>игровых ситуаций по  мотивам различных профессий, проведения внеурочных мероприятий: участие в «Мойдодыре»; трудовые десанты «Чистый двор», «Чистая школа»; изготовление поделок для  Ярмарки; «Поезд Здоровья»; игровые практикумы «Мы все умеем»; акция «Вылечим нашу книжку»  раскрывающих перед детьми широкий спектр профессиональной и трудовой деятельности);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конкурс «Час творческих идей», цикл занятий «Начатое дело доводи до конца»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учатся творчески применять знания, полученные при изучении учебных предметов на практике: участие в предметных неделях; олимпиадах; выставках.</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 участие в </w:t>
                  </w:r>
                  <w:r w:rsidRPr="00D92F7A">
                    <w:rPr>
                      <w:rStyle w:val="Zag11"/>
                      <w:rFonts w:ascii="Times New Roman" w:eastAsia="@Arial Unicode MS" w:hAnsi="Times New Roman"/>
                      <w:color w:val="000000"/>
                      <w:sz w:val="28"/>
                      <w:szCs w:val="28"/>
                    </w:rPr>
                    <w:lastRenderedPageBreak/>
                    <w:t>акциях «Мой чистый город»; трудовые десанты «Чистый двор», «Чистая школа»; поможем «Дому малютки»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·приобретают умения и навыки самообслуживания в школе и дома: цикл занятий: «Храни порядок и порядок сохранит тебя»; «Хочу быть аккуратным»; «Уход за одеждой и обувью»</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встречи с выпускниками «Труд в почете любой - мир профессий большой»;</w:t>
                  </w:r>
                </w:p>
              </w:tc>
            </w:tr>
            <w:tr w:rsidR="00D92F7A" w:rsidRPr="00D92F7A" w:rsidTr="004C604F">
              <w:tc>
                <w:tcPr>
                  <w:tcW w:w="1072"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166A6D">
                  <w:pPr>
                    <w:snapToGrid w:val="0"/>
                    <w:jc w:val="both"/>
                    <w:rPr>
                      <w:rStyle w:val="Zag11"/>
                      <w:rFonts w:ascii="Times New Roman" w:eastAsia="@Arial Unicode MS" w:hAnsi="Times New Roman"/>
                      <w:i/>
                      <w:sz w:val="28"/>
                      <w:szCs w:val="28"/>
                    </w:rPr>
                  </w:pPr>
                  <w:r w:rsidRPr="00D92F7A">
                    <w:rPr>
                      <w:rStyle w:val="Zag11"/>
                      <w:rFonts w:ascii="Times New Roman" w:eastAsia="@Arial Unicode MS" w:hAnsi="Times New Roman"/>
                      <w:i/>
                      <w:sz w:val="28"/>
                      <w:szCs w:val="28"/>
                    </w:rPr>
                    <w:lastRenderedPageBreak/>
                    <w:t xml:space="preserve">Воспитание </w:t>
                  </w:r>
                  <w:r w:rsidR="00166A6D">
                    <w:rPr>
                      <w:rStyle w:val="Zag11"/>
                      <w:rFonts w:ascii="Times New Roman" w:eastAsia="@Arial Unicode MS" w:hAnsi="Times New Roman"/>
                      <w:i/>
                      <w:sz w:val="28"/>
                      <w:szCs w:val="28"/>
                    </w:rPr>
                    <w:t>гражданствен</w:t>
                  </w:r>
                  <w:r w:rsidRPr="00D92F7A">
                    <w:rPr>
                      <w:rStyle w:val="Zag11"/>
                      <w:rFonts w:ascii="Times New Roman" w:eastAsia="@Arial Unicode MS" w:hAnsi="Times New Roman"/>
                      <w:i/>
                      <w:sz w:val="28"/>
                      <w:szCs w:val="28"/>
                    </w:rPr>
                    <w:t>ности, патриотизма, уважения к правам, свободам и обязанностям человека</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Элементарные представления о политическом устройстве Российского государства;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представления о символах государства — Флаге, Гербе России, о флаге и гербе Оренбургской области;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элементарные представления о правах и обязанностях гражданина России;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уважительное отношение к русскому языку как государственному, языку межнационального общения;</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ценностное отношение к своему национальному языку и культуре;</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начальные представления о народах России, об их общей исторической судьбе, о единстве народов нашей страны;</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lastRenderedPageBreak/>
                    <w:t>- элементарные представления о национальных героях и важнейших событиях истории России и её народов;</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интерес к государственным праздникам и важнейшим событиям в жизни России, Оренбургской области;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стремление активно участвовать в делах класса, школы, семьи, своего села, города;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любовь к образовательному учреждению, городу, народу, России;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уважение к защитникам Родины;</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умение отвечать за свои поступки;</w:t>
                  </w:r>
                </w:p>
                <w:p w:rsidR="00D92F7A" w:rsidRPr="00D92F7A" w:rsidRDefault="00D92F7A" w:rsidP="00D92F7A">
                  <w:pPr>
                    <w:pStyle w:val="Osnova"/>
                    <w:tabs>
                      <w:tab w:val="left" w:leader="dot" w:pos="624"/>
                    </w:tabs>
                    <w:spacing w:line="240" w:lineRule="auto"/>
                    <w:ind w:firstLine="0"/>
                    <w:jc w:val="left"/>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негативное отношение к нарушениям порядка в классе, дома, на улице, к невыполнению человеком своих обязанностей.</w:t>
                  </w:r>
                </w:p>
                <w:p w:rsidR="00D92F7A" w:rsidRPr="00D92F7A" w:rsidRDefault="00D92F7A" w:rsidP="00D92F7A">
                  <w:pPr>
                    <w:tabs>
                      <w:tab w:val="left" w:leader="dot" w:pos="624"/>
                    </w:tabs>
                    <w:rPr>
                      <w:rFonts w:ascii="Times New Roman" w:hAnsi="Times New Roman"/>
                      <w:sz w:val="28"/>
                      <w:szCs w:val="28"/>
                    </w:rPr>
                  </w:pPr>
                </w:p>
              </w:tc>
              <w:tc>
                <w:tcPr>
                  <w:tcW w:w="192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lastRenderedPageBreak/>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Оренбургской области (на плакатах, картинах, в процессе бесед, чтения книг, изучения предметов, предусмотренных базисным учебным планом): цикл занятий: «Символы государства»;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D92F7A">
                    <w:rPr>
                      <w:rStyle w:val="Zag11"/>
                      <w:rFonts w:ascii="Times New Roman" w:eastAsia="@Arial Unicode MS" w:hAnsi="Times New Roman"/>
                      <w:color w:val="000000"/>
                      <w:sz w:val="28"/>
                      <w:szCs w:val="28"/>
                    </w:rPr>
                    <w:lastRenderedPageBreak/>
                    <w:t>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цикл занятий « Герои России»;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посещение музея «Русская изба»; цикл занятий «Богатыри русские»; посещение краеведческого музея;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круглый стол «Мы вспоминаем о войне»; месячник «Героев Отечества»; «День согласия и примирения»; месячник «Защитников </w:t>
                  </w:r>
                  <w:r w:rsidRPr="00D92F7A">
                    <w:rPr>
                      <w:rStyle w:val="Zag11"/>
                      <w:rFonts w:ascii="Times New Roman" w:eastAsia="@Arial Unicode MS" w:hAnsi="Times New Roman"/>
                      <w:color w:val="000000"/>
                      <w:sz w:val="28"/>
                      <w:szCs w:val="28"/>
                    </w:rPr>
                    <w:lastRenderedPageBreak/>
                    <w:t>Отечества», посещение библиотеки;</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посещение музеев: «МВД», музей «Военной техники» под открытым небом в городе сад. им.Фрунзе; экскурсии к памятникам ВОВ и воинам интернационалистам;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традиционная встреча с ветераном военных действий в Афганистане; встречи с военнослужащими срочной службы; проведение военно- спортивной эстафеты к 23 февраля; цикл занятий «Защитники нашей Родины»;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получение первоначального опыта межкультурной коммуникации с детьми и взрослыми — представителями разных народов России, знакомство с </w:t>
                  </w:r>
                  <w:r w:rsidRPr="00D92F7A">
                    <w:rPr>
                      <w:rStyle w:val="Zag11"/>
                      <w:rFonts w:ascii="Times New Roman" w:eastAsia="@Arial Unicode MS" w:hAnsi="Times New Roman"/>
                      <w:color w:val="000000"/>
                      <w:sz w:val="28"/>
                      <w:szCs w:val="28"/>
                    </w:rPr>
                    <w:lastRenderedPageBreak/>
                    <w:t xml:space="preserve">особенностями их культур и образа жизни (в процессе бесед, народных игр, организации и проведения национально-культурных праздников): праздник «Рождества», «День Матери» - конкурс мам; празднование Масленицы на Руси; Конкурс инсценированной песни «Дорогами войны»;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встречи с выпускниками, окончившими средние и высшие  учебные заведения и активно участвующими в жизни города , страны.</w:t>
                  </w:r>
                </w:p>
              </w:tc>
            </w:tr>
            <w:tr w:rsidR="00D92F7A" w:rsidRPr="00D92F7A" w:rsidTr="004C604F">
              <w:tc>
                <w:tcPr>
                  <w:tcW w:w="1072"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i/>
                      <w:sz w:val="28"/>
                      <w:szCs w:val="28"/>
                    </w:rPr>
                  </w:pPr>
                  <w:r w:rsidRPr="00D92F7A">
                    <w:rPr>
                      <w:rStyle w:val="Zag11"/>
                      <w:rFonts w:ascii="Times New Roman" w:eastAsia="@Arial Unicode MS" w:hAnsi="Times New Roman"/>
                      <w:i/>
                      <w:sz w:val="28"/>
                      <w:szCs w:val="28"/>
                    </w:rPr>
                    <w:lastRenderedPageBreak/>
                    <w:t>Воспитание ценностного отношения к природе, окружающей среде (экологическое воспитание):</w:t>
                  </w:r>
                </w:p>
                <w:p w:rsidR="00D92F7A" w:rsidRPr="00D92F7A" w:rsidRDefault="00D92F7A" w:rsidP="00D92F7A">
                  <w:pPr>
                    <w:rPr>
                      <w:rFonts w:ascii="Times New Roman" w:hAnsi="Times New Roman"/>
                      <w:sz w:val="28"/>
                      <w:szCs w:val="28"/>
                    </w:rPr>
                  </w:pP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·Представления о душевной и физической красоте человека;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·формирование  чувства прекрасного; умение видеть красоту природы, труда и творчества;</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·интерес к чтению, произведениям искусства, детским спектаклям, концертам, выставкам, музыке;</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·интерес к занятиям художественным творчеством;</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·стремление к опрятному внешнему виду;</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первоначальный опыт самореализации в различных видах творческой деятельности; </w:t>
                  </w:r>
                </w:p>
                <w:p w:rsidR="00D92F7A" w:rsidRPr="00D92F7A" w:rsidRDefault="00D92F7A" w:rsidP="00D92F7A">
                  <w:pPr>
                    <w:pStyle w:val="Zag2"/>
                    <w:tabs>
                      <w:tab w:val="left" w:leader="dot" w:pos="624"/>
                    </w:tabs>
                    <w:spacing w:after="0" w:line="240" w:lineRule="auto"/>
                    <w:jc w:val="left"/>
                    <w:rPr>
                      <w:rStyle w:val="Zag11"/>
                      <w:rFonts w:eastAsia="@Arial Unicode MS"/>
                      <w:b w:val="0"/>
                      <w:sz w:val="28"/>
                      <w:szCs w:val="28"/>
                      <w:lang w:val="ru-RU"/>
                    </w:rPr>
                  </w:pPr>
                  <w:r w:rsidRPr="00D92F7A">
                    <w:rPr>
                      <w:rStyle w:val="Zag11"/>
                      <w:rFonts w:eastAsia="@Arial Unicode MS"/>
                      <w:b w:val="0"/>
                      <w:sz w:val="28"/>
                      <w:szCs w:val="28"/>
                      <w:lang w:val="ru-RU"/>
                    </w:rPr>
                    <w:t>-отрицательное отношение к некрасивым поступкам и неряшливости.</w:t>
                  </w:r>
                </w:p>
                <w:p w:rsidR="00D92F7A" w:rsidRPr="00D92F7A" w:rsidRDefault="00D92F7A" w:rsidP="00D92F7A">
                  <w:pPr>
                    <w:pStyle w:val="Zag2"/>
                    <w:tabs>
                      <w:tab w:val="left" w:leader="dot" w:pos="624"/>
                    </w:tabs>
                    <w:spacing w:after="0" w:line="240" w:lineRule="auto"/>
                    <w:jc w:val="left"/>
                    <w:rPr>
                      <w:b w:val="0"/>
                      <w:sz w:val="28"/>
                      <w:szCs w:val="28"/>
                      <w:lang w:val="ru-RU"/>
                    </w:rPr>
                  </w:pPr>
                </w:p>
                <w:p w:rsidR="00D92F7A" w:rsidRPr="00D92F7A" w:rsidRDefault="00D92F7A" w:rsidP="00D92F7A">
                  <w:pPr>
                    <w:tabs>
                      <w:tab w:val="left" w:leader="dot" w:pos="624"/>
                    </w:tabs>
                    <w:rPr>
                      <w:rFonts w:ascii="Times New Roman" w:hAnsi="Times New Roman"/>
                      <w:sz w:val="28"/>
                      <w:szCs w:val="28"/>
                    </w:rPr>
                  </w:pPr>
                </w:p>
              </w:tc>
              <w:tc>
                <w:tcPr>
                  <w:tcW w:w="192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lastRenderedPageBreak/>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занятий по экологии): цикл занятий «Природа вокруг нас»;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w:t>
                  </w:r>
                  <w:r w:rsidRPr="00D92F7A">
                    <w:rPr>
                      <w:rStyle w:val="Zag11"/>
                      <w:rFonts w:ascii="Times New Roman" w:eastAsia="@Arial Unicode MS" w:hAnsi="Times New Roman"/>
                      <w:color w:val="000000"/>
                      <w:sz w:val="28"/>
                      <w:szCs w:val="28"/>
                    </w:rPr>
                    <w:lastRenderedPageBreak/>
                    <w:t>прогулок, туристических походов и путешествий по родному краю);</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 «Наш живой уголок»;</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·посильное участие в деятельности детско-юношеских общественных экологических организаций: участие в городском экологическом проекте «Кормушка»; участие в акции «Чистый Город»;</w:t>
                  </w:r>
                </w:p>
                <w:p w:rsidR="00D92F7A" w:rsidRPr="00D92F7A" w:rsidRDefault="00D92F7A" w:rsidP="00D92F7A">
                  <w:pPr>
                    <w:pStyle w:val="Osnova"/>
                    <w:tabs>
                      <w:tab w:val="left" w:leader="dot" w:pos="624"/>
                    </w:tabs>
                    <w:spacing w:line="240" w:lineRule="auto"/>
                    <w:ind w:firstLine="0"/>
                    <w:jc w:val="left"/>
                    <w:rPr>
                      <w:rStyle w:val="Zag11"/>
                      <w:rFonts w:ascii="Times New Roman" w:eastAsia="@Arial Unicode MS" w:hAnsi="Times New Roman" w:cs="Times New Roman"/>
                      <w:sz w:val="28"/>
                      <w:szCs w:val="28"/>
                    </w:rPr>
                  </w:pPr>
                  <w:r w:rsidRPr="00D92F7A">
                    <w:rPr>
                      <w:rStyle w:val="Zag11"/>
                      <w:rFonts w:ascii="Times New Roman" w:eastAsia="@Arial Unicode MS" w:hAnsi="Times New Roman" w:cs="Times New Roman"/>
                      <w:sz w:val="28"/>
                      <w:szCs w:val="28"/>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конкурс «Богатый урожай»; </w:t>
                  </w:r>
                  <w:r w:rsidRPr="00D92F7A">
                    <w:rPr>
                      <w:rStyle w:val="Zag11"/>
                      <w:rFonts w:ascii="Times New Roman" w:eastAsia="@Arial Unicode MS" w:hAnsi="Times New Roman" w:cs="Times New Roman"/>
                      <w:sz w:val="28"/>
                      <w:szCs w:val="28"/>
                    </w:rPr>
                    <w:lastRenderedPageBreak/>
                    <w:t xml:space="preserve">праздник </w:t>
                  </w:r>
                </w:p>
                <w:p w:rsidR="00D92F7A" w:rsidRPr="00D92F7A" w:rsidRDefault="00D92F7A" w:rsidP="00D92F7A">
                  <w:pPr>
                    <w:tabs>
                      <w:tab w:val="left" w:leader="dot" w:pos="624"/>
                    </w:tabs>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«Осенний хоровод» с чаепитием.</w:t>
                  </w:r>
                </w:p>
              </w:tc>
            </w:tr>
            <w:tr w:rsidR="00D92F7A" w:rsidRPr="00D92F7A" w:rsidTr="004C604F">
              <w:tc>
                <w:tcPr>
                  <w:tcW w:w="1072" w:type="pct"/>
                  <w:tcBorders>
                    <w:top w:val="single" w:sz="4" w:space="0" w:color="auto"/>
                    <w:left w:val="single" w:sz="1" w:space="0" w:color="000000"/>
                    <w:bottom w:val="single" w:sz="1" w:space="0" w:color="000000"/>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i/>
                      <w:sz w:val="28"/>
                      <w:szCs w:val="28"/>
                    </w:rPr>
                  </w:pPr>
                  <w:r w:rsidRPr="00D92F7A">
                    <w:rPr>
                      <w:rStyle w:val="Zag11"/>
                      <w:rFonts w:ascii="Times New Roman" w:eastAsia="@Arial Unicode MS" w:hAnsi="Times New Roman"/>
                      <w:i/>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1999" w:type="pct"/>
                  <w:tcBorders>
                    <w:top w:val="single" w:sz="4" w:space="0" w:color="auto"/>
                    <w:left w:val="single" w:sz="1" w:space="0" w:color="000000"/>
                    <w:bottom w:val="single" w:sz="1" w:space="0" w:color="000000"/>
                  </w:tcBorders>
                  <w:shd w:val="clear" w:color="auto" w:fill="auto"/>
                </w:tcPr>
                <w:p w:rsidR="00D92F7A" w:rsidRPr="00D92F7A" w:rsidRDefault="00D92F7A" w:rsidP="00D92F7A">
                  <w:pPr>
                    <w:tabs>
                      <w:tab w:val="left" w:leader="dot" w:pos="624"/>
                    </w:tabs>
                    <w:snapToGrid w:val="0"/>
                    <w:rPr>
                      <w:rFonts w:ascii="Times New Roman" w:hAnsi="Times New Roman"/>
                      <w:sz w:val="28"/>
                      <w:szCs w:val="28"/>
                    </w:rPr>
                  </w:pPr>
                </w:p>
              </w:tc>
              <w:tc>
                <w:tcPr>
                  <w:tcW w:w="1929" w:type="pct"/>
                  <w:tcBorders>
                    <w:top w:val="single" w:sz="4" w:space="0" w:color="auto"/>
                    <w:left w:val="single" w:sz="1" w:space="0" w:color="000000"/>
                    <w:bottom w:val="single" w:sz="1" w:space="0" w:color="000000"/>
                    <w:right w:val="single" w:sz="1" w:space="0" w:color="000000"/>
                  </w:tcBorders>
                  <w:shd w:val="clear" w:color="auto" w:fill="auto"/>
                </w:tcPr>
                <w:p w:rsidR="00D92F7A" w:rsidRPr="00D92F7A" w:rsidRDefault="00D92F7A" w:rsidP="00D92F7A">
                  <w:pPr>
                    <w:tabs>
                      <w:tab w:val="left" w:leader="dot" w:pos="624"/>
                    </w:tabs>
                    <w:snapToGrid w:val="0"/>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 Цикл занятий «Знакомство с росписями народно-прикладного искусства»; посещение музеев;</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w:t>
                  </w:r>
                  <w:r w:rsidRPr="00D92F7A">
                    <w:rPr>
                      <w:rStyle w:val="Zag11"/>
                      <w:rFonts w:ascii="Times New Roman" w:eastAsia="@Arial Unicode MS" w:hAnsi="Times New Roman"/>
                      <w:color w:val="000000"/>
                      <w:sz w:val="28"/>
                      <w:szCs w:val="28"/>
                    </w:rPr>
                    <w:lastRenderedPageBreak/>
                    <w:t xml:space="preserve">фестивалей народного творчества, тематических выставок): знакомство с народными обрядами через театрализованные преставления «Святки», «Масленица», «Пасха», «Рождество»; посещение выставок народного искусства;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посещение театров; конкурс чтецов; тематические выставки; посещение программ в  Цирке; посещение;</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цикл занятий «Что такое хорошо», «Добро вокруг нас»; библиотечные уроки « Дорогами добра»;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w:t>
                  </w:r>
                  <w:r w:rsidRPr="00D92F7A">
                    <w:rPr>
                      <w:rStyle w:val="Zag11"/>
                      <w:rFonts w:ascii="Times New Roman" w:eastAsia="@Arial Unicode MS" w:hAnsi="Times New Roman"/>
                      <w:color w:val="000000"/>
                      <w:sz w:val="28"/>
                      <w:szCs w:val="28"/>
                    </w:rPr>
                    <w:lastRenderedPageBreak/>
                    <w:t xml:space="preserve">образования): участие в концертной деятельности на общешкольных праздниках;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ведение классной летописи: «Мы вместе»; посещение музея изобразительных искусств; </w:t>
                  </w:r>
                </w:p>
                <w:p w:rsidR="00D92F7A" w:rsidRPr="00D92F7A" w:rsidRDefault="00D92F7A" w:rsidP="00D92F7A">
                  <w:pPr>
                    <w:tabs>
                      <w:tab w:val="left" w:leader="dot" w:pos="624"/>
                    </w:tabs>
                    <w:rPr>
                      <w:rStyle w:val="Zag11"/>
                      <w:rFonts w:ascii="Times New Roman" w:eastAsia="@Arial Unicode MS" w:hAnsi="Times New Roman"/>
                      <w:color w:val="000000"/>
                      <w:sz w:val="28"/>
                      <w:szCs w:val="28"/>
                    </w:rPr>
                  </w:pPr>
                  <w:r w:rsidRPr="00D92F7A">
                    <w:rPr>
                      <w:rStyle w:val="Zag11"/>
                      <w:rFonts w:ascii="Times New Roman" w:eastAsia="@Arial Unicode MS" w:hAnsi="Times New Roman"/>
                      <w:color w:val="000000"/>
                      <w:sz w:val="28"/>
                      <w:szCs w:val="28"/>
                    </w:rPr>
                    <w:t>получение элементарных представлений о стиле одежды как способе выражения внутреннего, душевного состояния человека: цикл занятий - «Встречают по одежке», практические занятия - «Ваши вещи- это ваше лицо», «Мой внешний вид»;</w:t>
                  </w:r>
                </w:p>
                <w:p w:rsidR="00D92F7A" w:rsidRPr="00D92F7A" w:rsidRDefault="00D92F7A" w:rsidP="00D92F7A">
                  <w:pPr>
                    <w:tabs>
                      <w:tab w:val="left" w:leader="dot" w:pos="624"/>
                    </w:tabs>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участие в художественном оформлении помещений: оформление школы, класса и групп к праздникам- День учителя, Новый год, Портрет мам, Здоровье береги смолоду,</w:t>
                  </w:r>
                </w:p>
                <w:p w:rsidR="000937F3" w:rsidRPr="00D92F7A" w:rsidRDefault="00D92F7A" w:rsidP="00C44D26">
                  <w:pPr>
                    <w:tabs>
                      <w:tab w:val="left" w:leader="dot" w:pos="624"/>
                    </w:tabs>
                    <w:rPr>
                      <w:rStyle w:val="Zag11"/>
                      <w:rFonts w:ascii="Times New Roman" w:eastAsia="@Arial Unicode MS" w:hAnsi="Times New Roman"/>
                      <w:sz w:val="28"/>
                      <w:szCs w:val="28"/>
                    </w:rPr>
                  </w:pPr>
                  <w:r w:rsidRPr="00D92F7A">
                    <w:rPr>
                      <w:rStyle w:val="Zag11"/>
                      <w:rFonts w:ascii="Times New Roman" w:eastAsia="@Arial Unicode MS" w:hAnsi="Times New Roman"/>
                      <w:sz w:val="28"/>
                      <w:szCs w:val="28"/>
                    </w:rPr>
                    <w:t xml:space="preserve"> Космические дали, Букет для мамы,  к 23 февраля, к 9 мая «Память в сердцах храним».</w:t>
                  </w:r>
                </w:p>
              </w:tc>
            </w:tr>
          </w:tbl>
          <w:p w:rsidR="00D92F7A" w:rsidRPr="001602F9" w:rsidRDefault="00D92F7A" w:rsidP="00D92F7A">
            <w:pPr>
              <w:pStyle w:val="a7"/>
              <w:spacing w:after="0"/>
              <w:rPr>
                <w:sz w:val="28"/>
                <w:szCs w:val="28"/>
              </w:rPr>
            </w:pPr>
          </w:p>
          <w:p w:rsidR="00D92F7A" w:rsidRPr="00D92F7A" w:rsidRDefault="00D92F7A" w:rsidP="00D92F7A">
            <w:pPr>
              <w:pStyle w:val="Zag2"/>
              <w:widowControl/>
              <w:suppressAutoHyphens/>
              <w:autoSpaceDE/>
              <w:spacing w:after="0" w:line="240" w:lineRule="auto"/>
              <w:rPr>
                <w:rStyle w:val="Zag11"/>
                <w:rFonts w:eastAsia="@Arial Unicode MS"/>
                <w:sz w:val="28"/>
                <w:szCs w:val="28"/>
                <w:lang w:val="ru-RU"/>
              </w:rPr>
            </w:pPr>
            <w:r w:rsidRPr="00D92F7A">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C02F6D" w:rsidRPr="00D92F7A" w:rsidRDefault="00C02F6D" w:rsidP="006C5720">
            <w:pPr>
              <w:rPr>
                <w:rFonts w:ascii="Times New Roman" w:hAnsi="Times New Roman"/>
                <w:sz w:val="28"/>
                <w:szCs w:val="28"/>
              </w:rPr>
            </w:pPr>
          </w:p>
          <w:p w:rsidR="00D92F7A" w:rsidRPr="00D92F7A" w:rsidRDefault="00D92F7A" w:rsidP="00D92F7A">
            <w:pPr>
              <w:pStyle w:val="Zag2"/>
              <w:spacing w:after="0" w:line="240" w:lineRule="auto"/>
              <w:ind w:firstLine="709"/>
              <w:jc w:val="both"/>
              <w:rPr>
                <w:rStyle w:val="Zag11"/>
                <w:rFonts w:eastAsia="@Arial Unicode MS"/>
                <w:b w:val="0"/>
                <w:sz w:val="28"/>
                <w:szCs w:val="28"/>
                <w:lang w:val="ru-RU"/>
              </w:rPr>
            </w:pPr>
            <w:r w:rsidRPr="00D92F7A">
              <w:rPr>
                <w:rStyle w:val="Zag11"/>
                <w:rFonts w:eastAsia="@Arial Unicode MS"/>
                <w:b w:val="0"/>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D92F7A" w:rsidRPr="00D92F7A" w:rsidRDefault="00D92F7A" w:rsidP="00D92F7A">
            <w:pPr>
              <w:pStyle w:val="Zag2"/>
              <w:numPr>
                <w:ilvl w:val="0"/>
                <w:numId w:val="40"/>
              </w:numPr>
              <w:spacing w:after="0" w:line="240" w:lineRule="auto"/>
              <w:ind w:left="0" w:firstLine="709"/>
              <w:jc w:val="both"/>
              <w:rPr>
                <w:rStyle w:val="Zag11"/>
                <w:rFonts w:eastAsia="@Arial Unicode MS"/>
                <w:b w:val="0"/>
                <w:sz w:val="28"/>
                <w:szCs w:val="28"/>
                <w:lang w:val="ru-RU"/>
              </w:rPr>
            </w:pPr>
            <w:r w:rsidRPr="00D92F7A">
              <w:rPr>
                <w:rStyle w:val="Zag11"/>
                <w:rFonts w:eastAsia="@Arial Unicode MS"/>
                <w:b w:val="0"/>
                <w:sz w:val="28"/>
                <w:szCs w:val="28"/>
                <w:lang w:val="ru-RU"/>
              </w:rPr>
              <w:t>повышение педагогической культуры родителей (законных представителей) учащихся;</w:t>
            </w:r>
          </w:p>
          <w:p w:rsidR="00D92F7A" w:rsidRPr="00D92F7A" w:rsidRDefault="00D92F7A" w:rsidP="00D92F7A">
            <w:pPr>
              <w:pStyle w:val="Zag2"/>
              <w:numPr>
                <w:ilvl w:val="0"/>
                <w:numId w:val="40"/>
              </w:numPr>
              <w:spacing w:after="0" w:line="240" w:lineRule="auto"/>
              <w:ind w:left="0" w:firstLine="709"/>
              <w:jc w:val="both"/>
              <w:rPr>
                <w:rStyle w:val="Zag11"/>
                <w:rFonts w:eastAsia="@Arial Unicode MS"/>
                <w:b w:val="0"/>
                <w:sz w:val="28"/>
                <w:szCs w:val="28"/>
                <w:lang w:val="ru-RU"/>
              </w:rPr>
            </w:pPr>
            <w:r w:rsidRPr="00D92F7A">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6A7522" w:rsidRPr="00166A6D" w:rsidRDefault="00D92F7A" w:rsidP="006C5720">
            <w:pPr>
              <w:pStyle w:val="Zag2"/>
              <w:numPr>
                <w:ilvl w:val="0"/>
                <w:numId w:val="40"/>
              </w:numPr>
              <w:spacing w:after="0" w:line="240" w:lineRule="auto"/>
              <w:ind w:left="0" w:firstLine="709"/>
              <w:jc w:val="both"/>
              <w:rPr>
                <w:rFonts w:eastAsia="@Arial Unicode MS"/>
                <w:b w:val="0"/>
                <w:sz w:val="28"/>
                <w:szCs w:val="28"/>
                <w:lang w:val="ru-RU"/>
              </w:rPr>
            </w:pPr>
            <w:r w:rsidRPr="00D92F7A">
              <w:rPr>
                <w:rStyle w:val="Zag11"/>
                <w:rFonts w:eastAsia="@Arial Unicode MS"/>
                <w:b w:val="0"/>
                <w:sz w:val="28"/>
                <w:szCs w:val="28"/>
                <w:lang w:val="ru-RU"/>
              </w:rPr>
              <w:t>расширение партнерских взаимоотношений с родителями.</w:t>
            </w:r>
          </w:p>
          <w:p w:rsidR="006A7522" w:rsidRPr="00F9352C" w:rsidRDefault="006A7522" w:rsidP="006C5720">
            <w:pPr>
              <w:rPr>
                <w:rFonts w:ascii="Times New Roman" w:hAnsi="Times New Roma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406"/>
              <w:gridCol w:w="4831"/>
              <w:gridCol w:w="4633"/>
            </w:tblGrid>
            <w:tr w:rsidR="00D92F7A" w:rsidRPr="00D92F7A" w:rsidTr="004C604F">
              <w:tc>
                <w:tcPr>
                  <w:tcW w:w="1588" w:type="pct"/>
                  <w:tcBorders>
                    <w:top w:val="single" w:sz="1" w:space="0" w:color="000000"/>
                    <w:left w:val="single" w:sz="1" w:space="0" w:color="000000"/>
                    <w:bottom w:val="single" w:sz="1" w:space="0" w:color="000000"/>
                  </w:tcBorders>
                  <w:shd w:val="clear" w:color="auto" w:fill="auto"/>
                </w:tcPr>
                <w:p w:rsidR="00D92F7A" w:rsidRPr="00D92F7A" w:rsidRDefault="00D92F7A" w:rsidP="00D92F7A">
                  <w:pPr>
                    <w:pStyle w:val="a9"/>
                    <w:snapToGrid w:val="0"/>
                    <w:jc w:val="center"/>
                    <w:rPr>
                      <w:rFonts w:ascii="Times New Roman" w:hAnsi="Times New Roman" w:cs="Times New Roman"/>
                      <w:b/>
                      <w:sz w:val="28"/>
                      <w:szCs w:val="28"/>
                    </w:rPr>
                  </w:pPr>
                  <w:r w:rsidRPr="00D92F7A">
                    <w:rPr>
                      <w:rFonts w:ascii="Times New Roman" w:hAnsi="Times New Roman" w:cs="Times New Roman"/>
                      <w:b/>
                      <w:sz w:val="28"/>
                      <w:szCs w:val="28"/>
                    </w:rPr>
                    <w:t>Направления</w:t>
                  </w:r>
                </w:p>
              </w:tc>
              <w:tc>
                <w:tcPr>
                  <w:tcW w:w="1741" w:type="pct"/>
                  <w:tcBorders>
                    <w:top w:val="single" w:sz="1" w:space="0" w:color="000000"/>
                    <w:left w:val="single" w:sz="1" w:space="0" w:color="000000"/>
                    <w:bottom w:val="single" w:sz="1" w:space="0" w:color="000000"/>
                  </w:tcBorders>
                  <w:shd w:val="clear" w:color="auto" w:fill="auto"/>
                </w:tcPr>
                <w:p w:rsidR="00D92F7A" w:rsidRPr="00D92F7A" w:rsidRDefault="00D92F7A" w:rsidP="00D92F7A">
                  <w:pPr>
                    <w:pStyle w:val="a9"/>
                    <w:snapToGrid w:val="0"/>
                    <w:jc w:val="center"/>
                    <w:rPr>
                      <w:rFonts w:ascii="Times New Roman" w:hAnsi="Times New Roman" w:cs="Times New Roman"/>
                      <w:b/>
                      <w:sz w:val="28"/>
                      <w:szCs w:val="28"/>
                    </w:rPr>
                  </w:pPr>
                  <w:r w:rsidRPr="00D92F7A">
                    <w:rPr>
                      <w:rFonts w:ascii="Times New Roman" w:hAnsi="Times New Roman" w:cs="Times New Roman"/>
                      <w:b/>
                      <w:sz w:val="28"/>
                      <w:szCs w:val="28"/>
                    </w:rPr>
                    <w:t>Мероприятия</w:t>
                  </w:r>
                </w:p>
              </w:tc>
              <w:tc>
                <w:tcPr>
                  <w:tcW w:w="1670" w:type="pct"/>
                  <w:tcBorders>
                    <w:top w:val="single" w:sz="1" w:space="0" w:color="000000"/>
                    <w:left w:val="single" w:sz="1" w:space="0" w:color="000000"/>
                    <w:bottom w:val="single" w:sz="1" w:space="0" w:color="000000"/>
                    <w:right w:val="single" w:sz="1" w:space="0" w:color="000000"/>
                  </w:tcBorders>
                  <w:shd w:val="clear" w:color="auto" w:fill="auto"/>
                </w:tcPr>
                <w:p w:rsidR="00D92F7A" w:rsidRPr="00D92F7A" w:rsidRDefault="00D92F7A" w:rsidP="00D92F7A">
                  <w:pPr>
                    <w:pStyle w:val="a9"/>
                    <w:snapToGrid w:val="0"/>
                    <w:jc w:val="center"/>
                    <w:rPr>
                      <w:rFonts w:ascii="Times New Roman" w:hAnsi="Times New Roman" w:cs="Times New Roman"/>
                      <w:b/>
                      <w:sz w:val="28"/>
                      <w:szCs w:val="28"/>
                    </w:rPr>
                  </w:pPr>
                  <w:r w:rsidRPr="00D92F7A">
                    <w:rPr>
                      <w:rFonts w:ascii="Times New Roman" w:hAnsi="Times New Roman" w:cs="Times New Roman"/>
                      <w:b/>
                      <w:sz w:val="28"/>
                      <w:szCs w:val="28"/>
                    </w:rPr>
                    <w:t>Результат</w:t>
                  </w:r>
                </w:p>
              </w:tc>
            </w:tr>
            <w:tr w:rsidR="00D92F7A" w:rsidRPr="00D92F7A" w:rsidTr="004C604F">
              <w:tc>
                <w:tcPr>
                  <w:tcW w:w="1588" w:type="pct"/>
                  <w:tcBorders>
                    <w:left w:val="single" w:sz="1" w:space="0" w:color="000000"/>
                    <w:bottom w:val="single" w:sz="4" w:space="0" w:color="auto"/>
                  </w:tcBorders>
                  <w:shd w:val="clear" w:color="auto" w:fill="auto"/>
                </w:tcPr>
                <w:p w:rsidR="00D92F7A" w:rsidRPr="00D92F7A" w:rsidRDefault="00D92F7A" w:rsidP="00D92F7A">
                  <w:pPr>
                    <w:pStyle w:val="Zag2"/>
                    <w:tabs>
                      <w:tab w:val="left" w:leader="dot" w:pos="624"/>
                    </w:tabs>
                    <w:snapToGrid w:val="0"/>
                    <w:spacing w:after="0" w:line="240" w:lineRule="auto"/>
                    <w:jc w:val="left"/>
                    <w:rPr>
                      <w:rStyle w:val="Zag11"/>
                      <w:rFonts w:eastAsia="@Arial Unicode MS"/>
                      <w:i/>
                      <w:sz w:val="28"/>
                      <w:szCs w:val="28"/>
                      <w:lang w:val="ru-RU"/>
                    </w:rPr>
                  </w:pPr>
                  <w:r w:rsidRPr="00D92F7A">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1741" w:type="pct"/>
                  <w:tcBorders>
                    <w:left w:val="single" w:sz="1" w:space="0" w:color="000000"/>
                    <w:bottom w:val="single" w:sz="4" w:space="0" w:color="auto"/>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t>1. Общешкольные родительские собрания (2 раза в год.)</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2. Работа с родительским комитетом (в течение года).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3. Классные родительские собрания (1 раз в месяц).</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4. Индивидуальная работа с родителями (в  течение года).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5. Посещение семей с составлением актов обследования жилищных условий (2 раза в год).</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6. Консультации у</w:t>
                  </w:r>
                  <w:r w:rsidR="00482D90">
                    <w:rPr>
                      <w:rFonts w:ascii="Times New Roman" w:hAnsi="Times New Roman" w:cs="Times New Roman"/>
                      <w:sz w:val="28"/>
                      <w:szCs w:val="28"/>
                    </w:rPr>
                    <w:t xml:space="preserve"> специалистов (психолог</w:t>
                  </w:r>
                  <w:r w:rsidRPr="00D92F7A">
                    <w:rPr>
                      <w:rFonts w:ascii="Times New Roman" w:hAnsi="Times New Roman" w:cs="Times New Roman"/>
                      <w:sz w:val="28"/>
                      <w:szCs w:val="28"/>
                    </w:rPr>
                    <w:t>, ТПМПК) (в течение года и по необходимости).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7. Рабо</w:t>
                  </w:r>
                  <w:r w:rsidR="00C44D26">
                    <w:rPr>
                      <w:rFonts w:ascii="Times New Roman" w:hAnsi="Times New Roman" w:cs="Times New Roman"/>
                      <w:sz w:val="28"/>
                      <w:szCs w:val="28"/>
                    </w:rPr>
                    <w:t>та «Совета профилактики» (1 раз</w:t>
                  </w:r>
                  <w:r w:rsidRPr="00D92F7A">
                    <w:rPr>
                      <w:rFonts w:ascii="Times New Roman" w:hAnsi="Times New Roman" w:cs="Times New Roman"/>
                      <w:sz w:val="28"/>
                      <w:szCs w:val="28"/>
                    </w:rPr>
                    <w:t xml:space="preserve"> в месяц).</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8. Консультирование и составление рекомендаций в помощь родителям ( в течение года).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lastRenderedPageBreak/>
                    <w:t>9. Лектории  и круглые столы для родителей по общим проблемам (1 раз в четверть).</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10. Посещение родителями открытых уроков, коррекционных занятий и самоподготовки (в течение года).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11. Анкетирование родителей по проблемам воспитания и обучения детей.</w:t>
                  </w:r>
                </w:p>
              </w:tc>
              <w:tc>
                <w:tcPr>
                  <w:tcW w:w="1670" w:type="pct"/>
                  <w:tcBorders>
                    <w:left w:val="single" w:sz="1" w:space="0" w:color="000000"/>
                    <w:bottom w:val="single" w:sz="4" w:space="0" w:color="auto"/>
                    <w:right w:val="single" w:sz="1" w:space="0" w:color="000000"/>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lastRenderedPageBreak/>
                    <w:t>1. Повышение компетентности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родителей в области воспитания и обучения детей.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2. Повышение правовой и юридической культуры родителей.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3. Повышение родительской ответственности за воспитание своих детей.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4. Применение комплексного подхода в воспитании для формирования адаптивного  поведения ребенка.</w:t>
                  </w: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tc>
            </w:tr>
            <w:tr w:rsidR="00D92F7A" w:rsidRPr="00D92F7A" w:rsidTr="004C604F">
              <w:tc>
                <w:tcPr>
                  <w:tcW w:w="1588"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Zag2"/>
                    <w:tabs>
                      <w:tab w:val="left" w:leader="dot" w:pos="624"/>
                    </w:tabs>
                    <w:snapToGrid w:val="0"/>
                    <w:spacing w:after="0" w:line="240" w:lineRule="auto"/>
                    <w:jc w:val="left"/>
                    <w:rPr>
                      <w:rStyle w:val="Zag11"/>
                      <w:rFonts w:eastAsia="@Arial Unicode MS"/>
                      <w:sz w:val="28"/>
                      <w:szCs w:val="28"/>
                      <w:lang w:val="ru-RU"/>
                    </w:rPr>
                  </w:pPr>
                  <w:r w:rsidRPr="00D92F7A">
                    <w:rPr>
                      <w:rStyle w:val="Zag11"/>
                      <w:rFonts w:eastAsia="@Arial Unicode MS"/>
                      <w:i/>
                      <w:sz w:val="28"/>
                      <w:szCs w:val="28"/>
                      <w:lang w:val="ru-RU"/>
                    </w:rPr>
                    <w:lastRenderedPageBreak/>
                    <w:t>Совершенствования межличностных отношений педагогов, учащихся и родителей путем организации совместных мероприятий</w:t>
                  </w:r>
                  <w:r w:rsidRPr="00D92F7A">
                    <w:rPr>
                      <w:rStyle w:val="Zag11"/>
                      <w:rFonts w:eastAsia="@Arial Unicode MS"/>
                      <w:sz w:val="28"/>
                      <w:szCs w:val="28"/>
                      <w:lang w:val="ru-RU"/>
                    </w:rPr>
                    <w:t>;</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t>1. Активное участие родителей в общешкольных праздниках:</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День знаний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День здоровья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-День учителя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Посвящение в первоклассники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День матери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Новый год</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- 23 февраля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Масленица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- 8 марта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День смеха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- 9 мая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Прощание с начальной школой и первым классом</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Акция «Сбереги дерево»-сбор макулатуры</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2. Активное участие родителей в классных праздниках и мероприятиях:</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День именинника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Поздравляем любимых учителей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А ну-ка, девочки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А ну-ка, мальчики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lastRenderedPageBreak/>
                    <w:t>- День семьи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Да, здравствуют новогодние  каникулы!</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Праздник окончание четверти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Выходы в театр, кино, музеи, выставки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3.   Участие родителей в трудовых акциях:</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трудовые десанты и субботники</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генеральная уборка класса и групп</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участие в ремонте классов и групп</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благотворительная помощь родителей в оформлении классов и групп и накоплении игрового инвентаря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xml:space="preserve">- помощь родителей в утеплении окон и подготовке классов и групп к началу учебного года </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4. Участие родителей в спортивных мероприятиях:</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прогулки в парковые зоны</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лыжные соревнования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соревнования по шашкам и шахматам</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конкурсная программа «Папа, мама и я — спортивная семья»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веселые старты</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5. Активное участие родителей в профилактических мероприятиях:</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против курения</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против правонарушений</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lastRenderedPageBreak/>
                    <w:t>1. Улучшение детско-родительских отношений.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2. Повышение ответственности родителей за судьбу своего ребенка.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3. Повышение нравственного уровня и  самосознания родителей.</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4. Улучшение доверительных отношений между родителями и педагогами школы- интерната.</w:t>
                  </w: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tc>
            </w:tr>
            <w:tr w:rsidR="00D92F7A" w:rsidRPr="00D92F7A" w:rsidTr="004C604F">
              <w:tc>
                <w:tcPr>
                  <w:tcW w:w="1588"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Zag2"/>
                    <w:tabs>
                      <w:tab w:val="left" w:leader="dot" w:pos="624"/>
                    </w:tabs>
                    <w:snapToGrid w:val="0"/>
                    <w:spacing w:after="0" w:line="240" w:lineRule="auto"/>
                    <w:jc w:val="left"/>
                    <w:rPr>
                      <w:rStyle w:val="Zag11"/>
                      <w:rFonts w:eastAsia="@Arial Unicode MS"/>
                      <w:i/>
                      <w:sz w:val="28"/>
                      <w:szCs w:val="28"/>
                      <w:lang w:val="ru-RU"/>
                    </w:rPr>
                  </w:pPr>
                  <w:r w:rsidRPr="00D92F7A">
                    <w:rPr>
                      <w:rStyle w:val="Zag11"/>
                      <w:rFonts w:eastAsia="@Arial Unicode MS"/>
                      <w:i/>
                      <w:sz w:val="28"/>
                      <w:szCs w:val="28"/>
                      <w:lang w:val="ru-RU"/>
                    </w:rPr>
                    <w:lastRenderedPageBreak/>
                    <w:t>Расширение партнерских взаимоотношений с родителями</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t xml:space="preserve">1. Участие родителей в самоуправлении школы и класса, через Совет школы и Совет </w:t>
                  </w:r>
                  <w:r w:rsidRPr="00D92F7A">
                    <w:rPr>
                      <w:rFonts w:ascii="Times New Roman" w:hAnsi="Times New Roman" w:cs="Times New Roman"/>
                      <w:sz w:val="28"/>
                      <w:szCs w:val="28"/>
                    </w:rPr>
                    <w:lastRenderedPageBreak/>
                    <w:t>Старшеклассников.</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xml:space="preserve">3. Патронаж семей, находящихся в трудной жизненной ситуации и оказание своевременной помощи. </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 xml:space="preserve">4. Оказание помощи социально- -незащищенным </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Семьям.</w:t>
                  </w:r>
                </w:p>
                <w:p w:rsidR="00D92F7A" w:rsidRPr="00D92F7A" w:rsidRDefault="00D92F7A" w:rsidP="00D92F7A">
                  <w:pPr>
                    <w:pStyle w:val="a9"/>
                    <w:jc w:val="both"/>
                    <w:rPr>
                      <w:rFonts w:ascii="Times New Roman" w:hAnsi="Times New Roman" w:cs="Times New Roman"/>
                      <w:sz w:val="28"/>
                      <w:szCs w:val="28"/>
                    </w:rPr>
                  </w:pPr>
                  <w:r w:rsidRPr="00D92F7A">
                    <w:rPr>
                      <w:rFonts w:ascii="Times New Roman" w:hAnsi="Times New Roman" w:cs="Times New Roman"/>
                      <w:sz w:val="28"/>
                      <w:szCs w:val="28"/>
                    </w:rPr>
                    <w:t>5. Расширенное заседание «Совета Профилактики» по вопросам организации летнего отдыха детей и помощи родителей в трудоустройстве детей.</w:t>
                  </w:r>
                </w:p>
                <w:p w:rsidR="00D92F7A" w:rsidRPr="00D92F7A" w:rsidRDefault="00D92F7A" w:rsidP="00D92F7A">
                  <w:pPr>
                    <w:pStyle w:val="a9"/>
                    <w:jc w:val="both"/>
                    <w:rPr>
                      <w:rFonts w:ascii="Times New Roman" w:hAnsi="Times New Roman" w:cs="Times New Roman"/>
                      <w:sz w:val="28"/>
                      <w:szCs w:val="28"/>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pStyle w:val="a9"/>
                    <w:snapToGrid w:val="0"/>
                    <w:rPr>
                      <w:rFonts w:ascii="Times New Roman" w:hAnsi="Times New Roman" w:cs="Times New Roman"/>
                      <w:sz w:val="28"/>
                      <w:szCs w:val="28"/>
                    </w:rPr>
                  </w:pPr>
                  <w:r w:rsidRPr="00D92F7A">
                    <w:rPr>
                      <w:rFonts w:ascii="Times New Roman" w:hAnsi="Times New Roman" w:cs="Times New Roman"/>
                      <w:sz w:val="28"/>
                      <w:szCs w:val="28"/>
                    </w:rPr>
                    <w:lastRenderedPageBreak/>
                    <w:t>1. Повышение ответственности родителей за соблюдение прав ребенка.</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lastRenderedPageBreak/>
                    <w:t>2. Вовлечение большего числа родителей в совместную школьную деятельность.</w:t>
                  </w:r>
                </w:p>
                <w:p w:rsidR="00D92F7A" w:rsidRPr="00D92F7A" w:rsidRDefault="00D92F7A" w:rsidP="00D92F7A">
                  <w:pPr>
                    <w:pStyle w:val="a9"/>
                    <w:rPr>
                      <w:rFonts w:ascii="Times New Roman" w:hAnsi="Times New Roman" w:cs="Times New Roman"/>
                      <w:sz w:val="28"/>
                      <w:szCs w:val="28"/>
                    </w:rPr>
                  </w:pPr>
                  <w:r w:rsidRPr="00D92F7A">
                    <w:rPr>
                      <w:rFonts w:ascii="Times New Roman" w:hAnsi="Times New Roman" w:cs="Times New Roman"/>
                      <w:sz w:val="28"/>
                      <w:szCs w:val="28"/>
                    </w:rPr>
                    <w:t>3. Оказание помощи социально-незащищенным семьям.</w:t>
                  </w: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p w:rsidR="00D92F7A" w:rsidRPr="00D92F7A" w:rsidRDefault="00D92F7A" w:rsidP="00D92F7A">
                  <w:pPr>
                    <w:pStyle w:val="a9"/>
                    <w:rPr>
                      <w:rFonts w:ascii="Times New Roman" w:hAnsi="Times New Roman" w:cs="Times New Roman"/>
                      <w:sz w:val="28"/>
                      <w:szCs w:val="28"/>
                    </w:rPr>
                  </w:pPr>
                </w:p>
              </w:tc>
            </w:tr>
          </w:tbl>
          <w:p w:rsidR="00D92F7A" w:rsidRPr="00D92F7A" w:rsidRDefault="00D92F7A" w:rsidP="00D92F7A">
            <w:pPr>
              <w:jc w:val="center"/>
              <w:rPr>
                <w:rFonts w:ascii="Times New Roman" w:hAnsi="Times New Roman"/>
                <w:b/>
                <w:sz w:val="28"/>
                <w:szCs w:val="28"/>
              </w:rPr>
            </w:pPr>
          </w:p>
          <w:p w:rsidR="00D92F7A" w:rsidRPr="00D92F7A" w:rsidRDefault="00D92F7A" w:rsidP="00D92F7A">
            <w:pPr>
              <w:jc w:val="center"/>
              <w:rPr>
                <w:rFonts w:ascii="Times New Roman" w:eastAsia="@Arial Unicode MS" w:hAnsi="Times New Roman"/>
                <w:b/>
                <w:sz w:val="28"/>
                <w:szCs w:val="28"/>
              </w:rPr>
            </w:pPr>
            <w:r w:rsidRPr="00D92F7A">
              <w:rPr>
                <w:rFonts w:ascii="Times New Roman" w:hAnsi="Times New Roman"/>
                <w:b/>
                <w:sz w:val="28"/>
                <w:szCs w:val="28"/>
              </w:rPr>
              <w:t>Планируемые результаты духовно- нравственного развития и воспитания детей с ЗПР</w:t>
            </w:r>
            <w:r w:rsidRPr="00D92F7A">
              <w:rPr>
                <w:rStyle w:val="Zag11"/>
                <w:rFonts w:ascii="Times New Roman" w:eastAsia="@Arial Unicode MS" w:hAnsi="Times New Roman"/>
                <w:b/>
                <w:sz w:val="28"/>
                <w:szCs w:val="28"/>
              </w:rPr>
              <w:t xml:space="preserve"> на уровне начального общего образования.</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64"/>
              <w:gridCol w:w="3468"/>
              <w:gridCol w:w="3468"/>
              <w:gridCol w:w="3470"/>
            </w:tblGrid>
            <w:tr w:rsidR="00D92F7A" w:rsidRPr="00D92F7A" w:rsidTr="004C604F">
              <w:tc>
                <w:tcPr>
                  <w:tcW w:w="1249" w:type="pct"/>
                  <w:tcBorders>
                    <w:top w:val="single" w:sz="1" w:space="0" w:color="000000"/>
                    <w:left w:val="single" w:sz="1" w:space="0" w:color="000000"/>
                    <w:bottom w:val="single" w:sz="1" w:space="0" w:color="000000"/>
                  </w:tcBorders>
                  <w:shd w:val="clear" w:color="auto" w:fill="auto"/>
                </w:tcPr>
                <w:p w:rsidR="00D92F7A" w:rsidRPr="00D92F7A" w:rsidRDefault="00D92F7A" w:rsidP="00D92F7A">
                  <w:pPr>
                    <w:snapToGrid w:val="0"/>
                    <w:jc w:val="center"/>
                    <w:rPr>
                      <w:rFonts w:ascii="Times New Roman" w:hAnsi="Times New Roman"/>
                      <w:b/>
                      <w:sz w:val="28"/>
                      <w:szCs w:val="28"/>
                    </w:rPr>
                  </w:pPr>
                  <w:r w:rsidRPr="00D92F7A">
                    <w:rPr>
                      <w:rFonts w:ascii="Times New Roman" w:hAnsi="Times New Roman"/>
                      <w:b/>
                      <w:sz w:val="28"/>
                      <w:szCs w:val="28"/>
                    </w:rPr>
                    <w:t>Направления</w:t>
                  </w:r>
                </w:p>
              </w:tc>
              <w:tc>
                <w:tcPr>
                  <w:tcW w:w="1250" w:type="pct"/>
                  <w:tcBorders>
                    <w:top w:val="single" w:sz="1" w:space="0" w:color="000000"/>
                    <w:left w:val="single" w:sz="1" w:space="0" w:color="000000"/>
                    <w:bottom w:val="single" w:sz="1" w:space="0" w:color="000000"/>
                  </w:tcBorders>
                  <w:shd w:val="clear" w:color="auto" w:fill="auto"/>
                </w:tcPr>
                <w:p w:rsidR="00D92F7A" w:rsidRPr="00D92F7A" w:rsidRDefault="00D92F7A" w:rsidP="00D92F7A">
                  <w:pPr>
                    <w:snapToGrid w:val="0"/>
                    <w:jc w:val="center"/>
                    <w:rPr>
                      <w:rFonts w:ascii="Times New Roman" w:hAnsi="Times New Roman"/>
                      <w:b/>
                      <w:sz w:val="28"/>
                      <w:szCs w:val="28"/>
                    </w:rPr>
                  </w:pPr>
                  <w:r w:rsidRPr="00D92F7A">
                    <w:rPr>
                      <w:rFonts w:ascii="Times New Roman" w:hAnsi="Times New Roman"/>
                      <w:b/>
                      <w:sz w:val="28"/>
                      <w:szCs w:val="28"/>
                    </w:rPr>
                    <w:t>Первый уровень</w:t>
                  </w:r>
                </w:p>
              </w:tc>
              <w:tc>
                <w:tcPr>
                  <w:tcW w:w="1250" w:type="pct"/>
                  <w:tcBorders>
                    <w:top w:val="single" w:sz="1" w:space="0" w:color="000000"/>
                    <w:left w:val="single" w:sz="1" w:space="0" w:color="000000"/>
                    <w:bottom w:val="single" w:sz="1" w:space="0" w:color="000000"/>
                  </w:tcBorders>
                  <w:shd w:val="clear" w:color="auto" w:fill="auto"/>
                </w:tcPr>
                <w:p w:rsidR="00D92F7A" w:rsidRPr="00D92F7A" w:rsidRDefault="00D92F7A" w:rsidP="00D92F7A">
                  <w:pPr>
                    <w:snapToGrid w:val="0"/>
                    <w:jc w:val="center"/>
                    <w:rPr>
                      <w:rFonts w:ascii="Times New Roman" w:hAnsi="Times New Roman"/>
                      <w:b/>
                      <w:sz w:val="28"/>
                      <w:szCs w:val="28"/>
                    </w:rPr>
                  </w:pPr>
                  <w:r w:rsidRPr="00D92F7A">
                    <w:rPr>
                      <w:rFonts w:ascii="Times New Roman" w:hAnsi="Times New Roman"/>
                      <w:b/>
                      <w:sz w:val="28"/>
                      <w:szCs w:val="28"/>
                    </w:rPr>
                    <w:t>Второй уровень</w:t>
                  </w:r>
                </w:p>
              </w:tc>
              <w:tc>
                <w:tcPr>
                  <w:tcW w:w="1251" w:type="pct"/>
                  <w:tcBorders>
                    <w:top w:val="single" w:sz="1" w:space="0" w:color="000000"/>
                    <w:left w:val="single" w:sz="1" w:space="0" w:color="000000"/>
                    <w:bottom w:val="single" w:sz="1" w:space="0" w:color="000000"/>
                    <w:right w:val="single" w:sz="1" w:space="0" w:color="000000"/>
                  </w:tcBorders>
                  <w:shd w:val="clear" w:color="auto" w:fill="auto"/>
                </w:tcPr>
                <w:p w:rsidR="00D92F7A" w:rsidRPr="00D92F7A" w:rsidRDefault="00D92F7A" w:rsidP="00D92F7A">
                  <w:pPr>
                    <w:snapToGrid w:val="0"/>
                    <w:jc w:val="center"/>
                    <w:rPr>
                      <w:rFonts w:ascii="Times New Roman" w:hAnsi="Times New Roman"/>
                      <w:b/>
                      <w:sz w:val="28"/>
                      <w:szCs w:val="28"/>
                    </w:rPr>
                  </w:pPr>
                  <w:r w:rsidRPr="00D92F7A">
                    <w:rPr>
                      <w:rFonts w:ascii="Times New Roman" w:hAnsi="Times New Roman"/>
                      <w:b/>
                      <w:sz w:val="28"/>
                      <w:szCs w:val="28"/>
                    </w:rPr>
                    <w:t>Третий уровень</w:t>
                  </w:r>
                </w:p>
              </w:tc>
            </w:tr>
            <w:tr w:rsidR="00D92F7A" w:rsidRPr="00D92F7A" w:rsidTr="004C604F">
              <w:tc>
                <w:tcPr>
                  <w:tcW w:w="1249"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t>Воспитание нравственных чувств и этического сознания</w:t>
                  </w:r>
                </w:p>
              </w:tc>
              <w:tc>
                <w:tcPr>
                  <w:tcW w:w="1250"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получение первоначальных представлений о моральных нормах и правилах нравственного поведения</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(взаимоотношения в семье,</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между поколениями, в различных социальных группах).</w:t>
                  </w:r>
                </w:p>
                <w:p w:rsidR="00D92F7A" w:rsidRPr="00D92F7A" w:rsidRDefault="00D92F7A" w:rsidP="00D92F7A">
                  <w:pPr>
                    <w:rPr>
                      <w:rFonts w:ascii="Times New Roman" w:hAnsi="Times New Roman"/>
                      <w:sz w:val="28"/>
                      <w:szCs w:val="28"/>
                    </w:rPr>
                  </w:pPr>
                </w:p>
              </w:tc>
              <w:tc>
                <w:tcPr>
                  <w:tcW w:w="1250"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нравственно-этический опыт взаимодействия со сверстниками, старшими и младшими детьми, взрослыми;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способность эмоционально реагировать на негативные проявления в обществе, анализировать свои поступки и поступки других людей;</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lastRenderedPageBreak/>
                    <w:t>- расширение опыта взаимодействия в семье, укрепляющих связь и  преемственность поколений;</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уважительное отношение к традиционным религиям.</w:t>
                  </w:r>
                </w:p>
              </w:tc>
              <w:tc>
                <w:tcPr>
                  <w:tcW w:w="1251" w:type="pct"/>
                  <w:tcBorders>
                    <w:left w:val="single" w:sz="1" w:space="0" w:color="000000"/>
                    <w:bottom w:val="single" w:sz="4" w:space="0" w:color="auto"/>
                    <w:right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D92F7A" w:rsidRPr="00D92F7A" w:rsidRDefault="00D92F7A" w:rsidP="00D92F7A">
                  <w:pPr>
                    <w:rPr>
                      <w:rFonts w:ascii="Times New Roman" w:hAnsi="Times New Roman"/>
                      <w:sz w:val="28"/>
                      <w:szCs w:val="28"/>
                    </w:rPr>
                  </w:pPr>
                </w:p>
              </w:tc>
            </w:tr>
            <w:tr w:rsidR="00D92F7A" w:rsidRPr="00D92F7A" w:rsidTr="004C604F">
              <w:tc>
                <w:tcPr>
                  <w:tcW w:w="124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lastRenderedPageBreak/>
                    <w:t>Воспитание трудолюбия, творческого отношения к учению, труду, жизни</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ценностное отношение к труду и творчеству, человеку труда, трудовым достижениям России и человечества, трудолюбие;</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элементарные представления о различных профессиях.</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осознание приоритета нравственных основ труда, творчества, создания нового;</w:t>
                  </w:r>
                </w:p>
                <w:p w:rsidR="00D92F7A" w:rsidRPr="00D92F7A" w:rsidRDefault="00F45147" w:rsidP="00D92F7A">
                  <w:pPr>
                    <w:rPr>
                      <w:rFonts w:ascii="Times New Roman" w:hAnsi="Times New Roman"/>
                      <w:sz w:val="28"/>
                      <w:szCs w:val="28"/>
                    </w:rPr>
                  </w:pPr>
                  <w:r>
                    <w:rPr>
                      <w:rFonts w:ascii="Times New Roman" w:hAnsi="Times New Roman"/>
                      <w:sz w:val="28"/>
                      <w:szCs w:val="28"/>
                    </w:rPr>
                    <w:t>- получают перво</w:t>
                  </w:r>
                  <w:r w:rsidR="00D92F7A" w:rsidRPr="00D92F7A">
                    <w:rPr>
                      <w:rFonts w:ascii="Times New Roman" w:hAnsi="Times New Roman"/>
                      <w:sz w:val="28"/>
                      <w:szCs w:val="28"/>
                    </w:rPr>
                    <w:t>начальные навыки сотрудничества, ролевого взаимодействия со сверстниками, старшими детьми, взрослыми в учебно - трудовой деятельности;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ценностное и творческое отношение к учебному труду;</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приобретают умения и навыки самообслуживания в школе и дома.</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xml:space="preserve"> первоначальный опыт участия в различных видах общественно полезной и личностно значимой деятельности;</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D92F7A" w:rsidRPr="00D92F7A" w:rsidTr="004C604F">
              <w:tc>
                <w:tcPr>
                  <w:tcW w:w="1249" w:type="pct"/>
                  <w:tcBorders>
                    <w:top w:val="single" w:sz="4" w:space="0" w:color="auto"/>
                    <w:left w:val="single" w:sz="1" w:space="0" w:color="000000"/>
                    <w:bottom w:val="single" w:sz="1" w:space="0" w:color="000000"/>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t>Воспитание гражданственности, патриотизма, уважение к правам, свободам и обязанностям человека</w:t>
                  </w:r>
                </w:p>
              </w:tc>
              <w:tc>
                <w:tcPr>
                  <w:tcW w:w="1250" w:type="pct"/>
                  <w:tcBorders>
                    <w:top w:val="single" w:sz="4" w:space="0" w:color="auto"/>
                    <w:left w:val="single" w:sz="1" w:space="0" w:color="000000"/>
                    <w:bottom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Свердловской </w:t>
                  </w:r>
                  <w:r w:rsidRPr="00D92F7A">
                    <w:rPr>
                      <w:rFonts w:ascii="Times New Roman" w:hAnsi="Times New Roman"/>
                      <w:sz w:val="28"/>
                      <w:szCs w:val="28"/>
                    </w:rPr>
                    <w:lastRenderedPageBreak/>
                    <w:t xml:space="preserve">области, законам РФ, русскому и родному языку, традициям, старшему поколению. </w:t>
                  </w:r>
                </w:p>
              </w:tc>
              <w:tc>
                <w:tcPr>
                  <w:tcW w:w="1250" w:type="pct"/>
                  <w:tcBorders>
                    <w:top w:val="single" w:sz="4" w:space="0" w:color="auto"/>
                    <w:left w:val="single" w:sz="1" w:space="0" w:color="000000"/>
                    <w:bottom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начальные п</w:t>
                  </w:r>
                  <w:r w:rsidR="00F45147">
                    <w:rPr>
                      <w:rFonts w:ascii="Times New Roman" w:hAnsi="Times New Roman"/>
                      <w:sz w:val="28"/>
                      <w:szCs w:val="28"/>
                    </w:rPr>
                    <w:t>редставления о правах и обязан</w:t>
                  </w:r>
                  <w:r w:rsidRPr="00D92F7A">
                    <w:rPr>
                      <w:rFonts w:ascii="Times New Roman" w:hAnsi="Times New Roman"/>
                      <w:sz w:val="28"/>
                      <w:szCs w:val="28"/>
                    </w:rPr>
                    <w:t>ностях человека, учащегося, гражданина, семьянина, товарища;</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xml:space="preserve">- получение первоначального опыта </w:t>
                  </w:r>
                  <w:r w:rsidRPr="00D92F7A">
                    <w:rPr>
                      <w:rFonts w:ascii="Times New Roman" w:hAnsi="Times New Roman"/>
                      <w:sz w:val="28"/>
                      <w:szCs w:val="28"/>
                    </w:rPr>
                    <w:lastRenderedPageBreak/>
                    <w:t>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знакомство с важнейшими событиями в истории нашей страны, содержанием и значением государственных праздников;</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знакомство с традициями и культурных достижениях своего края.</w:t>
                  </w:r>
                </w:p>
              </w:tc>
              <w:tc>
                <w:tcPr>
                  <w:tcW w:w="1251" w:type="pct"/>
                  <w:tcBorders>
                    <w:top w:val="single" w:sz="4" w:space="0" w:color="auto"/>
                    <w:left w:val="single" w:sz="1" w:space="0" w:color="000000"/>
                    <w:bottom w:val="single" w:sz="1" w:space="0" w:color="000000"/>
                    <w:right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D92F7A" w:rsidRPr="00D92F7A" w:rsidTr="004C604F">
              <w:tc>
                <w:tcPr>
                  <w:tcW w:w="1249"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lastRenderedPageBreak/>
                    <w:t xml:space="preserve">Воспитание ценностного отношения к природе, окружающей среде </w:t>
                  </w:r>
                </w:p>
                <w:p w:rsidR="00D92F7A" w:rsidRPr="00D92F7A" w:rsidRDefault="00D92F7A" w:rsidP="00D92F7A">
                  <w:pPr>
                    <w:snapToGrid w:val="0"/>
                    <w:rPr>
                      <w:rFonts w:ascii="Times New Roman" w:hAnsi="Times New Roman"/>
                      <w:b/>
                      <w:sz w:val="28"/>
                      <w:szCs w:val="28"/>
                    </w:rPr>
                  </w:pPr>
                  <w:r w:rsidRPr="00D92F7A">
                    <w:rPr>
                      <w:rFonts w:ascii="Times New Roman" w:hAnsi="Times New Roman"/>
                      <w:b/>
                      <w:i/>
                      <w:sz w:val="28"/>
                      <w:szCs w:val="28"/>
                    </w:rPr>
                    <w:t>( экологическое воспитание</w:t>
                  </w:r>
                  <w:r w:rsidRPr="00D92F7A">
                    <w:rPr>
                      <w:rFonts w:ascii="Times New Roman" w:hAnsi="Times New Roman"/>
                      <w:b/>
                      <w:sz w:val="28"/>
                      <w:szCs w:val="28"/>
                    </w:rPr>
                    <w:t>)</w:t>
                  </w:r>
                </w:p>
              </w:tc>
              <w:tc>
                <w:tcPr>
                  <w:tcW w:w="1250"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ценностное отношение к природе;</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-усвоение элементарных представлений об экологически грамотном взаимодействии человека с природой.</w:t>
                  </w:r>
                </w:p>
              </w:tc>
              <w:tc>
                <w:tcPr>
                  <w:tcW w:w="1250" w:type="pct"/>
                  <w:tcBorders>
                    <w:left w:val="single" w:sz="1" w:space="0" w:color="000000"/>
                    <w:bottom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D92F7A" w:rsidRPr="00D92F7A" w:rsidRDefault="00D92F7A" w:rsidP="00D92F7A">
                  <w:pPr>
                    <w:snapToGrid w:val="0"/>
                    <w:rPr>
                      <w:rFonts w:ascii="Times New Roman" w:hAnsi="Times New Roman"/>
                      <w:sz w:val="28"/>
                      <w:szCs w:val="28"/>
                    </w:rPr>
                  </w:pPr>
                </w:p>
              </w:tc>
              <w:tc>
                <w:tcPr>
                  <w:tcW w:w="1251" w:type="pct"/>
                  <w:tcBorders>
                    <w:left w:val="single" w:sz="1" w:space="0" w:color="000000"/>
                    <w:bottom w:val="single" w:sz="1" w:space="0" w:color="000000"/>
                    <w:right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личный опыт участия в экологических инициативах, проектах, туристических походах и т. д.;</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 уход и забота за животными и растениями.</w:t>
                  </w:r>
                </w:p>
              </w:tc>
            </w:tr>
            <w:tr w:rsidR="00D92F7A" w:rsidRPr="00D92F7A" w:rsidTr="004C604F">
              <w:tc>
                <w:tcPr>
                  <w:tcW w:w="1249"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b/>
                      <w:i/>
                      <w:sz w:val="28"/>
                      <w:szCs w:val="28"/>
                    </w:rPr>
                  </w:pPr>
                  <w:r w:rsidRPr="00D92F7A">
                    <w:rPr>
                      <w:rFonts w:ascii="Times New Roman" w:hAnsi="Times New Roman"/>
                      <w:b/>
                      <w:i/>
                      <w:sz w:val="28"/>
                      <w:szCs w:val="28"/>
                    </w:rPr>
                    <w:t xml:space="preserve">Воспитание ценностного </w:t>
                  </w:r>
                  <w:r w:rsidRPr="00D92F7A">
                    <w:rPr>
                      <w:rFonts w:ascii="Times New Roman" w:hAnsi="Times New Roman"/>
                      <w:b/>
                      <w:i/>
                      <w:sz w:val="28"/>
                      <w:szCs w:val="28"/>
                    </w:rPr>
                    <w:lastRenderedPageBreak/>
                    <w:t>отношения к прекрасному, формирование представлений об эстетических идеалах и ценностях</w:t>
                  </w:r>
                </w:p>
                <w:p w:rsidR="00D92F7A" w:rsidRPr="00D92F7A" w:rsidRDefault="00D92F7A" w:rsidP="00D92F7A">
                  <w:pPr>
                    <w:snapToGrid w:val="0"/>
                    <w:rPr>
                      <w:rFonts w:ascii="Times New Roman" w:hAnsi="Times New Roman"/>
                      <w:b/>
                      <w:sz w:val="28"/>
                      <w:szCs w:val="28"/>
                    </w:rPr>
                  </w:pPr>
                  <w:r w:rsidRPr="00D92F7A">
                    <w:rPr>
                      <w:rFonts w:ascii="Times New Roman" w:hAnsi="Times New Roman"/>
                      <w:b/>
                      <w:i/>
                      <w:sz w:val="28"/>
                      <w:szCs w:val="28"/>
                    </w:rPr>
                    <w:t>( эстетическое воспитание</w:t>
                  </w:r>
                  <w:r w:rsidRPr="00D92F7A">
                    <w:rPr>
                      <w:rFonts w:ascii="Times New Roman" w:hAnsi="Times New Roman"/>
                      <w:b/>
                      <w:sz w:val="28"/>
                      <w:szCs w:val="2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xml:space="preserve">- первоначальные умения </w:t>
                  </w:r>
                  <w:r w:rsidRPr="00D92F7A">
                    <w:rPr>
                      <w:rFonts w:ascii="Times New Roman" w:hAnsi="Times New Roman"/>
                      <w:sz w:val="28"/>
                      <w:szCs w:val="28"/>
                    </w:rPr>
                    <w:lastRenderedPageBreak/>
                    <w:t>видеть красоту в окружающем мире;</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элементарные представления об этических и художественных ценностях отечественной культуре;</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получение элементарных представлений о культуре ношения одежды</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xml:space="preserve">- первоначальный опыт </w:t>
                  </w:r>
                  <w:r w:rsidRPr="00D92F7A">
                    <w:rPr>
                      <w:rFonts w:ascii="Times New Roman" w:hAnsi="Times New Roman"/>
                      <w:sz w:val="28"/>
                      <w:szCs w:val="28"/>
                    </w:rPr>
                    <w:lastRenderedPageBreak/>
                    <w:t>эмоционального постижения народного творчества, культурных традиций, фольклора народов России;</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2F7A" w:rsidRDefault="00D92F7A" w:rsidP="00D92F7A">
                  <w:pPr>
                    <w:snapToGrid w:val="0"/>
                    <w:rPr>
                      <w:rFonts w:ascii="Times New Roman" w:hAnsi="Times New Roman"/>
                      <w:sz w:val="28"/>
                      <w:szCs w:val="28"/>
                    </w:rPr>
                  </w:pPr>
                  <w:r w:rsidRPr="00D92F7A">
                    <w:rPr>
                      <w:rFonts w:ascii="Times New Roman" w:hAnsi="Times New Roman"/>
                      <w:sz w:val="28"/>
                      <w:szCs w:val="28"/>
                    </w:rPr>
                    <w:t>- обучение видеть прекрасное в поведении и труде людей</w:t>
                  </w:r>
                </w:p>
                <w:p w:rsidR="00F45147" w:rsidRPr="00D92F7A" w:rsidRDefault="00F45147" w:rsidP="00D92F7A">
                  <w:pPr>
                    <w:snapToGrid w:val="0"/>
                    <w:rPr>
                      <w:rFonts w:ascii="Times New Roman" w:hAnsi="Times New Roman"/>
                      <w:sz w:val="28"/>
                      <w:szCs w:val="28"/>
                    </w:rPr>
                  </w:pPr>
                </w:p>
              </w:tc>
              <w:tc>
                <w:tcPr>
                  <w:tcW w:w="1251" w:type="pct"/>
                  <w:tcBorders>
                    <w:left w:val="single" w:sz="4" w:space="0" w:color="auto"/>
                    <w:bottom w:val="single" w:sz="1" w:space="0" w:color="000000"/>
                    <w:right w:val="single" w:sz="1" w:space="0" w:color="000000"/>
                  </w:tcBorders>
                  <w:shd w:val="clear" w:color="auto" w:fill="auto"/>
                </w:tcPr>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lastRenderedPageBreak/>
                    <w:t xml:space="preserve">- первоначальный опыт </w:t>
                  </w:r>
                  <w:r w:rsidRPr="00D92F7A">
                    <w:rPr>
                      <w:rFonts w:ascii="Times New Roman" w:hAnsi="Times New Roman"/>
                      <w:sz w:val="28"/>
                      <w:szCs w:val="28"/>
                    </w:rPr>
                    <w:lastRenderedPageBreak/>
                    <w:t xml:space="preserve">самореализации в различных видах творческой деятельности;      </w:t>
                  </w:r>
                </w:p>
                <w:p w:rsidR="00D92F7A" w:rsidRPr="00D92F7A" w:rsidRDefault="00D92F7A" w:rsidP="00D92F7A">
                  <w:pPr>
                    <w:rPr>
                      <w:rFonts w:ascii="Times New Roman" w:hAnsi="Times New Roman"/>
                      <w:sz w:val="28"/>
                      <w:szCs w:val="28"/>
                    </w:rPr>
                  </w:pPr>
                  <w:r w:rsidRPr="00D92F7A">
                    <w:rPr>
                      <w:rFonts w:ascii="Times New Roman" w:hAnsi="Times New Roman"/>
                      <w:sz w:val="28"/>
                      <w:szCs w:val="28"/>
                    </w:rPr>
                    <w:t>- формирование</w:t>
                  </w:r>
                </w:p>
                <w:p w:rsidR="00D92F7A" w:rsidRPr="00D92F7A" w:rsidRDefault="00D92F7A" w:rsidP="00D92F7A">
                  <w:pPr>
                    <w:snapToGrid w:val="0"/>
                    <w:rPr>
                      <w:rFonts w:ascii="Times New Roman" w:hAnsi="Times New Roman"/>
                      <w:sz w:val="28"/>
                      <w:szCs w:val="28"/>
                    </w:rPr>
                  </w:pPr>
                  <w:r w:rsidRPr="00D92F7A">
                    <w:rPr>
                      <w:rFonts w:ascii="Times New Roman" w:hAnsi="Times New Roman"/>
                      <w:sz w:val="28"/>
                      <w:szCs w:val="28"/>
                    </w:rPr>
                    <w:t>потребности и умения выражать себя в доступных видах и формах художественного творчества</w:t>
                  </w:r>
                </w:p>
              </w:tc>
            </w:tr>
          </w:tbl>
          <w:p w:rsidR="00C02F6D" w:rsidRPr="00F9352C" w:rsidRDefault="00C02F6D" w:rsidP="006C5720">
            <w:pPr>
              <w:rPr>
                <w:rFonts w:ascii="Times New Roman" w:hAnsi="Times New Roman"/>
              </w:rPr>
            </w:pP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2.4.Программа формирования экологической культуры, здорового и безопасного образа жизни</w:t>
            </w:r>
            <w:r w:rsidRPr="00F9352C">
              <w:rPr>
                <w:rFonts w:ascii="Times New Roman" w:hAnsi="Times New Roman"/>
              </w:rPr>
              <w:tab/>
            </w:r>
          </w:p>
        </w:tc>
        <w:tc>
          <w:tcPr>
            <w:tcW w:w="14088" w:type="dxa"/>
            <w:shd w:val="clear" w:color="auto" w:fill="auto"/>
          </w:tcPr>
          <w:p w:rsidR="00C02F6D" w:rsidRPr="00F9352C" w:rsidRDefault="00C02F6D" w:rsidP="006C5720">
            <w:pPr>
              <w:rPr>
                <w:rFonts w:ascii="Times New Roman" w:hAnsi="Times New Roman"/>
              </w:rPr>
            </w:pPr>
          </w:p>
          <w:p w:rsidR="00D92F7A" w:rsidRPr="00D92F7A" w:rsidRDefault="00D92F7A" w:rsidP="00D92F7A">
            <w:pPr>
              <w:ind w:left="-15" w:firstLine="720"/>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для детей с ЗПР.</w:t>
            </w:r>
          </w:p>
          <w:p w:rsidR="00D92F7A" w:rsidRPr="00D92F7A" w:rsidRDefault="00D92F7A" w:rsidP="00D92F7A">
            <w:pPr>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Данная программа на уровне начального общего образования сформирована для обучающихся с задержкой психического развития с учётом факторов</w:t>
            </w:r>
            <w:r w:rsidRPr="00D92F7A">
              <w:rPr>
                <w:rFonts w:ascii="Times New Roman" w:eastAsia="Times New Roman" w:hAnsi="Times New Roman"/>
                <w:b/>
                <w:sz w:val="28"/>
                <w:szCs w:val="28"/>
                <w:lang w:eastAsia="ar-SA"/>
              </w:rPr>
              <w:t>, оказывающих существенное влияние на состояние здоровья детей:</w:t>
            </w:r>
            <w:r w:rsidRPr="00D92F7A">
              <w:rPr>
                <w:rFonts w:ascii="Times New Roman" w:eastAsia="Times New Roman" w:hAnsi="Times New Roman"/>
                <w:sz w:val="28"/>
                <w:szCs w:val="28"/>
                <w:lang w:eastAsia="ar-SA"/>
              </w:rPr>
              <w:t xml:space="preserve"> </w:t>
            </w:r>
          </w:p>
          <w:p w:rsidR="00D92F7A" w:rsidRPr="00D92F7A" w:rsidRDefault="00D92F7A" w:rsidP="00D92F7A">
            <w:pPr>
              <w:numPr>
                <w:ilvl w:val="0"/>
                <w:numId w:val="41"/>
              </w:numPr>
              <w:ind w:left="0"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 xml:space="preserve">неблагоприятные социальные, экономические и экологические условия; </w:t>
            </w:r>
          </w:p>
          <w:p w:rsidR="00D92F7A" w:rsidRPr="00D92F7A" w:rsidRDefault="00D92F7A" w:rsidP="00D92F7A">
            <w:pPr>
              <w:numPr>
                <w:ilvl w:val="0"/>
                <w:numId w:val="41"/>
              </w:numPr>
              <w:ind w:left="0"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92F7A" w:rsidRPr="00D92F7A" w:rsidRDefault="00D92F7A" w:rsidP="00D92F7A">
            <w:pPr>
              <w:numPr>
                <w:ilvl w:val="0"/>
                <w:numId w:val="41"/>
              </w:numPr>
              <w:ind w:left="0"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 xml:space="preserve">активно формируемые в младшем школьном возрасте комплексы знаний, установок, правил поведения, привычек; </w:t>
            </w:r>
          </w:p>
          <w:p w:rsidR="00D92F7A" w:rsidRPr="00D92F7A" w:rsidRDefault="00D92F7A" w:rsidP="00D92F7A">
            <w:pPr>
              <w:numPr>
                <w:ilvl w:val="0"/>
                <w:numId w:val="41"/>
              </w:numPr>
              <w:ind w:left="0"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r w:rsidRPr="00D92F7A">
              <w:rPr>
                <w:rFonts w:ascii="Times New Roman" w:eastAsia="Times New Roman" w:hAnsi="Times New Roman"/>
                <w:sz w:val="28"/>
                <w:szCs w:val="28"/>
                <w:lang w:eastAsia="ar-SA"/>
              </w:rPr>
              <w:lastRenderedPageBreak/>
              <w:t>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92F7A" w:rsidRPr="00D92F7A" w:rsidRDefault="00D92F7A" w:rsidP="00D92F7A">
            <w:pPr>
              <w:jc w:val="both"/>
              <w:rPr>
                <w:rFonts w:ascii="Times New Roman" w:eastAsia="Times New Roman" w:hAnsi="Times New Roman"/>
                <w:sz w:val="28"/>
                <w:szCs w:val="28"/>
                <w:lang w:eastAsia="ar-SA"/>
              </w:rPr>
            </w:pPr>
          </w:p>
          <w:p w:rsidR="00D92F7A" w:rsidRPr="00D92F7A" w:rsidRDefault="00D92F7A" w:rsidP="00D92F7A">
            <w:pPr>
              <w:jc w:val="both"/>
              <w:rPr>
                <w:rFonts w:ascii="Times New Roman" w:eastAsia="Times New Roman" w:hAnsi="Times New Roman"/>
                <w:sz w:val="28"/>
                <w:szCs w:val="28"/>
                <w:lang w:eastAsia="ar-SA"/>
              </w:rPr>
            </w:pPr>
            <w:r w:rsidRPr="00D92F7A">
              <w:rPr>
                <w:rFonts w:ascii="Times New Roman" w:eastAsia="Times New Roman" w:hAnsi="Times New Roman"/>
                <w:b/>
                <w:sz w:val="28"/>
                <w:szCs w:val="28"/>
                <w:lang w:eastAsia="ar-SA"/>
              </w:rPr>
              <w:t xml:space="preserve">Цель программы: </w:t>
            </w:r>
            <w:r w:rsidRPr="00D92F7A">
              <w:rPr>
                <w:rFonts w:ascii="Times New Roman" w:eastAsia="Times New Roman" w:hAnsi="Times New Roman"/>
                <w:sz w:val="28"/>
                <w:szCs w:val="28"/>
                <w:lang w:eastAsia="ar-SA"/>
              </w:rPr>
              <w:t>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здоровья детей с ЗПР.</w:t>
            </w:r>
          </w:p>
          <w:p w:rsidR="00D92F7A" w:rsidRPr="00D92F7A" w:rsidRDefault="00D92F7A" w:rsidP="00D92F7A">
            <w:pPr>
              <w:jc w:val="both"/>
              <w:rPr>
                <w:rFonts w:ascii="Times New Roman" w:eastAsia="Times New Roman" w:hAnsi="Times New Roman"/>
                <w:b/>
                <w:sz w:val="28"/>
                <w:szCs w:val="28"/>
                <w:lang w:eastAsia="ar-SA"/>
              </w:rPr>
            </w:pPr>
          </w:p>
          <w:p w:rsidR="00D92F7A" w:rsidRPr="00D92F7A" w:rsidRDefault="00D92F7A" w:rsidP="00D92F7A">
            <w:pPr>
              <w:jc w:val="both"/>
              <w:rPr>
                <w:rFonts w:ascii="Times New Roman" w:eastAsia="Times New Roman" w:hAnsi="Times New Roman"/>
                <w:b/>
                <w:sz w:val="28"/>
                <w:szCs w:val="28"/>
                <w:lang w:eastAsia="ar-SA"/>
              </w:rPr>
            </w:pPr>
            <w:r w:rsidRPr="00D92F7A">
              <w:rPr>
                <w:rFonts w:ascii="Times New Roman" w:eastAsia="Times New Roman" w:hAnsi="Times New Roman"/>
                <w:b/>
                <w:sz w:val="28"/>
                <w:szCs w:val="28"/>
                <w:lang w:eastAsia="ar-SA"/>
              </w:rPr>
              <w:t>Задачи программы:</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научить детей с ЗПР осознанно выбирать поступки, поведение, позволяющие сохранять и укреплять здоровье;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сформировать представление о правильном (здоровом) питании, его режиме, структуре, полезных продуктах;</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обучить элементарным навыкам эмоциональной разгрузки (релаксации);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сформировать навыки позитивного коммуникативного общения; </w:t>
            </w:r>
          </w:p>
          <w:p w:rsidR="00D92F7A" w:rsidRPr="00D92F7A" w:rsidRDefault="00D92F7A" w:rsidP="00D92F7A">
            <w:pPr>
              <w:pStyle w:val="a6"/>
              <w:numPr>
                <w:ilvl w:val="0"/>
                <w:numId w:val="44"/>
              </w:numPr>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 xml:space="preserve">сформировать представление об основных компонентах культуры здоровья и здорового образа жизни; </w:t>
            </w: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При организации работы ОУ по формированию культуры здорового и безопасного образа жизни необходимо соблюдать следующие этапы:</w:t>
            </w:r>
          </w:p>
          <w:p w:rsidR="00D92F7A" w:rsidRPr="00D92F7A" w:rsidRDefault="00D92F7A" w:rsidP="00D92F7A">
            <w:pPr>
              <w:tabs>
                <w:tab w:val="left" w:pos="1545"/>
              </w:tabs>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ab/>
            </w: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b/>
                <w:bCs/>
                <w:i/>
                <w:iCs/>
                <w:sz w:val="28"/>
                <w:szCs w:val="28"/>
                <w:lang w:eastAsia="ar-SA"/>
              </w:rPr>
              <w:t>Первый этап</w:t>
            </w:r>
            <w:r w:rsidRPr="00D92F7A">
              <w:rPr>
                <w:rFonts w:ascii="Times New Roman" w:eastAsia="Times New Roman" w:hAnsi="Times New Roman"/>
                <w:i/>
                <w:iCs/>
                <w:sz w:val="28"/>
                <w:szCs w:val="28"/>
                <w:lang w:eastAsia="ar-SA"/>
              </w:rPr>
              <w:t xml:space="preserve"> </w:t>
            </w:r>
            <w:r w:rsidRPr="00D92F7A">
              <w:rPr>
                <w:rFonts w:ascii="Times New Roman" w:eastAsia="Times New Roman" w:hAnsi="Times New Roman"/>
                <w:sz w:val="28"/>
                <w:szCs w:val="28"/>
                <w:lang w:eastAsia="ar-SA"/>
              </w:rPr>
              <w:t>— анализ состояния и планирование рабо</w:t>
            </w:r>
            <w:r w:rsidRPr="00D92F7A">
              <w:rPr>
                <w:rFonts w:ascii="Times New Roman" w:eastAsia="Times New Roman" w:hAnsi="Times New Roman"/>
                <w:sz w:val="28"/>
                <w:szCs w:val="28"/>
                <w:lang w:eastAsia="ar-SA"/>
              </w:rPr>
              <w:softHyphen/>
              <w:t>ты образовательной организации по данному направлению, в том числе по:</w:t>
            </w:r>
          </w:p>
          <w:p w:rsidR="00D92F7A" w:rsidRPr="00D92F7A" w:rsidRDefault="00D92F7A" w:rsidP="00D92F7A">
            <w:pPr>
              <w:pStyle w:val="a6"/>
              <w:numPr>
                <w:ilvl w:val="0"/>
                <w:numId w:val="44"/>
              </w:numPr>
              <w:shd w:val="clear" w:color="auto" w:fill="FFFFFF"/>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организации режима дня детей с ЗПР, их нагрузкам, питанию, физкультурно-оздоровительной работе;</w:t>
            </w:r>
          </w:p>
          <w:p w:rsidR="00D92F7A" w:rsidRPr="00D92F7A" w:rsidRDefault="00D92F7A" w:rsidP="00D92F7A">
            <w:pPr>
              <w:pStyle w:val="a6"/>
              <w:numPr>
                <w:ilvl w:val="0"/>
                <w:numId w:val="44"/>
              </w:numPr>
              <w:shd w:val="clear" w:color="auto" w:fill="FFFFFF"/>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организации просветительской работы с обучающимися с ЗПР и родителями;</w:t>
            </w:r>
          </w:p>
          <w:p w:rsidR="00D92F7A" w:rsidRPr="00166A6D" w:rsidRDefault="00D92F7A" w:rsidP="00D92F7A">
            <w:pPr>
              <w:pStyle w:val="a6"/>
              <w:numPr>
                <w:ilvl w:val="0"/>
                <w:numId w:val="44"/>
              </w:numPr>
              <w:shd w:val="clear" w:color="auto" w:fill="FFFFFF"/>
              <w:spacing w:line="240" w:lineRule="auto"/>
              <w:ind w:left="0" w:firstLine="709"/>
              <w:contextualSpacing w:val="0"/>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выделению приоритетов в работе образовательной организации, с учетом результатов проведенного анализа.</w:t>
            </w: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b/>
                <w:bCs/>
                <w:i/>
                <w:iCs/>
                <w:sz w:val="28"/>
                <w:szCs w:val="28"/>
                <w:lang w:eastAsia="ar-SA"/>
              </w:rPr>
              <w:lastRenderedPageBreak/>
              <w:t>Второй этап</w:t>
            </w:r>
            <w:r w:rsidRPr="00D92F7A">
              <w:rPr>
                <w:rFonts w:ascii="Times New Roman" w:eastAsia="Times New Roman" w:hAnsi="Times New Roman"/>
                <w:i/>
                <w:iCs/>
                <w:sz w:val="28"/>
                <w:szCs w:val="28"/>
                <w:lang w:eastAsia="ar-SA"/>
              </w:rPr>
              <w:t xml:space="preserve"> — </w:t>
            </w:r>
            <w:r w:rsidRPr="00D92F7A">
              <w:rPr>
                <w:rFonts w:ascii="Times New Roman" w:eastAsia="Times New Roman" w:hAnsi="Times New Roman"/>
                <w:sz w:val="28"/>
                <w:szCs w:val="28"/>
                <w:lang w:eastAsia="ar-SA"/>
              </w:rPr>
              <w:t>организация работы образовательной организации по данному направлению.</w:t>
            </w: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b/>
                <w:bCs/>
                <w:i/>
                <w:sz w:val="28"/>
                <w:szCs w:val="28"/>
                <w:lang w:eastAsia="ar-SA"/>
              </w:rPr>
              <w:t>Просветительско-воспитательная работа</w:t>
            </w:r>
            <w:r w:rsidRPr="00D92F7A">
              <w:rPr>
                <w:rFonts w:ascii="Times New Roman" w:eastAsia="Times New Roman" w:hAnsi="Times New Roman"/>
                <w:sz w:val="28"/>
                <w:szCs w:val="28"/>
                <w:lang w:eastAsia="ar-SA"/>
              </w:rPr>
              <w:t xml:space="preserve"> </w:t>
            </w:r>
            <w:r w:rsidRPr="00D92F7A">
              <w:rPr>
                <w:rFonts w:ascii="Times New Roman" w:eastAsia="Times New Roman" w:hAnsi="Times New Roman"/>
                <w:b/>
                <w:i/>
                <w:sz w:val="28"/>
                <w:szCs w:val="28"/>
                <w:lang w:eastAsia="ar-SA"/>
              </w:rPr>
              <w:t>с обучающимися с ЗПР</w:t>
            </w:r>
            <w:r w:rsidRPr="00D92F7A">
              <w:rPr>
                <w:rFonts w:ascii="Times New Roman" w:eastAsia="Times New Roman" w:hAnsi="Times New Roman"/>
                <w:sz w:val="28"/>
                <w:szCs w:val="28"/>
                <w:lang w:eastAsia="ar-SA"/>
              </w:rPr>
              <w:t>, направленная на формирование ценности здоровья и здо</w:t>
            </w:r>
            <w:r w:rsidRPr="00D92F7A">
              <w:rPr>
                <w:rFonts w:ascii="Times New Roman" w:eastAsia="Times New Roman" w:hAnsi="Times New Roman"/>
                <w:sz w:val="28"/>
                <w:szCs w:val="28"/>
                <w:lang w:eastAsia="ar-SA"/>
              </w:rPr>
              <w:softHyphen/>
              <w:t>рового образа жизни, включает:</w:t>
            </w:r>
          </w:p>
          <w:p w:rsidR="00D92F7A" w:rsidRPr="00D92F7A" w:rsidRDefault="00D92F7A" w:rsidP="00D92F7A">
            <w:pPr>
              <w:numPr>
                <w:ilvl w:val="1"/>
                <w:numId w:val="42"/>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внедрение в систему работы образовательной организации дополнительных образовательных программ, направлен</w:t>
            </w:r>
            <w:r w:rsidRPr="00D92F7A">
              <w:rPr>
                <w:rFonts w:ascii="Times New Roman" w:eastAsia="Times New Roman" w:hAnsi="Times New Roman"/>
                <w:sz w:val="28"/>
                <w:szCs w:val="28"/>
                <w:lang w:eastAsia="ar-SA"/>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92F7A" w:rsidRPr="00D92F7A" w:rsidRDefault="00D92F7A" w:rsidP="00D92F7A">
            <w:pPr>
              <w:numPr>
                <w:ilvl w:val="1"/>
                <w:numId w:val="42"/>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лекции, беседы, консультации по проблемам сохранения и укрепления здоровья, профилактике вредных привычек;</w:t>
            </w:r>
          </w:p>
          <w:p w:rsidR="00D92F7A" w:rsidRPr="00D92F7A" w:rsidRDefault="00D92F7A" w:rsidP="00D92F7A">
            <w:pPr>
              <w:numPr>
                <w:ilvl w:val="1"/>
                <w:numId w:val="42"/>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D92F7A" w:rsidRPr="00D92F7A" w:rsidRDefault="00D92F7A" w:rsidP="00D92F7A">
            <w:pPr>
              <w:numPr>
                <w:ilvl w:val="1"/>
                <w:numId w:val="42"/>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D92F7A">
              <w:rPr>
                <w:rFonts w:ascii="Times New Roman" w:eastAsia="Times New Roman" w:hAnsi="Times New Roman"/>
                <w:sz w:val="28"/>
                <w:szCs w:val="28"/>
                <w:lang w:eastAsia="ar-SA"/>
              </w:rPr>
              <w:softHyphen/>
              <w:t>ших классов, родителей (законных представителей), представителей детских физкультурно-оздоровительных клубов.</w:t>
            </w:r>
          </w:p>
          <w:p w:rsidR="00D92F7A" w:rsidRPr="00D92F7A" w:rsidRDefault="00D92F7A" w:rsidP="00D92F7A">
            <w:pPr>
              <w:shd w:val="clear" w:color="auto" w:fill="FFFFFF"/>
              <w:jc w:val="both"/>
              <w:rPr>
                <w:rFonts w:ascii="Times New Roman" w:eastAsia="Times New Roman" w:hAnsi="Times New Roman"/>
                <w:b/>
                <w:bCs/>
                <w:i/>
                <w:sz w:val="28"/>
                <w:szCs w:val="28"/>
                <w:lang w:eastAsia="ar-SA"/>
              </w:rPr>
            </w:pP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b/>
                <w:bCs/>
                <w:i/>
                <w:sz w:val="28"/>
                <w:szCs w:val="28"/>
                <w:lang w:eastAsia="ar-SA"/>
              </w:rPr>
              <w:t>2.</w:t>
            </w:r>
            <w:r w:rsidRPr="00D92F7A">
              <w:rPr>
                <w:rFonts w:ascii="Times New Roman" w:eastAsia="Times New Roman" w:hAnsi="Times New Roman"/>
                <w:b/>
                <w:i/>
                <w:sz w:val="28"/>
                <w:szCs w:val="28"/>
                <w:lang w:eastAsia="ar-SA"/>
              </w:rPr>
              <w:t xml:space="preserve"> </w:t>
            </w:r>
            <w:r w:rsidRPr="00D92F7A">
              <w:rPr>
                <w:rFonts w:ascii="Times New Roman" w:eastAsia="Times New Roman" w:hAnsi="Times New Roman"/>
                <w:b/>
                <w:bCs/>
                <w:i/>
                <w:sz w:val="28"/>
                <w:szCs w:val="28"/>
                <w:lang w:eastAsia="ar-SA"/>
              </w:rPr>
              <w:t>Просветительская и методическая работа</w:t>
            </w:r>
            <w:r w:rsidRPr="00D92F7A">
              <w:rPr>
                <w:rFonts w:ascii="Times New Roman" w:eastAsia="Times New Roman" w:hAnsi="Times New Roman"/>
                <w:sz w:val="28"/>
                <w:szCs w:val="28"/>
                <w:lang w:eastAsia="ar-SA"/>
              </w:rPr>
              <w:t xml:space="preserve"> </w:t>
            </w:r>
            <w:r w:rsidRPr="00D92F7A">
              <w:rPr>
                <w:rFonts w:ascii="Times New Roman" w:eastAsia="Times New Roman" w:hAnsi="Times New Roman"/>
                <w:b/>
                <w:i/>
                <w:sz w:val="28"/>
                <w:szCs w:val="28"/>
                <w:lang w:eastAsia="ar-SA"/>
              </w:rPr>
              <w:t>с педагогами</w:t>
            </w:r>
            <w:r w:rsidRPr="00D92F7A">
              <w:rPr>
                <w:rFonts w:ascii="Times New Roman" w:eastAsia="Times New Roman" w:hAnsi="Times New Roman"/>
                <w:sz w:val="28"/>
                <w:szCs w:val="28"/>
                <w:lang w:eastAsia="ar-SA"/>
              </w:rPr>
              <w:t>, специалистами и родителями (законными представителями), направленная на повышение квалификации работников обра</w:t>
            </w:r>
            <w:r w:rsidRPr="00D92F7A">
              <w:rPr>
                <w:rFonts w:ascii="Times New Roman" w:eastAsia="Times New Roman" w:hAnsi="Times New Roman"/>
                <w:sz w:val="28"/>
                <w:szCs w:val="28"/>
                <w:lang w:eastAsia="ar-SA"/>
              </w:rPr>
              <w:softHyphen/>
              <w:t>зовательной организации и повышение уровня знаний роди</w:t>
            </w:r>
            <w:r w:rsidRPr="00D92F7A">
              <w:rPr>
                <w:rFonts w:ascii="Times New Roman" w:eastAsia="Times New Roman" w:hAnsi="Times New Roman"/>
                <w:sz w:val="28"/>
                <w:szCs w:val="28"/>
                <w:lang w:eastAsia="ar-SA"/>
              </w:rPr>
              <w:softHyphen/>
              <w:t>телей (законных представителей) по проблемам охраны и укрепления здоровья детей, включает:</w:t>
            </w:r>
          </w:p>
          <w:p w:rsidR="00D92F7A" w:rsidRPr="00D92F7A" w:rsidRDefault="00D92F7A" w:rsidP="00D92F7A">
            <w:pPr>
              <w:pStyle w:val="a6"/>
              <w:shd w:val="clear" w:color="auto" w:fill="FFFFFF"/>
              <w:tabs>
                <w:tab w:val="right" w:pos="9355"/>
              </w:tabs>
              <w:spacing w:line="240" w:lineRule="auto"/>
              <w:jc w:val="both"/>
              <w:rPr>
                <w:rFonts w:ascii="Times New Roman" w:eastAsia="Times New Roman" w:hAnsi="Times New Roman" w:cs="Times New Roman"/>
                <w:sz w:val="28"/>
                <w:szCs w:val="28"/>
                <w:lang w:eastAsia="ar-SA"/>
              </w:rPr>
            </w:pPr>
            <w:r w:rsidRPr="00D92F7A">
              <w:rPr>
                <w:rFonts w:ascii="Times New Roman" w:eastAsia="Times New Roman" w:hAnsi="Times New Roman" w:cs="Times New Roman"/>
                <w:sz w:val="28"/>
                <w:szCs w:val="28"/>
                <w:lang w:eastAsia="ar-SA"/>
              </w:rPr>
              <w:t>проведение соответствующих лекций, семинаров, круглых столов и т. п.;</w:t>
            </w:r>
          </w:p>
          <w:p w:rsidR="00D92F7A" w:rsidRPr="00D92F7A" w:rsidRDefault="00D92F7A" w:rsidP="00D92F7A">
            <w:pPr>
              <w:numPr>
                <w:ilvl w:val="0"/>
                <w:numId w:val="43"/>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приобретение для педагогов, специалистов необходимой научно-методической литературы;</w:t>
            </w:r>
          </w:p>
          <w:p w:rsidR="00D92F7A" w:rsidRPr="00D92F7A" w:rsidRDefault="00D92F7A" w:rsidP="00D92F7A">
            <w:pPr>
              <w:numPr>
                <w:ilvl w:val="0"/>
                <w:numId w:val="43"/>
              </w:numPr>
              <w:shd w:val="clear" w:color="auto" w:fill="FFFFFF"/>
              <w:ind w:firstLine="709"/>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92F7A" w:rsidRPr="00D92F7A" w:rsidRDefault="00D92F7A" w:rsidP="00D92F7A">
            <w:pPr>
              <w:shd w:val="clear" w:color="auto" w:fill="FFFFFF"/>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t>Системная работа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D92F7A" w:rsidRPr="00D92F7A" w:rsidRDefault="00D92F7A" w:rsidP="00D92F7A">
            <w:pPr>
              <w:shd w:val="clear" w:color="auto" w:fill="FFFFFF"/>
              <w:ind w:right="44"/>
              <w:jc w:val="both"/>
              <w:rPr>
                <w:rFonts w:ascii="Times New Roman" w:eastAsia="Times New Roman" w:hAnsi="Times New Roman"/>
                <w:sz w:val="28"/>
                <w:szCs w:val="28"/>
                <w:lang w:eastAsia="ar-SA"/>
              </w:rPr>
            </w:pPr>
          </w:p>
          <w:p w:rsidR="00D92F7A" w:rsidRPr="00D92F7A" w:rsidRDefault="00D92F7A" w:rsidP="00D92F7A">
            <w:pPr>
              <w:shd w:val="clear" w:color="auto" w:fill="FFFFFF"/>
              <w:ind w:right="44"/>
              <w:jc w:val="both"/>
              <w:rPr>
                <w:rFonts w:ascii="Times New Roman" w:eastAsia="Times New Roman" w:hAnsi="Times New Roman"/>
                <w:b/>
                <w:bCs/>
                <w:sz w:val="28"/>
                <w:szCs w:val="28"/>
                <w:lang w:eastAsia="ar-SA"/>
              </w:rPr>
            </w:pPr>
            <w:r w:rsidRPr="00D92F7A">
              <w:rPr>
                <w:rFonts w:ascii="Times New Roman" w:eastAsia="Times New Roman" w:hAnsi="Times New Roman"/>
                <w:b/>
                <w:sz w:val="28"/>
                <w:szCs w:val="28"/>
                <w:lang w:eastAsia="ar-SA"/>
              </w:rPr>
              <w:t xml:space="preserve">Структура </w:t>
            </w:r>
            <w:r w:rsidRPr="00D92F7A">
              <w:rPr>
                <w:rFonts w:ascii="Times New Roman" w:eastAsia="Times New Roman" w:hAnsi="Times New Roman"/>
                <w:b/>
                <w:bCs/>
                <w:sz w:val="28"/>
                <w:szCs w:val="28"/>
                <w:lang w:eastAsia="ar-SA"/>
              </w:rPr>
              <w:t>формирования культуры здорового и безопасного образа жизни.</w:t>
            </w:r>
          </w:p>
          <w:p w:rsidR="00D92F7A" w:rsidRPr="00D92F7A" w:rsidRDefault="00D92F7A" w:rsidP="00D92F7A">
            <w:pPr>
              <w:shd w:val="clear" w:color="auto" w:fill="FFFFFF"/>
              <w:ind w:right="44"/>
              <w:jc w:val="both"/>
              <w:rPr>
                <w:rFonts w:ascii="Times New Roman" w:eastAsia="Times New Roman" w:hAnsi="Times New Roman"/>
                <w:bCs/>
                <w:sz w:val="28"/>
                <w:szCs w:val="28"/>
                <w:lang w:eastAsia="ar-SA"/>
              </w:rPr>
            </w:pPr>
            <w:r w:rsidRPr="00D92F7A">
              <w:rPr>
                <w:rFonts w:ascii="Times New Roman" w:eastAsia="Times New Roman" w:hAnsi="Times New Roman"/>
                <w:bCs/>
                <w:sz w:val="28"/>
                <w:szCs w:val="28"/>
                <w:lang w:eastAsia="ar-SA"/>
              </w:rPr>
              <w:t>1. Здоровьеберегающая инфраструктура.</w:t>
            </w:r>
          </w:p>
          <w:p w:rsidR="00D92F7A" w:rsidRPr="00D92F7A" w:rsidRDefault="00D92F7A" w:rsidP="00D92F7A">
            <w:pPr>
              <w:shd w:val="clear" w:color="auto" w:fill="FFFFFF"/>
              <w:ind w:right="44"/>
              <w:jc w:val="both"/>
              <w:rPr>
                <w:rFonts w:ascii="Times New Roman" w:eastAsia="Times New Roman" w:hAnsi="Times New Roman"/>
                <w:bCs/>
                <w:sz w:val="28"/>
                <w:szCs w:val="28"/>
                <w:lang w:eastAsia="ar-SA"/>
              </w:rPr>
            </w:pPr>
            <w:r w:rsidRPr="00D92F7A">
              <w:rPr>
                <w:rFonts w:ascii="Times New Roman" w:eastAsia="Times New Roman" w:hAnsi="Times New Roman"/>
                <w:bCs/>
                <w:sz w:val="28"/>
                <w:szCs w:val="28"/>
                <w:lang w:eastAsia="ar-SA"/>
              </w:rPr>
              <w:t>2</w:t>
            </w:r>
            <w:r w:rsidR="00166A6D">
              <w:rPr>
                <w:rFonts w:ascii="Times New Roman" w:eastAsia="Times New Roman" w:hAnsi="Times New Roman"/>
                <w:bCs/>
                <w:sz w:val="28"/>
                <w:szCs w:val="28"/>
                <w:lang w:eastAsia="ar-SA"/>
              </w:rPr>
              <w:t>. Рациональная организация уроч</w:t>
            </w:r>
            <w:r w:rsidRPr="00D92F7A">
              <w:rPr>
                <w:rFonts w:ascii="Times New Roman" w:eastAsia="Times New Roman" w:hAnsi="Times New Roman"/>
                <w:bCs/>
                <w:sz w:val="28"/>
                <w:szCs w:val="28"/>
                <w:lang w:eastAsia="ar-SA"/>
              </w:rPr>
              <w:t>ной и внеурочной деятельности обучающихся с ЗПР.</w:t>
            </w:r>
          </w:p>
          <w:p w:rsidR="00D92F7A" w:rsidRPr="00D92F7A" w:rsidRDefault="00D92F7A" w:rsidP="00D92F7A">
            <w:pPr>
              <w:jc w:val="both"/>
              <w:rPr>
                <w:rFonts w:ascii="Times New Roman" w:eastAsia="Times New Roman" w:hAnsi="Times New Roman"/>
                <w:sz w:val="28"/>
                <w:szCs w:val="28"/>
                <w:lang w:eastAsia="ar-SA"/>
              </w:rPr>
            </w:pPr>
            <w:r w:rsidRPr="00D92F7A">
              <w:rPr>
                <w:rFonts w:ascii="Times New Roman" w:eastAsia="Times New Roman" w:hAnsi="Times New Roman"/>
                <w:sz w:val="28"/>
                <w:szCs w:val="28"/>
                <w:lang w:eastAsia="ar-SA"/>
              </w:rPr>
              <w:lastRenderedPageBreak/>
              <w:t>3.</w:t>
            </w:r>
            <w:r w:rsidRPr="00D92F7A">
              <w:rPr>
                <w:rFonts w:ascii="Times New Roman" w:eastAsia="Times New Roman" w:hAnsi="Times New Roman"/>
                <w:bCs/>
                <w:sz w:val="28"/>
                <w:szCs w:val="28"/>
                <w:lang w:eastAsia="ar-SA"/>
              </w:rPr>
              <w:t xml:space="preserve"> Эффективная организация физкультурно-оздоровительной работы</w:t>
            </w:r>
            <w:r w:rsidRPr="00D92F7A">
              <w:rPr>
                <w:rFonts w:ascii="Times New Roman" w:eastAsia="Times New Roman" w:hAnsi="Times New Roman"/>
                <w:sz w:val="28"/>
                <w:szCs w:val="28"/>
                <w:lang w:eastAsia="ar-SA"/>
              </w:rPr>
              <w:t>.</w:t>
            </w:r>
          </w:p>
          <w:p w:rsidR="00D92F7A" w:rsidRPr="00D92F7A" w:rsidRDefault="00D92F7A" w:rsidP="00D92F7A">
            <w:pPr>
              <w:jc w:val="both"/>
              <w:rPr>
                <w:rFonts w:ascii="Times New Roman" w:eastAsia="Times New Roman" w:hAnsi="Times New Roman"/>
                <w:bCs/>
                <w:sz w:val="28"/>
                <w:szCs w:val="28"/>
                <w:lang w:eastAsia="ar-SA"/>
              </w:rPr>
            </w:pPr>
            <w:r w:rsidRPr="00D92F7A">
              <w:rPr>
                <w:rFonts w:ascii="Times New Roman" w:eastAsia="Times New Roman" w:hAnsi="Times New Roman"/>
                <w:sz w:val="28"/>
                <w:szCs w:val="28"/>
                <w:lang w:eastAsia="ar-SA"/>
              </w:rPr>
              <w:t>4.</w:t>
            </w:r>
            <w:r w:rsidRPr="00D92F7A">
              <w:rPr>
                <w:rFonts w:ascii="Times New Roman" w:eastAsia="Times New Roman" w:hAnsi="Times New Roman"/>
                <w:bCs/>
                <w:sz w:val="28"/>
                <w:szCs w:val="28"/>
                <w:lang w:eastAsia="ar-SA"/>
              </w:rPr>
              <w:t xml:space="preserve"> Реализация дополни</w:t>
            </w:r>
            <w:r w:rsidRPr="00D92F7A">
              <w:rPr>
                <w:rFonts w:ascii="Times New Roman" w:eastAsia="Times New Roman" w:hAnsi="Times New Roman"/>
                <w:bCs/>
                <w:spacing w:val="-3"/>
                <w:sz w:val="28"/>
                <w:szCs w:val="28"/>
                <w:lang w:eastAsia="ar-SA"/>
              </w:rPr>
              <w:t xml:space="preserve">тельных </w:t>
            </w:r>
            <w:r w:rsidRPr="00D92F7A">
              <w:rPr>
                <w:rFonts w:ascii="Times New Roman" w:eastAsia="Times New Roman" w:hAnsi="Times New Roman"/>
                <w:bCs/>
                <w:sz w:val="28"/>
                <w:szCs w:val="28"/>
                <w:lang w:eastAsia="ar-SA"/>
              </w:rPr>
              <w:t>образовательных программ.</w:t>
            </w:r>
          </w:p>
          <w:p w:rsidR="00D92F7A" w:rsidRPr="00D92F7A" w:rsidRDefault="00D92F7A" w:rsidP="00D92F7A">
            <w:pPr>
              <w:jc w:val="both"/>
              <w:rPr>
                <w:rFonts w:ascii="Times New Roman" w:eastAsia="Times New Roman" w:hAnsi="Times New Roman"/>
                <w:sz w:val="28"/>
                <w:szCs w:val="28"/>
                <w:lang w:eastAsia="ar-SA"/>
              </w:rPr>
            </w:pPr>
            <w:r w:rsidRPr="00D92F7A">
              <w:rPr>
                <w:rFonts w:ascii="Times New Roman" w:eastAsia="Times New Roman" w:hAnsi="Times New Roman"/>
                <w:bCs/>
                <w:sz w:val="28"/>
                <w:szCs w:val="28"/>
                <w:lang w:eastAsia="ar-SA"/>
              </w:rPr>
              <w:t>5. Просветительская работа с родителями (законными представителями</w:t>
            </w:r>
            <w:r w:rsidRPr="00D92F7A">
              <w:rPr>
                <w:rFonts w:ascii="Times New Roman" w:eastAsia="Times New Roman" w:hAnsi="Times New Roman"/>
                <w:sz w:val="28"/>
                <w:szCs w:val="28"/>
                <w:lang w:eastAsia="ar-SA"/>
              </w:rPr>
              <w:t>).</w:t>
            </w:r>
          </w:p>
          <w:p w:rsidR="00D92F7A" w:rsidRPr="00D92F7A" w:rsidRDefault="00D92F7A" w:rsidP="00D92F7A">
            <w:pPr>
              <w:jc w:val="both"/>
              <w:rPr>
                <w:rFonts w:ascii="Times New Roman" w:eastAsia="Times New Roman" w:hAnsi="Times New Roman"/>
                <w:sz w:val="28"/>
                <w:szCs w:val="28"/>
                <w:lang w:eastAsia="ar-SA"/>
              </w:rPr>
            </w:pPr>
          </w:p>
          <w:p w:rsidR="00D92F7A" w:rsidRPr="00D92F7A" w:rsidRDefault="00D92F7A" w:rsidP="00D92F7A">
            <w:pPr>
              <w:jc w:val="center"/>
              <w:rPr>
                <w:rFonts w:ascii="Times New Roman" w:eastAsia="Times New Roman" w:hAnsi="Times New Roman"/>
                <w:b/>
                <w:sz w:val="28"/>
                <w:szCs w:val="28"/>
                <w:lang w:eastAsia="ar-SA"/>
              </w:rPr>
            </w:pPr>
            <w:r w:rsidRPr="00D92F7A">
              <w:rPr>
                <w:rFonts w:ascii="Times New Roman" w:eastAsia="Times New Roman" w:hAnsi="Times New Roman"/>
                <w:b/>
                <w:sz w:val="28"/>
                <w:szCs w:val="28"/>
                <w:lang w:eastAsia="ar-SA"/>
              </w:rPr>
              <w:t>Содержание программы</w:t>
            </w:r>
          </w:p>
          <w:p w:rsidR="00D92F7A" w:rsidRPr="00D92F7A" w:rsidRDefault="00D92F7A" w:rsidP="00D92F7A">
            <w:pPr>
              <w:jc w:val="both"/>
              <w:rPr>
                <w:rFonts w:ascii="Times New Roman" w:eastAsia="Times New Roman" w:hAnsi="Times New Roman"/>
                <w:b/>
                <w:sz w:val="28"/>
                <w:szCs w:val="28"/>
                <w:lang w:eastAsia="ar-SA"/>
              </w:rPr>
            </w:pPr>
          </w:p>
          <w:p w:rsidR="00D92F7A" w:rsidRPr="00D92F7A" w:rsidRDefault="00D92F7A" w:rsidP="00D92F7A">
            <w:pPr>
              <w:jc w:val="both"/>
              <w:rPr>
                <w:rFonts w:ascii="Times New Roman" w:eastAsia="Times New Roman" w:hAnsi="Times New Roman"/>
                <w:b/>
                <w:bCs/>
                <w:sz w:val="28"/>
                <w:szCs w:val="28"/>
                <w:lang w:eastAsia="ar-SA"/>
              </w:rPr>
            </w:pPr>
            <w:r w:rsidRPr="00D92F7A">
              <w:rPr>
                <w:rFonts w:ascii="Times New Roman" w:eastAsia="Times New Roman" w:hAnsi="Times New Roman"/>
                <w:b/>
                <w:sz w:val="28"/>
                <w:szCs w:val="28"/>
                <w:u w:val="single"/>
                <w:lang w:eastAsia="ar-SA"/>
              </w:rPr>
              <w:t>1блок</w:t>
            </w:r>
            <w:r w:rsidRPr="00D92F7A">
              <w:rPr>
                <w:rFonts w:ascii="Times New Roman" w:eastAsia="Times New Roman" w:hAnsi="Times New Roman"/>
                <w:b/>
                <w:sz w:val="28"/>
                <w:szCs w:val="28"/>
                <w:lang w:eastAsia="ar-SA"/>
              </w:rPr>
              <w:t>.</w:t>
            </w:r>
            <w:r w:rsidRPr="00D92F7A">
              <w:rPr>
                <w:rFonts w:ascii="Times New Roman" w:eastAsia="Times New Roman" w:hAnsi="Times New Roman"/>
                <w:sz w:val="28"/>
                <w:szCs w:val="28"/>
                <w:lang w:eastAsia="ar-SA"/>
              </w:rPr>
              <w:t xml:space="preserve"> </w:t>
            </w:r>
            <w:r w:rsidRPr="00D92F7A">
              <w:rPr>
                <w:rFonts w:ascii="Times New Roman" w:eastAsia="Times New Roman" w:hAnsi="Times New Roman"/>
                <w:b/>
                <w:bCs/>
                <w:sz w:val="28"/>
                <w:szCs w:val="28"/>
                <w:lang w:eastAsia="ar-SA"/>
              </w:rPr>
              <w:t>Здоровьеберегающая инфраструктура</w:t>
            </w:r>
          </w:p>
          <w:p w:rsidR="00D92F7A" w:rsidRPr="00D92F7A" w:rsidRDefault="00D92F7A" w:rsidP="00D92F7A">
            <w:pPr>
              <w:jc w:val="both"/>
              <w:rPr>
                <w:rFonts w:ascii="Times New Roman" w:eastAsia="Times New Roman" w:hAnsi="Times New Roman"/>
                <w:b/>
                <w:bCs/>
                <w:sz w:val="28"/>
                <w:szCs w:val="28"/>
                <w:lang w:eastAsia="ar-SA"/>
              </w:rPr>
            </w:pPr>
            <w:r w:rsidRPr="00D92F7A">
              <w:rPr>
                <w:rFonts w:ascii="Times New Roman" w:eastAsia="Times New Roman" w:hAnsi="Times New Roman"/>
                <w:b/>
                <w:bCs/>
                <w:sz w:val="28"/>
                <w:szCs w:val="28"/>
                <w:lang w:eastAsia="ar-SA"/>
              </w:rPr>
              <w:t xml:space="preserve">Задача: </w:t>
            </w:r>
            <w:r w:rsidRPr="00D92F7A">
              <w:rPr>
                <w:rFonts w:ascii="Times New Roman" w:eastAsia="Times New Roman" w:hAnsi="Times New Roman"/>
                <w:bCs/>
                <w:sz w:val="28"/>
                <w:szCs w:val="28"/>
                <w:lang w:eastAsia="ar-SA"/>
              </w:rPr>
              <w:t>создание условий для реализации программы</w:t>
            </w:r>
            <w:r w:rsidRPr="00D92F7A">
              <w:rPr>
                <w:rFonts w:ascii="Times New Roman" w:eastAsia="Times New Roman" w:hAnsi="Times New Roman"/>
                <w:b/>
                <w:bCs/>
                <w:sz w:val="28"/>
                <w:szCs w:val="28"/>
                <w:lang w:eastAsia="ar-SA"/>
              </w:rPr>
              <w:t xml:space="preserve"> </w:t>
            </w:r>
          </w:p>
          <w:p w:rsidR="00D92F7A" w:rsidRPr="00D92F7A" w:rsidRDefault="00D92F7A" w:rsidP="00D92F7A">
            <w:pPr>
              <w:jc w:val="both"/>
              <w:rPr>
                <w:rFonts w:ascii="Times New Roman" w:eastAsia="Times New Roman" w:hAnsi="Times New Roman"/>
                <w:sz w:val="28"/>
                <w:szCs w:val="28"/>
                <w:lang w:eastAsia="ar-SA"/>
              </w:rPr>
            </w:pPr>
            <w:r w:rsidRPr="00D92F7A">
              <w:rPr>
                <w:rFonts w:ascii="Times New Roman" w:eastAsia="Times New Roman" w:hAnsi="Times New Roman"/>
                <w:b/>
                <w:sz w:val="28"/>
                <w:szCs w:val="28"/>
                <w:lang w:eastAsia="ar-SA"/>
              </w:rPr>
              <w:t>Эффективность реализации этого блока зависит</w:t>
            </w:r>
            <w:r w:rsidRPr="00D92F7A">
              <w:rPr>
                <w:rFonts w:ascii="Times New Roman" w:eastAsia="Times New Roman" w:hAnsi="Times New Roman"/>
                <w:sz w:val="28"/>
                <w:szCs w:val="28"/>
                <w:lang w:eastAsia="ar-SA"/>
              </w:rPr>
              <w:t xml:space="preserve"> от деятельности администрации образовательной организации.</w:t>
            </w:r>
          </w:p>
          <w:p w:rsidR="00C02F6D" w:rsidRPr="00EA2F70" w:rsidRDefault="00C02F6D" w:rsidP="006C5720">
            <w:pPr>
              <w:rPr>
                <w:rFonts w:ascii="Times New Roman" w:hAnsi="Times New Roman"/>
                <w:sz w:val="28"/>
                <w:szCs w:val="28"/>
              </w:rPr>
            </w:pPr>
          </w:p>
          <w:tbl>
            <w:tblPr>
              <w:tblW w:w="5000" w:type="pct"/>
              <w:tblLayout w:type="fixed"/>
              <w:tblLook w:val="0000" w:firstRow="0" w:lastRow="0" w:firstColumn="0" w:lastColumn="0" w:noHBand="0" w:noVBand="0"/>
            </w:tblPr>
            <w:tblGrid>
              <w:gridCol w:w="768"/>
              <w:gridCol w:w="4655"/>
              <w:gridCol w:w="3621"/>
              <w:gridCol w:w="4818"/>
            </w:tblGrid>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Деятельность</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b/>
                      <w:bCs/>
                      <w:sz w:val="28"/>
                      <w:szCs w:val="28"/>
                      <w:lang w:eastAsia="ar-SA"/>
                    </w:rPr>
                  </w:pPr>
                  <w:r w:rsidRPr="00EA2F70">
                    <w:rPr>
                      <w:rFonts w:ascii="Times New Roman" w:eastAsia="Times New Roman" w:hAnsi="Times New Roman"/>
                      <w:b/>
                      <w:sz w:val="28"/>
                      <w:szCs w:val="28"/>
                      <w:lang w:eastAsia="ar-SA"/>
                    </w:rPr>
                    <w:t xml:space="preserve">Состав сотрудников </w:t>
                  </w:r>
                  <w:r w:rsidRPr="00EA2F70">
                    <w:rPr>
                      <w:rFonts w:ascii="Times New Roman" w:eastAsia="Times New Roman" w:hAnsi="Times New Roman"/>
                      <w:b/>
                      <w:bCs/>
                      <w:sz w:val="28"/>
                      <w:szCs w:val="28"/>
                      <w:lang w:eastAsia="ar-SA"/>
                    </w:rPr>
                    <w:t>здоровьесберегающей инфраструктуры</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Планируемый результат</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Осуществляет контроль за реализацию этого блока</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Директор </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Создание условий: кадровое  обеспечения, материально- техническое, финансовое</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Осуществляет контроль за санитарно- гигиеническим состоянием всех помещений ОУ.</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Организует работу по соблюдению требований пожарной безопасности.</w:t>
                  </w:r>
                </w:p>
                <w:p w:rsidR="00D92F7A" w:rsidRPr="00EA2F70" w:rsidRDefault="00D92F7A" w:rsidP="00D92F7A">
                  <w:pPr>
                    <w:shd w:val="clear" w:color="auto" w:fill="FFFFFF"/>
                    <w:tabs>
                      <w:tab w:val="left" w:pos="557"/>
                    </w:tabs>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Создает условий для функционирования столовой, спортивного зала, медицинского кабинета.</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Заместитель директора по административно - хозяйственной работе</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3.</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Организуют работу по </w:t>
                  </w:r>
                  <w:r w:rsidRPr="00EA2F70">
                    <w:rPr>
                      <w:rFonts w:ascii="Times New Roman" w:eastAsia="Times New Roman" w:hAnsi="Times New Roman"/>
                      <w:sz w:val="28"/>
                      <w:szCs w:val="28"/>
                      <w:lang w:eastAsia="ar-SA"/>
                    </w:rPr>
                    <w:lastRenderedPageBreak/>
                    <w:t>индивидуальным программам начального общего образования для детей с ЗПР</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Разрабатывают построение учебного процесса в соответствии с гигиеническими  нормами.</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Контролируют реализацию ФГОС для детей с ЗПР и учебных программ с учетом индивидуализации обуче</w:t>
                  </w:r>
                  <w:r w:rsidR="00166A6D">
                    <w:rPr>
                      <w:rFonts w:ascii="Times New Roman" w:eastAsia="Times New Roman" w:hAnsi="Times New Roman"/>
                      <w:sz w:val="28"/>
                      <w:szCs w:val="28"/>
                      <w:lang w:eastAsia="ar-SA"/>
                    </w:rPr>
                    <w:t>ния (учёт индивидуальных особен</w:t>
                  </w:r>
                  <w:r w:rsidRPr="00EA2F70">
                    <w:rPr>
                      <w:rFonts w:ascii="Times New Roman" w:eastAsia="Times New Roman" w:hAnsi="Times New Roman"/>
                      <w:sz w:val="28"/>
                      <w:szCs w:val="28"/>
                      <w:lang w:eastAsia="ar-SA"/>
                    </w:rPr>
                    <w:t>ностей развития: темпа раз-вития и темпа деятельности).</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 xml:space="preserve">Заместитель директора по </w:t>
                  </w:r>
                  <w:r w:rsidRPr="00EA2F70">
                    <w:rPr>
                      <w:rFonts w:ascii="Times New Roman" w:eastAsia="Times New Roman" w:hAnsi="Times New Roman"/>
                      <w:sz w:val="28"/>
                      <w:szCs w:val="28"/>
                      <w:lang w:eastAsia="ar-SA"/>
                    </w:rPr>
                    <w:lastRenderedPageBreak/>
                    <w:t xml:space="preserve">УВР  </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 xml:space="preserve">Приведение учебно- воспитательного </w:t>
                  </w:r>
                  <w:r w:rsidRPr="00EA2F70">
                    <w:rPr>
                      <w:rFonts w:ascii="Times New Roman" w:eastAsia="Times New Roman" w:hAnsi="Times New Roman"/>
                      <w:sz w:val="28"/>
                      <w:szCs w:val="28"/>
                      <w:lang w:eastAsia="ar-SA"/>
                    </w:rPr>
                    <w:lastRenderedPageBreak/>
                    <w:t>процесса в соотвествие состоянию здоровь</w:t>
                  </w:r>
                  <w:r w:rsidR="00166A6D">
                    <w:rPr>
                      <w:rFonts w:ascii="Times New Roman" w:eastAsia="Times New Roman" w:hAnsi="Times New Roman"/>
                      <w:sz w:val="28"/>
                      <w:szCs w:val="28"/>
                      <w:lang w:eastAsia="ar-SA"/>
                    </w:rPr>
                    <w:t>я и физических возможностей обу</w:t>
                  </w:r>
                  <w:r w:rsidRPr="00EA2F70">
                    <w:rPr>
                      <w:rFonts w:ascii="Times New Roman" w:eastAsia="Times New Roman" w:hAnsi="Times New Roman"/>
                      <w:sz w:val="28"/>
                      <w:szCs w:val="28"/>
                      <w:lang w:eastAsia="ar-SA"/>
                    </w:rPr>
                    <w:t>чающихся и учителей, организующих процесс обучения детей с ЗПР.</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Наличие условий сохранения и укрепления здоровья как важнейшего фактора развития личности.</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4.</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Организует воспитательную работу, направ</w:t>
                  </w:r>
                  <w:r w:rsidR="00166A6D">
                    <w:rPr>
                      <w:rFonts w:ascii="Times New Roman" w:eastAsia="Times New Roman" w:hAnsi="Times New Roman"/>
                      <w:sz w:val="28"/>
                      <w:szCs w:val="28"/>
                      <w:lang w:eastAsia="ar-SA"/>
                    </w:rPr>
                    <w:t>ленную на формирование у обучаю</w:t>
                  </w:r>
                  <w:r w:rsidRPr="00EA2F70">
                    <w:rPr>
                      <w:rFonts w:ascii="Times New Roman" w:eastAsia="Times New Roman" w:hAnsi="Times New Roman"/>
                      <w:sz w:val="28"/>
                      <w:szCs w:val="28"/>
                      <w:lang w:eastAsia="ar-SA"/>
                    </w:rPr>
                    <w:t>щихся с ЗПР ЗОЖ, на развитие мотивации ЗОЖ.</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Заместитель директора по ВР</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Изучают передовой опыт в области здоровье сбережения.</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Проводят коррекцию и контроль процесса формирования здорового образа жизни обучающихся с ЗПР и педагогов.</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Разрабатывают рекомендации по валеологическому просвещению обучающихся учителей и родителей.</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Руководители методических объединений, классные руководители, воспитатели</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6.</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Осуществляет просветительскую и профилактическую работу с обучающимися с ЗПР, направленную на сохранение и </w:t>
                  </w:r>
                  <w:r w:rsidRPr="00EA2F70">
                    <w:rPr>
                      <w:rFonts w:ascii="Times New Roman" w:eastAsia="Times New Roman" w:hAnsi="Times New Roman"/>
                      <w:sz w:val="28"/>
                      <w:szCs w:val="28"/>
                      <w:lang w:eastAsia="ar-SA"/>
                    </w:rPr>
                    <w:lastRenderedPageBreak/>
                    <w:t>укрепление здоровья. Проводит диагностическую работу по результативности и коррекции  валеологической работы.</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 xml:space="preserve">Классный руководитель, </w:t>
                  </w:r>
                  <w:r w:rsidR="00F45147" w:rsidRPr="00EA2F70">
                    <w:rPr>
                      <w:rFonts w:ascii="Times New Roman" w:eastAsia="Times New Roman" w:hAnsi="Times New Roman"/>
                      <w:sz w:val="28"/>
                      <w:szCs w:val="28"/>
                      <w:lang w:eastAsia="ar-SA"/>
                    </w:rPr>
                    <w:t>воспитатель, учитель</w:t>
                  </w:r>
                  <w:r w:rsidRPr="00EA2F70">
                    <w:rPr>
                      <w:rFonts w:ascii="Times New Roman" w:eastAsia="Times New Roman" w:hAnsi="Times New Roman"/>
                      <w:sz w:val="28"/>
                      <w:szCs w:val="28"/>
                      <w:lang w:eastAsia="ar-SA"/>
                    </w:rPr>
                    <w:t xml:space="preserve"> физкультуры</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Формирование у обучающихся с ЗПР потребности ЗОЖ; формирование здоровой целостной личности</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7.</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Организация просветительской работы по пропаганде основ рационального питания.</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Осуществление мониторинга количества питающихся</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Ответственный за организацию питания, медицинские работники, педагоги</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 обеспечение качественного горячего питания обучающихся с ЗПР, в том числе горячих завтраков, обедов, полдников, ужинов</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 формирование представление о правильном (здоровом)</w:t>
                  </w:r>
                  <w:r w:rsidRPr="00EA2F70">
                    <w:rPr>
                      <w:rFonts w:ascii="Times New Roman" w:eastAsia="Times New Roman" w:hAnsi="Times New Roman"/>
                      <w:sz w:val="28"/>
                      <w:szCs w:val="28"/>
                      <w:lang w:eastAsia="ar-SA"/>
                    </w:rPr>
                    <w:br/>
                    <w:t>питании, его режиме, структуре, полезных продуктах</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8.</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Обеспечивает проведение медицинских осмотров.</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Организует санитарно-гигиенический и противоэпидемический режимы:</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ведет диспансерное наблюдение за детьми с ЗПР;</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выполняет профилактические работы по предупреждению заболеваемости;</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 обучает гигиеническим навыкам участников  </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Медицинский работник</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образовательного процесса.</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hd w:val="clear" w:color="auto" w:fill="FFFFFF"/>
                    <w:tabs>
                      <w:tab w:val="left" w:pos="557"/>
                    </w:tabs>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Формирование представления об основных компонентах культуры здоровья и здорового образа жизни;</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формирование потребности ребёнка с ЗПР безбоязненного обращения к врачу по любым вопросам состояния здоровья </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9.</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Организует комплексное изучение личности ребенка с ЗПР.</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Обеспечивает выработку коллективных рекомендаций для учителей, родителей по дальнейшей тактике работы с данными детьми</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166A6D" w:rsidP="00D92F7A">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Председатель  ПМПК</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Обеспечение условий для обучения детей с ЗПР, испытывающими трудности в обучении, отклонениями в поведении</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10.</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Способствует формированию благоприятного психологического </w:t>
                  </w:r>
                  <w:r w:rsidRPr="00EA2F70">
                    <w:rPr>
                      <w:rFonts w:ascii="Times New Roman" w:eastAsia="Times New Roman" w:hAnsi="Times New Roman"/>
                      <w:sz w:val="28"/>
                      <w:szCs w:val="28"/>
                      <w:lang w:eastAsia="ar-SA"/>
                    </w:rPr>
                    <w:lastRenderedPageBreak/>
                    <w:t>климата в коллективе:</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занимается профилактикой детской дезадаптации</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пропагандирует и поддерживает здоровые отношения в семье</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Педагог – психолог, социальный педагог</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Создание благоприятного психо-эмоционального фона:</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92F7A" w:rsidRPr="00EA2F70" w:rsidTr="004C604F">
              <w:trPr>
                <w:trHeight w:val="165"/>
              </w:trPr>
              <w:tc>
                <w:tcPr>
                  <w:tcW w:w="277" w:type="pct"/>
                  <w:tcBorders>
                    <w:top w:val="single" w:sz="4" w:space="0" w:color="000000"/>
                    <w:left w:val="single" w:sz="4" w:space="0" w:color="000000"/>
                    <w:bottom w:val="single" w:sz="4" w:space="0" w:color="000000"/>
                  </w:tcBorders>
                  <w:shd w:val="clear" w:color="auto" w:fill="auto"/>
                </w:tcPr>
                <w:p w:rsidR="00D92F7A" w:rsidRPr="00EA2F70" w:rsidRDefault="00D92F7A" w:rsidP="00482D90">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1</w:t>
                  </w:r>
                  <w:r w:rsidR="00482D90">
                    <w:rPr>
                      <w:rFonts w:ascii="Times New Roman" w:eastAsia="Times New Roman" w:hAnsi="Times New Roman"/>
                      <w:sz w:val="28"/>
                      <w:szCs w:val="28"/>
                      <w:lang w:eastAsia="ar-SA"/>
                    </w:rPr>
                    <w:t>1</w:t>
                  </w:r>
                  <w:r w:rsidRPr="00EA2F70">
                    <w:rPr>
                      <w:rFonts w:ascii="Times New Roman" w:eastAsia="Times New Roman" w:hAnsi="Times New Roman"/>
                      <w:sz w:val="28"/>
                      <w:szCs w:val="28"/>
                      <w:lang w:eastAsia="ar-SA"/>
                    </w:rPr>
                    <w:t>.</w:t>
                  </w:r>
                </w:p>
              </w:tc>
              <w:tc>
                <w:tcPr>
                  <w:tcW w:w="1679"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Контролирует соблюдение требований СанПиН.</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Участвует в обсуждении совместной  деятельности педколлектива, обучающихся, родителей по здоровьесбережению.</w:t>
                  </w:r>
                </w:p>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Участвуют в совещаниях  по подведению итогов по сохранению здоровья обучающихся</w:t>
                  </w:r>
                </w:p>
              </w:tc>
              <w:tc>
                <w:tcPr>
                  <w:tcW w:w="1306" w:type="pct"/>
                  <w:tcBorders>
                    <w:top w:val="single" w:sz="4" w:space="0" w:color="000000"/>
                    <w:left w:val="single" w:sz="4" w:space="0" w:color="000000"/>
                    <w:bottom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Родители – члены управляющего совета</w:t>
                  </w:r>
                </w:p>
              </w:tc>
              <w:tc>
                <w:tcPr>
                  <w:tcW w:w="1738" w:type="pct"/>
                  <w:tcBorders>
                    <w:top w:val="single" w:sz="4" w:space="0" w:color="000000"/>
                    <w:left w:val="single" w:sz="4" w:space="0" w:color="000000"/>
                    <w:bottom w:val="single" w:sz="4" w:space="0" w:color="000000"/>
                    <w:right w:val="single" w:sz="4" w:space="0" w:color="000000"/>
                  </w:tcBorders>
                  <w:shd w:val="clear" w:color="auto" w:fill="auto"/>
                </w:tcPr>
                <w:p w:rsidR="00D92F7A" w:rsidRPr="00EA2F70" w:rsidRDefault="00D92F7A" w:rsidP="00D92F7A">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Обеспечение результативности совместной работы семьи и школы.</w:t>
                  </w:r>
                </w:p>
              </w:tc>
            </w:tr>
          </w:tbl>
          <w:p w:rsidR="00D92F7A" w:rsidRPr="00EA2F70" w:rsidRDefault="00D92F7A" w:rsidP="00D92F7A">
            <w:pPr>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ab/>
            </w:r>
          </w:p>
          <w:p w:rsidR="00D92F7A" w:rsidRPr="00EA2F70" w:rsidRDefault="00D92F7A" w:rsidP="00D92F7A">
            <w:pPr>
              <w:jc w:val="both"/>
              <w:rPr>
                <w:rFonts w:ascii="Times New Roman" w:eastAsia="Times New Roman" w:hAnsi="Times New Roman"/>
                <w:b/>
                <w:iCs/>
                <w:spacing w:val="-2"/>
                <w:sz w:val="28"/>
                <w:szCs w:val="28"/>
                <w:lang w:eastAsia="ar-SA"/>
              </w:rPr>
            </w:pPr>
            <w:r w:rsidRPr="00EA2F70">
              <w:rPr>
                <w:rFonts w:ascii="Times New Roman" w:eastAsia="Times New Roman" w:hAnsi="Times New Roman"/>
                <w:b/>
                <w:iCs/>
                <w:sz w:val="28"/>
                <w:szCs w:val="28"/>
                <w:u w:val="single"/>
                <w:lang w:eastAsia="ar-SA"/>
              </w:rPr>
              <w:t>2 блок</w:t>
            </w:r>
            <w:r w:rsidRPr="00EA2F70">
              <w:rPr>
                <w:rFonts w:ascii="Times New Roman" w:eastAsia="Times New Roman" w:hAnsi="Times New Roman"/>
                <w:b/>
                <w:iCs/>
                <w:sz w:val="28"/>
                <w:szCs w:val="28"/>
                <w:lang w:eastAsia="ar-SA"/>
              </w:rPr>
              <w:t>. Рациональная организация урочной и внеуроч</w:t>
            </w:r>
            <w:r w:rsidRPr="00EA2F70">
              <w:rPr>
                <w:rFonts w:ascii="Times New Roman" w:eastAsia="Times New Roman" w:hAnsi="Times New Roman"/>
                <w:b/>
                <w:iCs/>
                <w:spacing w:val="-2"/>
                <w:sz w:val="28"/>
                <w:szCs w:val="28"/>
                <w:lang w:eastAsia="ar-SA"/>
              </w:rPr>
              <w:t xml:space="preserve">ной </w:t>
            </w:r>
            <w:r w:rsidR="00F45147" w:rsidRPr="00EA2F70">
              <w:rPr>
                <w:rFonts w:ascii="Times New Roman" w:eastAsia="Times New Roman" w:hAnsi="Times New Roman"/>
                <w:b/>
                <w:iCs/>
                <w:spacing w:val="-2"/>
                <w:sz w:val="28"/>
                <w:szCs w:val="28"/>
                <w:lang w:eastAsia="ar-SA"/>
              </w:rPr>
              <w:t xml:space="preserve">деятельности </w:t>
            </w:r>
            <w:r w:rsidR="00F45147" w:rsidRPr="00F45147">
              <w:rPr>
                <w:rFonts w:ascii="Times New Roman" w:eastAsia="Times New Roman" w:hAnsi="Times New Roman"/>
                <w:b/>
                <w:sz w:val="28"/>
                <w:szCs w:val="28"/>
                <w:lang w:eastAsia="ar-SA"/>
              </w:rPr>
              <w:t>обучающихся</w:t>
            </w:r>
            <w:r w:rsidRPr="00EA2F70">
              <w:rPr>
                <w:rFonts w:ascii="Times New Roman" w:eastAsia="Times New Roman" w:hAnsi="Times New Roman"/>
                <w:b/>
                <w:iCs/>
                <w:spacing w:val="-2"/>
                <w:sz w:val="28"/>
                <w:szCs w:val="28"/>
                <w:lang w:eastAsia="ar-SA"/>
              </w:rPr>
              <w:t>.</w:t>
            </w:r>
          </w:p>
          <w:p w:rsidR="00C02F6D" w:rsidRPr="00EA2F70" w:rsidRDefault="00C02F6D" w:rsidP="006C5720">
            <w:pPr>
              <w:rPr>
                <w:rFonts w:ascii="Times New Roman" w:hAnsi="Times New Roman"/>
                <w:sz w:val="28"/>
                <w:szCs w:val="28"/>
              </w:rPr>
            </w:pPr>
          </w:p>
          <w:p w:rsidR="00EA2F70" w:rsidRPr="00EA2F70" w:rsidRDefault="00EA2F70" w:rsidP="00EA2F70">
            <w:pPr>
              <w:shd w:val="clear" w:color="auto" w:fill="FFFFFF"/>
              <w:ind w:right="44"/>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Задача:</w:t>
            </w:r>
            <w:r w:rsidRPr="00EA2F70">
              <w:rPr>
                <w:rFonts w:ascii="Times New Roman" w:eastAsia="Times New Roman" w:hAnsi="Times New Roman"/>
                <w:sz w:val="28"/>
                <w:szCs w:val="28"/>
                <w:lang w:eastAsia="ar-SA"/>
              </w:rPr>
              <w:t xml:space="preserve"> повышение эффективности учебного про</w:t>
            </w:r>
            <w:r w:rsidRPr="00EA2F70">
              <w:rPr>
                <w:rFonts w:ascii="Times New Roman" w:eastAsia="Times New Roman" w:hAnsi="Times New Roman"/>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EA2F70" w:rsidRPr="00EA2F70" w:rsidRDefault="00EA2F70" w:rsidP="00EA2F70">
            <w:pPr>
              <w:shd w:val="clear" w:color="auto" w:fill="FFFFFF"/>
              <w:ind w:right="44"/>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Планируемый результат:</w:t>
            </w:r>
          </w:p>
          <w:p w:rsidR="00EA2F70" w:rsidRPr="00EA2F70" w:rsidRDefault="00EA2F70" w:rsidP="00EA2F70">
            <w:pPr>
              <w:numPr>
                <w:ilvl w:val="0"/>
                <w:numId w:val="49"/>
              </w:numPr>
              <w:shd w:val="clear" w:color="auto" w:fill="FFFFFF"/>
              <w:tabs>
                <w:tab w:val="left" w:pos="284"/>
              </w:tabs>
              <w:autoSpaceDE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EA2F70">
              <w:rPr>
                <w:rFonts w:ascii="Times New Roman" w:eastAsia="Times New Roman" w:hAnsi="Times New Roman"/>
                <w:b/>
                <w:sz w:val="28"/>
                <w:szCs w:val="28"/>
                <w:lang w:eastAsia="ar-SA"/>
              </w:rPr>
              <w:t xml:space="preserve"> </w:t>
            </w:r>
            <w:r w:rsidRPr="00EA2F70">
              <w:rPr>
                <w:rFonts w:ascii="Times New Roman" w:eastAsia="Times New Roman" w:hAnsi="Times New Roman"/>
                <w:sz w:val="28"/>
                <w:szCs w:val="28"/>
                <w:lang w:eastAsia="ar-SA"/>
              </w:rPr>
              <w:t>особенностям обучающихся с ЗПР;</w:t>
            </w:r>
          </w:p>
          <w:p w:rsidR="00EA2F70" w:rsidRPr="00EA2F70" w:rsidRDefault="00EA2F70" w:rsidP="00EA2F70">
            <w:pPr>
              <w:numPr>
                <w:ilvl w:val="0"/>
                <w:numId w:val="50"/>
              </w:numPr>
              <w:shd w:val="clear" w:color="auto" w:fill="FFFFFF"/>
              <w:tabs>
                <w:tab w:val="left" w:pos="284"/>
              </w:tabs>
              <w:autoSpaceDE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EA2F70" w:rsidRPr="00EA2F70" w:rsidRDefault="00EA2F70" w:rsidP="00EA2F70">
            <w:pPr>
              <w:numPr>
                <w:ilvl w:val="0"/>
                <w:numId w:val="50"/>
              </w:numPr>
              <w:shd w:val="clear" w:color="auto" w:fill="FFFFFF"/>
              <w:tabs>
                <w:tab w:val="left" w:pos="284"/>
              </w:tabs>
              <w:autoSpaceDE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EA2F70" w:rsidRPr="00EA2F70" w:rsidRDefault="00EA2F70" w:rsidP="00EA2F70">
            <w:pPr>
              <w:jc w:val="both"/>
              <w:rPr>
                <w:rFonts w:ascii="Times New Roman" w:eastAsia="Times New Roman" w:hAnsi="Times New Roman"/>
                <w:sz w:val="28"/>
                <w:szCs w:val="28"/>
                <w:lang w:eastAsia="ar-SA"/>
              </w:rPr>
            </w:pPr>
          </w:p>
          <w:p w:rsidR="00EA2F70" w:rsidRPr="00EA2F70" w:rsidRDefault="00EA2F70" w:rsidP="00EA2F70">
            <w:pPr>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Эффективность реализации  2 блока зависит от деятельности всех субъектов образовательного процесса.</w:t>
            </w:r>
          </w:p>
          <w:p w:rsidR="00EA2F70" w:rsidRPr="00EA2F70" w:rsidRDefault="00EA2F70" w:rsidP="00EA2F70">
            <w:pPr>
              <w:jc w:val="both"/>
              <w:rPr>
                <w:rFonts w:ascii="Times New Roman" w:eastAsia="Times New Roman" w:hAnsi="Times New Roman"/>
                <w:sz w:val="28"/>
                <w:szCs w:val="28"/>
                <w:lang w:eastAsia="ar-SA"/>
              </w:rPr>
            </w:pPr>
          </w:p>
          <w:tbl>
            <w:tblPr>
              <w:tblW w:w="5000" w:type="pct"/>
              <w:tblLayout w:type="fixed"/>
              <w:tblLook w:val="0000" w:firstRow="0" w:lastRow="0" w:firstColumn="0" w:lastColumn="0" w:noHBand="0" w:noVBand="0"/>
            </w:tblPr>
            <w:tblGrid>
              <w:gridCol w:w="3014"/>
              <w:gridCol w:w="10848"/>
            </w:tblGrid>
            <w:tr w:rsidR="00EA2F70" w:rsidRPr="00EA2F70" w:rsidTr="004C604F">
              <w:tc>
                <w:tcPr>
                  <w:tcW w:w="1087"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 xml:space="preserve">Направления </w:t>
                  </w:r>
                  <w:r w:rsidRPr="00EA2F70">
                    <w:rPr>
                      <w:rFonts w:ascii="Times New Roman" w:eastAsia="Times New Roman" w:hAnsi="Times New Roman"/>
                      <w:b/>
                      <w:sz w:val="28"/>
                      <w:szCs w:val="28"/>
                      <w:lang w:eastAsia="ar-SA"/>
                    </w:rPr>
                    <w:lastRenderedPageBreak/>
                    <w:t>деятельности</w:t>
                  </w:r>
                </w:p>
              </w:tc>
              <w:tc>
                <w:tcPr>
                  <w:tcW w:w="3913"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center"/>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lastRenderedPageBreak/>
                    <w:t>Урочная и внеурочная деятельность</w:t>
                  </w:r>
                </w:p>
              </w:tc>
            </w:tr>
            <w:tr w:rsidR="00EA2F70" w:rsidRPr="00EA2F70" w:rsidTr="004C604F">
              <w:tc>
                <w:tcPr>
                  <w:tcW w:w="1087"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1.Организация режима школьной жизни</w:t>
                  </w:r>
                </w:p>
              </w:tc>
              <w:tc>
                <w:tcPr>
                  <w:tcW w:w="3913"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snapToGrid w:val="0"/>
                    <w:ind w:right="48"/>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t xml:space="preserve">1. </w:t>
                  </w:r>
                  <w:r w:rsidRPr="00EA2F70">
                    <w:rPr>
                      <w:rFonts w:ascii="Times New Roman" w:eastAsia="Times New Roman" w:hAnsi="Times New Roman"/>
                      <w:b/>
                      <w:i/>
                      <w:spacing w:val="-3"/>
                      <w:sz w:val="28"/>
                      <w:szCs w:val="28"/>
                      <w:lang w:eastAsia="ar-SA"/>
                    </w:rPr>
                    <w:t>Снятие физических нагрузок</w:t>
                  </w:r>
                  <w:r w:rsidRPr="00EA2F70">
                    <w:rPr>
                      <w:rFonts w:ascii="Times New Roman" w:eastAsia="Times New Roman" w:hAnsi="Times New Roman"/>
                      <w:spacing w:val="-3"/>
                      <w:sz w:val="28"/>
                      <w:szCs w:val="28"/>
                      <w:lang w:eastAsia="ar-SA"/>
                    </w:rPr>
                    <w:t xml:space="preserve"> через:</w:t>
                  </w:r>
                </w:p>
                <w:p w:rsidR="00EA2F70" w:rsidRPr="00EA2F70" w:rsidRDefault="00EA2F70" w:rsidP="00EA2F70">
                  <w:pPr>
                    <w:shd w:val="clear" w:color="auto" w:fill="FFFFFF"/>
                    <w:autoSpaceDE w:val="0"/>
                    <w:ind w:right="48"/>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35 учебных недель, разбит на 4 периода. Максимально допустимая нагрузка соответствует требованиям СанПиН.</w:t>
                  </w:r>
                </w:p>
                <w:p w:rsidR="00EA2F70" w:rsidRPr="00EA2F70" w:rsidRDefault="00EA2F70" w:rsidP="00EA2F70">
                  <w:pPr>
                    <w:shd w:val="clear" w:color="auto" w:fill="FFFFFF"/>
                    <w:tabs>
                      <w:tab w:val="left" w:pos="176"/>
                    </w:tabs>
                    <w:autoSpaceDE w:val="0"/>
                    <w:ind w:right="29"/>
                    <w:jc w:val="both"/>
                    <w:rPr>
                      <w:rFonts w:ascii="Times New Roman" w:eastAsia="Times New Roman" w:hAnsi="Times New Roman"/>
                      <w:sz w:val="28"/>
                      <w:szCs w:val="28"/>
                      <w:lang w:eastAsia="ar-SA"/>
                    </w:rPr>
                  </w:pPr>
                  <w:r w:rsidRPr="00EA2F70">
                    <w:rPr>
                      <w:rFonts w:ascii="Times New Roman" w:eastAsia="Times New Roman" w:hAnsi="Times New Roman"/>
                      <w:spacing w:val="-4"/>
                      <w:sz w:val="28"/>
                      <w:szCs w:val="28"/>
                      <w:lang w:eastAsia="ar-SA"/>
                    </w:rPr>
                    <w:t xml:space="preserve">- пятидневный режим обучения в1-х классах и 6-дневный режим обучения 2-4 классах с соблюдением требований к максимальному </w:t>
                  </w:r>
                  <w:r w:rsidRPr="00EA2F70">
                    <w:rPr>
                      <w:rFonts w:ascii="Times New Roman" w:eastAsia="Times New Roman" w:hAnsi="Times New Roman"/>
                      <w:sz w:val="28"/>
                      <w:szCs w:val="28"/>
                      <w:lang w:eastAsia="ar-SA"/>
                    </w:rPr>
                    <w:t>объему учебной нагрузки.</w:t>
                  </w:r>
                </w:p>
                <w:p w:rsidR="00EA2F70" w:rsidRPr="00EA2F70" w:rsidRDefault="00EA2F70" w:rsidP="00EA2F70">
                  <w:pPr>
                    <w:shd w:val="clear" w:color="auto" w:fill="FFFFFF"/>
                    <w:tabs>
                      <w:tab w:val="left" w:pos="176"/>
                    </w:tabs>
                    <w:autoSpaceDE w:val="0"/>
                    <w:ind w:right="29"/>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 «ступенчатый режим» постепенного наращивания учебного процесса: в </w:t>
                  </w:r>
                  <w:r w:rsidRPr="00EA2F70">
                    <w:rPr>
                      <w:rFonts w:ascii="Times New Roman" w:eastAsia="Times New Roman" w:hAnsi="Times New Roman"/>
                      <w:sz w:val="28"/>
                      <w:szCs w:val="28"/>
                      <w:lang w:eastAsia="ar-SA"/>
                    </w:rPr>
                    <w:t xml:space="preserve">сентябре-октябре в1-х классах. </w:t>
                  </w:r>
                </w:p>
                <w:p w:rsidR="00EA2F70" w:rsidRPr="00EA2F70" w:rsidRDefault="00EA2F70" w:rsidP="00EA2F70">
                  <w:pPr>
                    <w:shd w:val="clear" w:color="auto" w:fill="FFFFFF"/>
                    <w:tabs>
                      <w:tab w:val="left" w:pos="176"/>
                    </w:tabs>
                    <w:autoSpaceDE w:val="0"/>
                    <w:ind w:right="29"/>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 xml:space="preserve">- облегченный день в середине учебной недели (учет биоритмического </w:t>
                  </w:r>
                  <w:r w:rsidRPr="00EA2F70">
                    <w:rPr>
                      <w:rFonts w:ascii="Times New Roman" w:eastAsia="Times New Roman" w:hAnsi="Times New Roman"/>
                      <w:sz w:val="28"/>
                      <w:szCs w:val="28"/>
                      <w:lang w:eastAsia="ar-SA"/>
                    </w:rPr>
                    <w:t>оптимума умственной и физической работоспособности).</w:t>
                  </w:r>
                </w:p>
                <w:p w:rsidR="00EA2F70" w:rsidRPr="00EA2F70" w:rsidRDefault="00EA2F70" w:rsidP="00EA2F70">
                  <w:pPr>
                    <w:shd w:val="clear" w:color="auto" w:fill="FFFFFF"/>
                    <w:tabs>
                      <w:tab w:val="left" w:pos="176"/>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- 30-минутный урок в течение 1 полугодия, и 35-минутный урок – во 2 полугодии  в1-х классах и 40 -минутный во 2-4 классах.</w:t>
                  </w:r>
                </w:p>
                <w:p w:rsidR="00EA2F70" w:rsidRPr="00EA2F70" w:rsidRDefault="00EA2F70" w:rsidP="00EA2F70">
                  <w:pPr>
                    <w:shd w:val="clear" w:color="auto" w:fill="FFFFFF"/>
                    <w:tabs>
                      <w:tab w:val="left" w:pos="176"/>
                    </w:tabs>
                    <w:autoSpaceDE w:val="0"/>
                    <w:ind w:right="29"/>
                    <w:jc w:val="both"/>
                    <w:rPr>
                      <w:rFonts w:ascii="Times New Roman" w:eastAsia="Times New Roman" w:hAnsi="Times New Roman"/>
                      <w:spacing w:val="-4"/>
                      <w:sz w:val="28"/>
                      <w:szCs w:val="28"/>
                      <w:lang w:eastAsia="ar-SA"/>
                    </w:rPr>
                  </w:pPr>
                  <w:r w:rsidRPr="00EA2F70">
                    <w:rPr>
                      <w:rFonts w:ascii="Times New Roman" w:eastAsia="Times New Roman" w:hAnsi="Times New Roman"/>
                      <w:spacing w:val="-4"/>
                      <w:sz w:val="28"/>
                      <w:szCs w:val="28"/>
                      <w:lang w:eastAsia="ar-SA"/>
                    </w:rPr>
                    <w:t>- ежедневные 2 большие перемены по 20 минут с подвижными играми;</w:t>
                  </w:r>
                </w:p>
                <w:p w:rsidR="00EA2F70" w:rsidRPr="00EA2F70" w:rsidRDefault="00EA2F70" w:rsidP="00EA2F70">
                  <w:pPr>
                    <w:shd w:val="clear" w:color="auto" w:fill="FFFFFF"/>
                    <w:tabs>
                      <w:tab w:val="left" w:pos="176"/>
                    </w:tabs>
                    <w:autoSpaceDE w:val="0"/>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t>- рациональный объем  домашних заданий: 2 классы до 1 часа, в 3-4 классах до 1,5 часов, отсутствие домашних заданий в 1  классе.</w:t>
                  </w:r>
                </w:p>
                <w:p w:rsidR="00EA2F70" w:rsidRPr="00EA2F70" w:rsidRDefault="00EA2F70" w:rsidP="00EA2F70">
                  <w:pPr>
                    <w:shd w:val="clear" w:color="auto" w:fill="FFFFFF"/>
                    <w:tabs>
                      <w:tab w:val="left" w:pos="176"/>
                    </w:tabs>
                    <w:autoSpaceDE w:val="0"/>
                    <w:ind w:right="44"/>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 составление расписания с учетом динамики умственной работоспособности в течение дня и недели. </w:t>
                  </w:r>
                  <w:r w:rsidRPr="00EA2F70">
                    <w:rPr>
                      <w:rFonts w:ascii="Times New Roman" w:eastAsia="Times New Roman" w:hAnsi="Times New Roman"/>
                      <w:sz w:val="28"/>
                      <w:szCs w:val="28"/>
                      <w:lang w:eastAsia="ar-SA"/>
                    </w:rPr>
                    <w:t xml:space="preserve"> </w:t>
                  </w:r>
                </w:p>
              </w:tc>
            </w:tr>
            <w:tr w:rsidR="00EA2F70" w:rsidRPr="00EA2F70" w:rsidTr="004C604F">
              <w:tc>
                <w:tcPr>
                  <w:tcW w:w="1087"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2.Создание предметно- пространственной среды</w:t>
                  </w:r>
                </w:p>
              </w:tc>
              <w:tc>
                <w:tcPr>
                  <w:tcW w:w="3913"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806"/>
                    </w:tabs>
                    <w:snapToGrid w:val="0"/>
                    <w:ind w:right="38"/>
                    <w:jc w:val="both"/>
                    <w:rPr>
                      <w:rFonts w:ascii="Times New Roman" w:eastAsia="Times New Roman" w:hAnsi="Times New Roman"/>
                      <w:b/>
                      <w:i/>
                      <w:sz w:val="28"/>
                      <w:szCs w:val="28"/>
                      <w:lang w:eastAsia="ar-SA"/>
                    </w:rPr>
                  </w:pPr>
                  <w:r w:rsidRPr="00EA2F70">
                    <w:rPr>
                      <w:rFonts w:ascii="Times New Roman" w:eastAsia="Times New Roman" w:hAnsi="Times New Roman"/>
                      <w:b/>
                      <w:i/>
                      <w:spacing w:val="-4"/>
                      <w:sz w:val="28"/>
                      <w:szCs w:val="28"/>
                      <w:lang w:eastAsia="ar-SA"/>
                    </w:rPr>
                    <w:t>1.Отдельный блок для начальной школы</w:t>
                  </w:r>
                  <w:r w:rsidRPr="00EA2F70">
                    <w:rPr>
                      <w:rFonts w:ascii="Times New Roman" w:eastAsia="Times New Roman" w:hAnsi="Times New Roman"/>
                      <w:b/>
                      <w:i/>
                      <w:sz w:val="28"/>
                      <w:szCs w:val="28"/>
                      <w:lang w:eastAsia="ar-SA"/>
                    </w:rPr>
                    <w:t>.</w:t>
                  </w:r>
                </w:p>
                <w:p w:rsidR="00EA2F70" w:rsidRPr="00EA2F70" w:rsidRDefault="00EA2F70" w:rsidP="00EA2F70">
                  <w:pPr>
                    <w:shd w:val="clear" w:color="auto" w:fill="FFFFFF"/>
                    <w:tabs>
                      <w:tab w:val="left" w:pos="176"/>
                    </w:tabs>
                    <w:autoSpaceDE w:val="0"/>
                    <w:ind w:right="2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Для каждого класса отведена учебная комната, но гигиенические уголки предусмотрены не везде.</w:t>
                  </w:r>
                </w:p>
                <w:p w:rsidR="00EA2F70" w:rsidRPr="00EA2F70" w:rsidRDefault="00EA2F70" w:rsidP="00EA2F70">
                  <w:pPr>
                    <w:shd w:val="clear" w:color="auto" w:fill="FFFFFF"/>
                    <w:tabs>
                      <w:tab w:val="left" w:pos="176"/>
                    </w:tabs>
                    <w:autoSpaceDE w:val="0"/>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Физкультурный зал для обучающихся начальной школы.</w:t>
                  </w:r>
                </w:p>
                <w:p w:rsidR="00EA2F70" w:rsidRPr="00EA2F70" w:rsidRDefault="00EA2F70" w:rsidP="00EA2F70">
                  <w:pPr>
                    <w:tabs>
                      <w:tab w:val="left" w:pos="176"/>
                    </w:tabs>
                    <w:autoSpaceDE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Зал хореографии и занятий ритмикой.</w:t>
                  </w:r>
                </w:p>
                <w:p w:rsidR="00EA2F70" w:rsidRPr="00EA2F70" w:rsidRDefault="00EA2F70" w:rsidP="00EA2F70">
                  <w:pPr>
                    <w:shd w:val="clear" w:color="auto" w:fill="FFFFFF"/>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5"/>
                      <w:sz w:val="28"/>
                      <w:szCs w:val="28"/>
                      <w:lang w:eastAsia="ar-SA"/>
                    </w:rPr>
                    <w:t xml:space="preserve">2.Обеспечение обучающихся с ЗПР удобным рабочим местом за партой </w:t>
                  </w:r>
                  <w:r w:rsidRPr="00EA2F70">
                    <w:rPr>
                      <w:rFonts w:ascii="Times New Roman" w:eastAsia="Times New Roman" w:hAnsi="Times New Roman"/>
                      <w:spacing w:val="-2"/>
                      <w:sz w:val="28"/>
                      <w:szCs w:val="28"/>
                      <w:lang w:eastAsia="ar-SA"/>
                    </w:rPr>
                    <w:t>в соответствии с ростом и состоянием слуха и зрения. Для детей с наруше</w:t>
                  </w:r>
                  <w:r w:rsidRPr="00EA2F70">
                    <w:rPr>
                      <w:rFonts w:ascii="Times New Roman" w:eastAsia="Times New Roman" w:hAnsi="Times New Roman"/>
                      <w:spacing w:val="-2"/>
                      <w:sz w:val="28"/>
                      <w:szCs w:val="28"/>
                      <w:lang w:eastAsia="ar-SA"/>
                    </w:rPr>
                    <w:softHyphen/>
                  </w:r>
                  <w:r w:rsidRPr="00EA2F70">
                    <w:rPr>
                      <w:rFonts w:ascii="Times New Roman" w:eastAsia="Times New Roman" w:hAnsi="Times New Roman"/>
                      <w:spacing w:val="-4"/>
                      <w:sz w:val="28"/>
                      <w:szCs w:val="28"/>
                      <w:lang w:eastAsia="ar-SA"/>
                    </w:rPr>
                    <w:t xml:space="preserve">ниями слуха и зрения парты, независимо от их роста, ставятся первыми, причем для </w:t>
                  </w:r>
                  <w:r w:rsidRPr="00EA2F70">
                    <w:rPr>
                      <w:rFonts w:ascii="Times New Roman" w:eastAsia="Times New Roman" w:hAnsi="Times New Roman"/>
                      <w:spacing w:val="-3"/>
                      <w:sz w:val="28"/>
                      <w:szCs w:val="28"/>
                      <w:lang w:eastAsia="ar-SA"/>
                    </w:rPr>
                    <w:t>детей с пониженной остротой зрения они размещаются в первом ряду от окна.</w:t>
                  </w:r>
                </w:p>
                <w:p w:rsidR="00EA2F70" w:rsidRPr="00EA2F70" w:rsidRDefault="00EA2F70" w:rsidP="00EA2F70">
                  <w:pPr>
                    <w:shd w:val="clear" w:color="auto" w:fill="FFFFFF"/>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3.Парты в классных комнатах располагаются так, чтобы можно было организо</w:t>
                  </w:r>
                  <w:r w:rsidRPr="00EA2F70">
                    <w:rPr>
                      <w:rFonts w:ascii="Times New Roman" w:eastAsia="Times New Roman" w:hAnsi="Times New Roman"/>
                      <w:spacing w:val="-1"/>
                      <w:sz w:val="28"/>
                      <w:szCs w:val="28"/>
                      <w:lang w:eastAsia="ar-SA"/>
                    </w:rPr>
                    <w:softHyphen/>
                    <w:t>вать фронтальную, групповую и парную работу обучающихся на уроке.</w:t>
                  </w:r>
                </w:p>
                <w:p w:rsidR="00EA2F70" w:rsidRPr="00EA2F70" w:rsidRDefault="00EA2F70" w:rsidP="00EA2F70">
                  <w:pPr>
                    <w:shd w:val="clear" w:color="auto" w:fill="FFFFFF"/>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4.По возможности учебники и дидактические пособия для первоклассников хранятся в школе.</w:t>
                  </w:r>
                </w:p>
              </w:tc>
            </w:tr>
            <w:tr w:rsidR="00EA2F70" w:rsidRPr="00EA2F70" w:rsidTr="004C604F">
              <w:tc>
                <w:tcPr>
                  <w:tcW w:w="1087" w:type="pct"/>
                  <w:tcBorders>
                    <w:top w:val="single" w:sz="4" w:space="0" w:color="000000"/>
                    <w:left w:val="single" w:sz="4" w:space="0" w:color="000000"/>
                    <w:bottom w:val="single" w:sz="4" w:space="0" w:color="000000"/>
                  </w:tcBorders>
                  <w:shd w:val="clear" w:color="auto" w:fill="auto"/>
                </w:tcPr>
                <w:p w:rsidR="00EA2F70" w:rsidRPr="00EA2F70" w:rsidRDefault="00F45147" w:rsidP="00EA2F70">
                  <w:pPr>
                    <w:snapToGrid w:val="0"/>
                    <w:ind w:right="4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3.</w:t>
                  </w:r>
                  <w:r w:rsidR="00EA2F70" w:rsidRPr="00EA2F70">
                    <w:rPr>
                      <w:rFonts w:ascii="Times New Roman" w:eastAsia="Times New Roman" w:hAnsi="Times New Roman"/>
                      <w:sz w:val="28"/>
                      <w:szCs w:val="28"/>
                      <w:lang w:eastAsia="ar-SA"/>
                    </w:rPr>
                    <w:t>Организация учебно- познаватель-ной деятельности</w:t>
                  </w:r>
                </w:p>
              </w:tc>
              <w:tc>
                <w:tcPr>
                  <w:tcW w:w="3913"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2"/>
                      <w:sz w:val="28"/>
                      <w:szCs w:val="28"/>
                      <w:lang w:eastAsia="ar-SA"/>
                    </w:rPr>
                  </w:pPr>
                  <w:r w:rsidRPr="00EA2F70">
                    <w:rPr>
                      <w:rFonts w:ascii="Times New Roman" w:eastAsia="Times New Roman" w:hAnsi="Times New Roman"/>
                      <w:sz w:val="28"/>
                      <w:szCs w:val="28"/>
                      <w:lang w:eastAsia="ar-SA"/>
                    </w:rPr>
                    <w:t xml:space="preserve">1. </w:t>
                  </w:r>
                  <w:r w:rsidRPr="00EA2F70">
                    <w:rPr>
                      <w:rFonts w:ascii="Times New Roman" w:eastAsia="Times New Roman" w:hAnsi="Times New Roman"/>
                      <w:spacing w:val="-4"/>
                      <w:sz w:val="28"/>
                      <w:szCs w:val="28"/>
                      <w:lang w:eastAsia="ar-SA"/>
                    </w:rPr>
                    <w:t>Использование в учебном процессе</w:t>
                  </w:r>
                  <w:r w:rsidRPr="00EA2F70">
                    <w:rPr>
                      <w:rFonts w:ascii="Times New Roman" w:eastAsia="Times New Roman" w:hAnsi="Times New Roman"/>
                      <w:spacing w:val="-2"/>
                      <w:sz w:val="28"/>
                      <w:szCs w:val="28"/>
                      <w:lang w:eastAsia="ar-SA"/>
                    </w:rPr>
                    <w:t xml:space="preserve"> </w:t>
                  </w:r>
                  <w:r w:rsidR="00166A6D" w:rsidRPr="00EA2F70">
                    <w:rPr>
                      <w:rFonts w:ascii="Times New Roman" w:eastAsia="Times New Roman" w:hAnsi="Times New Roman"/>
                      <w:spacing w:val="-2"/>
                      <w:sz w:val="28"/>
                      <w:szCs w:val="28"/>
                      <w:lang w:eastAsia="ar-SA"/>
                    </w:rPr>
                    <w:t>здоровье сберегающих</w:t>
                  </w:r>
                  <w:r w:rsidRPr="00EA2F70">
                    <w:rPr>
                      <w:rFonts w:ascii="Times New Roman" w:eastAsia="Times New Roman" w:hAnsi="Times New Roman"/>
                      <w:spacing w:val="-2"/>
                      <w:sz w:val="28"/>
                      <w:szCs w:val="28"/>
                      <w:lang w:eastAsia="ar-SA"/>
                    </w:rPr>
                    <w:t xml:space="preserve"> технологий: </w:t>
                  </w:r>
                </w:p>
                <w:p w:rsidR="00EA2F70" w:rsidRPr="00EA2F70" w:rsidRDefault="00EA2F70" w:rsidP="00EA2F70">
                  <w:pPr>
                    <w:ind w:right="44"/>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-технологии личностно-ор</w:t>
                  </w:r>
                  <w:r w:rsidR="00166A6D">
                    <w:rPr>
                      <w:rFonts w:ascii="Times New Roman" w:eastAsia="Times New Roman" w:hAnsi="Times New Roman"/>
                      <w:spacing w:val="-2"/>
                      <w:sz w:val="28"/>
                      <w:szCs w:val="28"/>
                      <w:lang w:eastAsia="ar-SA"/>
                    </w:rPr>
                    <w:t>и</w:t>
                  </w:r>
                  <w:r w:rsidRPr="00EA2F70">
                    <w:rPr>
                      <w:rFonts w:ascii="Times New Roman" w:eastAsia="Times New Roman" w:hAnsi="Times New Roman"/>
                      <w:spacing w:val="-2"/>
                      <w:sz w:val="28"/>
                      <w:szCs w:val="28"/>
                      <w:lang w:eastAsia="ar-SA"/>
                    </w:rPr>
                    <w:t xml:space="preserve">ентированного обучения; </w:t>
                  </w:r>
                </w:p>
                <w:p w:rsidR="00EA2F70" w:rsidRPr="00EA2F70" w:rsidRDefault="00EA2F70" w:rsidP="00EA2F70">
                  <w:pPr>
                    <w:tabs>
                      <w:tab w:val="left" w:pos="365"/>
                    </w:tabs>
                    <w:autoSpaceDE w:val="0"/>
                    <w:jc w:val="both"/>
                    <w:rPr>
                      <w:rFonts w:ascii="Times New Roman" w:eastAsia="Times New Roman" w:hAnsi="Times New Roman"/>
                      <w:bCs/>
                      <w:sz w:val="28"/>
                      <w:szCs w:val="28"/>
                      <w:lang w:eastAsia="ar-SA"/>
                    </w:rPr>
                  </w:pPr>
                  <w:r w:rsidRPr="00EA2F70">
                    <w:rPr>
                      <w:rFonts w:ascii="Times New Roman" w:eastAsia="Times New Roman" w:hAnsi="Times New Roman"/>
                      <w:bCs/>
                      <w:sz w:val="28"/>
                      <w:szCs w:val="28"/>
                      <w:lang w:eastAsia="ar-SA"/>
                    </w:rPr>
                    <w:t>2. Корректировка учебных планов и программ:</w:t>
                  </w:r>
                </w:p>
                <w:p w:rsidR="00EA2F70" w:rsidRPr="00EA2F70" w:rsidRDefault="00EA2F70" w:rsidP="00EA2F70">
                  <w:pPr>
                    <w:numPr>
                      <w:ilvl w:val="0"/>
                      <w:numId w:val="45"/>
                    </w:numPr>
                    <w:tabs>
                      <w:tab w:val="left" w:pos="176"/>
                    </w:tabs>
                    <w:autoSpaceDE w:val="0"/>
                    <w:ind w:firstLine="0"/>
                    <w:jc w:val="both"/>
                    <w:rPr>
                      <w:rFonts w:ascii="Times New Roman" w:eastAsia="Times New Roman" w:hAnsi="Times New Roman"/>
                      <w:bCs/>
                      <w:sz w:val="28"/>
                      <w:szCs w:val="28"/>
                      <w:lang w:eastAsia="ar-SA"/>
                    </w:rPr>
                  </w:pPr>
                  <w:r w:rsidRPr="00EA2F70">
                    <w:rPr>
                      <w:rFonts w:ascii="Times New Roman" w:eastAsia="Times New Roman" w:hAnsi="Times New Roman"/>
                      <w:bCs/>
                      <w:sz w:val="28"/>
                      <w:szCs w:val="28"/>
                      <w:lang w:eastAsia="ar-SA"/>
                    </w:rPr>
                    <w:t>введение внеурочной деятельности, спортивно-оздоровительного направления;</w:t>
                  </w:r>
                </w:p>
                <w:p w:rsidR="00EA2F70" w:rsidRPr="00EA2F70" w:rsidRDefault="00EA2F70" w:rsidP="00EA2F70">
                  <w:pPr>
                    <w:numPr>
                      <w:ilvl w:val="0"/>
                      <w:numId w:val="45"/>
                    </w:numPr>
                    <w:tabs>
                      <w:tab w:val="left" w:pos="176"/>
                    </w:tabs>
                    <w:autoSpaceDE w:val="0"/>
                    <w:ind w:firstLine="0"/>
                    <w:jc w:val="both"/>
                    <w:rPr>
                      <w:rFonts w:ascii="Times New Roman" w:eastAsia="Times New Roman" w:hAnsi="Times New Roman"/>
                      <w:bCs/>
                      <w:sz w:val="28"/>
                      <w:szCs w:val="28"/>
                      <w:lang w:eastAsia="ar-SA"/>
                    </w:rPr>
                  </w:pPr>
                  <w:r w:rsidRPr="00EA2F70">
                    <w:rPr>
                      <w:rFonts w:ascii="Times New Roman" w:eastAsia="Times New Roman" w:hAnsi="Times New Roman"/>
                      <w:bCs/>
                      <w:sz w:val="28"/>
                      <w:szCs w:val="28"/>
                      <w:lang w:eastAsia="ar-SA"/>
                    </w:rPr>
                    <w:t>реализация планов индивидуального обучения для детей с ЗПР.</w:t>
                  </w:r>
                </w:p>
                <w:p w:rsidR="00EA2F70" w:rsidRPr="00EA2F70" w:rsidRDefault="00EA2F70" w:rsidP="00EA2F70">
                  <w:pPr>
                    <w:tabs>
                      <w:tab w:val="left" w:pos="365"/>
                    </w:tabs>
                    <w:autoSpaceDE w:val="0"/>
                    <w:jc w:val="both"/>
                    <w:rPr>
                      <w:rFonts w:ascii="Times New Roman" w:eastAsia="Times New Roman" w:hAnsi="Times New Roman"/>
                      <w:sz w:val="28"/>
                      <w:szCs w:val="28"/>
                      <w:lang w:eastAsia="ar-SA"/>
                    </w:rPr>
                  </w:pPr>
                  <w:r w:rsidRPr="00EA2F70">
                    <w:rPr>
                      <w:rFonts w:ascii="Times New Roman" w:eastAsia="Times New Roman" w:hAnsi="Times New Roman"/>
                      <w:bCs/>
                      <w:sz w:val="28"/>
                      <w:szCs w:val="28"/>
                      <w:lang w:eastAsia="ar-SA"/>
                    </w:rPr>
                    <w:t>3.</w:t>
                  </w:r>
                  <w:r w:rsidRPr="00EA2F70">
                    <w:rPr>
                      <w:rFonts w:ascii="Times New Roman" w:eastAsia="Times New Roman" w:hAnsi="Times New Roman"/>
                      <w:sz w:val="28"/>
                      <w:szCs w:val="28"/>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EA2F70" w:rsidRPr="00EA2F70" w:rsidRDefault="00EA2F70" w:rsidP="00EA2F70">
                  <w:pPr>
                    <w:shd w:val="clear" w:color="auto" w:fill="FFFFFF"/>
                    <w:ind w:right="10"/>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4. Безотметочное обучение </w:t>
                  </w:r>
                  <w:r w:rsidRPr="00EA2F70">
                    <w:rPr>
                      <w:rFonts w:ascii="Times New Roman" w:eastAsia="Times New Roman" w:hAnsi="Times New Roman"/>
                      <w:spacing w:val="-1"/>
                      <w:sz w:val="28"/>
                      <w:szCs w:val="28"/>
                      <w:lang w:eastAsia="ar-SA"/>
                    </w:rPr>
                    <w:t>в1-х классах</w:t>
                  </w:r>
                </w:p>
                <w:p w:rsidR="00EA2F70" w:rsidRPr="00EA2F70" w:rsidRDefault="00EA2F70" w:rsidP="00EA2F70">
                  <w:pPr>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 Применение ИКТ с учетом требований СанПиН.</w:t>
                  </w:r>
                </w:p>
                <w:p w:rsidR="00EA2F70" w:rsidRPr="00EA2F70" w:rsidRDefault="00EA2F70" w:rsidP="00EA2F70">
                  <w:pPr>
                    <w:ind w:right="44"/>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EA2F70">
                    <w:rPr>
                      <w:rFonts w:ascii="Times New Roman" w:eastAsia="Times New Roman" w:hAnsi="Times New Roman"/>
                      <w:sz w:val="28"/>
                      <w:szCs w:val="28"/>
                      <w:lang w:eastAsia="ar-SA"/>
                    </w:rPr>
                    <w:t>период: математика, окружающий мир, технология, физкультура, изобразительное искусство, музыка.</w:t>
                  </w:r>
                </w:p>
                <w:p w:rsidR="00EA2F70" w:rsidRPr="00EA2F70" w:rsidRDefault="00EA2F70" w:rsidP="00EA2F70">
                  <w:pPr>
                    <w:tabs>
                      <w:tab w:val="left" w:pos="291"/>
                    </w:tabs>
                    <w:autoSpaceDE w:val="0"/>
                    <w:ind w:right="19"/>
                    <w:jc w:val="both"/>
                    <w:rPr>
                      <w:rFonts w:ascii="Times New Roman" w:eastAsia="Times New Roman" w:hAnsi="Times New Roman"/>
                      <w:bCs/>
                      <w:sz w:val="28"/>
                      <w:szCs w:val="28"/>
                      <w:lang w:eastAsia="ar-SA"/>
                    </w:rPr>
                  </w:pPr>
                  <w:r w:rsidRPr="00EA2F70">
                    <w:rPr>
                      <w:rFonts w:ascii="Times New Roman" w:eastAsia="Times New Roman" w:hAnsi="Times New Roman"/>
                      <w:sz w:val="28"/>
                      <w:szCs w:val="28"/>
                      <w:lang w:eastAsia="ar-SA"/>
                    </w:rPr>
                    <w:t>7</w:t>
                  </w:r>
                  <w:r w:rsidRPr="00EA2F70">
                    <w:rPr>
                      <w:rFonts w:ascii="Times New Roman" w:eastAsia="Times New Roman" w:hAnsi="Times New Roman"/>
                      <w:b/>
                      <w:sz w:val="28"/>
                      <w:szCs w:val="28"/>
                      <w:lang w:eastAsia="ar-SA"/>
                    </w:rPr>
                    <w:t>.</w:t>
                  </w:r>
                  <w:r w:rsidRPr="00EA2F70">
                    <w:rPr>
                      <w:rFonts w:ascii="Times New Roman" w:eastAsia="Times New Roman" w:hAnsi="Times New Roman"/>
                      <w:b/>
                      <w:spacing w:val="10"/>
                      <w:sz w:val="28"/>
                      <w:szCs w:val="28"/>
                      <w:lang w:eastAsia="ar-SA"/>
                    </w:rPr>
                    <w:t xml:space="preserve"> </w:t>
                  </w:r>
                  <w:r w:rsidRPr="00EA2F70">
                    <w:rPr>
                      <w:rFonts w:ascii="Times New Roman" w:eastAsia="Times New Roman" w:hAnsi="Times New Roman"/>
                      <w:iCs/>
                      <w:sz w:val="28"/>
                      <w:szCs w:val="28"/>
                      <w:lang w:eastAsia="ar-SA"/>
                    </w:rPr>
                    <w:t>Реализация  программы духовно-нравственного воспитания и развития личности:</w:t>
                  </w:r>
                  <w:r w:rsidRPr="00EA2F70">
                    <w:rPr>
                      <w:rFonts w:ascii="Times New Roman" w:eastAsia="Times New Roman" w:hAnsi="Times New Roman"/>
                      <w:b/>
                      <w:iCs/>
                      <w:sz w:val="28"/>
                      <w:szCs w:val="28"/>
                      <w:lang w:eastAsia="ar-SA"/>
                    </w:rPr>
                    <w:t xml:space="preserve"> </w:t>
                  </w:r>
                  <w:r w:rsidRPr="00EA2F70">
                    <w:rPr>
                      <w:rFonts w:ascii="Times New Roman" w:eastAsia="Times New Roman" w:hAnsi="Times New Roman"/>
                      <w:bCs/>
                      <w:sz w:val="28"/>
                      <w:szCs w:val="28"/>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Центральной городской больницы. </w:t>
                  </w:r>
                </w:p>
              </w:tc>
            </w:tr>
          </w:tbl>
          <w:p w:rsidR="00EA2F70" w:rsidRPr="00EA2F70" w:rsidRDefault="00EA2F70" w:rsidP="00EA2F70">
            <w:pPr>
              <w:shd w:val="clear" w:color="auto" w:fill="FFFFFF"/>
              <w:ind w:right="45"/>
              <w:jc w:val="both"/>
              <w:rPr>
                <w:rFonts w:ascii="Times New Roman" w:eastAsia="Times New Roman" w:hAnsi="Times New Roman"/>
                <w:b/>
                <w:sz w:val="28"/>
                <w:szCs w:val="28"/>
                <w:u w:val="single"/>
                <w:lang w:eastAsia="ar-SA"/>
              </w:rPr>
            </w:pPr>
          </w:p>
          <w:p w:rsidR="00EA2F70" w:rsidRPr="00EA2F70" w:rsidRDefault="00EA2F70" w:rsidP="00EA2F70">
            <w:pPr>
              <w:shd w:val="clear" w:color="auto" w:fill="FFFFFF"/>
              <w:ind w:right="45"/>
              <w:jc w:val="both"/>
              <w:rPr>
                <w:rFonts w:ascii="Times New Roman" w:eastAsia="Times New Roman" w:hAnsi="Times New Roman"/>
                <w:b/>
                <w:iCs/>
                <w:spacing w:val="-4"/>
                <w:sz w:val="28"/>
                <w:szCs w:val="28"/>
                <w:lang w:eastAsia="ar-SA"/>
              </w:rPr>
            </w:pPr>
            <w:r w:rsidRPr="00EA2F70">
              <w:rPr>
                <w:rFonts w:ascii="Times New Roman" w:eastAsia="Times New Roman" w:hAnsi="Times New Roman"/>
                <w:b/>
                <w:sz w:val="28"/>
                <w:szCs w:val="28"/>
                <w:u w:val="single"/>
                <w:lang w:eastAsia="ar-SA"/>
              </w:rPr>
              <w:t>3 блок</w:t>
            </w:r>
            <w:r w:rsidRPr="00EA2F70">
              <w:rPr>
                <w:rFonts w:ascii="Times New Roman" w:eastAsia="Times New Roman" w:hAnsi="Times New Roman"/>
                <w:b/>
                <w:sz w:val="28"/>
                <w:szCs w:val="28"/>
                <w:lang w:eastAsia="ar-SA"/>
              </w:rPr>
              <w:t xml:space="preserve">. </w:t>
            </w:r>
            <w:r w:rsidRPr="00EA2F70">
              <w:rPr>
                <w:rFonts w:ascii="Times New Roman" w:eastAsia="Times New Roman" w:hAnsi="Times New Roman"/>
                <w:b/>
                <w:iCs/>
                <w:sz w:val="28"/>
                <w:szCs w:val="28"/>
                <w:lang w:eastAsia="ar-SA"/>
              </w:rPr>
              <w:t>Организация</w:t>
            </w:r>
            <w:r w:rsidRPr="00EA2F70">
              <w:rPr>
                <w:rFonts w:ascii="Times New Roman" w:eastAsia="Times New Roman" w:hAnsi="Times New Roman"/>
                <w:b/>
                <w:sz w:val="28"/>
                <w:szCs w:val="28"/>
                <w:lang w:eastAsia="ar-SA"/>
              </w:rPr>
              <w:t xml:space="preserve"> </w:t>
            </w:r>
            <w:r w:rsidRPr="00EA2F70">
              <w:rPr>
                <w:rFonts w:ascii="Times New Roman" w:eastAsia="Times New Roman" w:hAnsi="Times New Roman"/>
                <w:b/>
                <w:iCs/>
                <w:spacing w:val="-4"/>
                <w:sz w:val="28"/>
                <w:szCs w:val="28"/>
                <w:lang w:eastAsia="ar-SA"/>
              </w:rPr>
              <w:t>физкультурно-оздоровительной работы</w:t>
            </w:r>
          </w:p>
          <w:p w:rsidR="00EA2F70" w:rsidRPr="00EA2F70" w:rsidRDefault="00EA2F70" w:rsidP="00EA2F70">
            <w:pPr>
              <w:shd w:val="clear" w:color="auto" w:fill="FFFFFF"/>
              <w:ind w:right="45"/>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Задача:</w:t>
            </w:r>
            <w:r w:rsidRPr="00EA2F70">
              <w:rPr>
                <w:rFonts w:ascii="Times New Roman" w:eastAsia="Times New Roman" w:hAnsi="Times New Roman"/>
                <w:sz w:val="28"/>
                <w:szCs w:val="28"/>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EA2F70" w:rsidRPr="00EA2F70" w:rsidRDefault="00EA2F70" w:rsidP="00EA2F70">
            <w:pPr>
              <w:shd w:val="clear" w:color="auto" w:fill="FFFFFF"/>
              <w:ind w:right="45"/>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Планируемый результат:</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эффективная работа с обучающимися с ЗПР всех групп здоровья (на уроках физкультуры, в секциях, на прогулках);</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рациональная организация уроков физической культуры и занятий активно-двигательного характера на уровне начального общего образования;</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организация  активных движений (динамической паузы)  после 2-го и 4-го уроков;</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lastRenderedPageBreak/>
              <w:t>физкультминутки на уроках, способствующих эмоциональной разгрузке и повы</w:t>
            </w:r>
            <w:r w:rsidRPr="00EA2F70">
              <w:rPr>
                <w:rFonts w:ascii="Times New Roman" w:eastAsia="Times New Roman" w:hAnsi="Times New Roman"/>
                <w:sz w:val="28"/>
                <w:szCs w:val="28"/>
                <w:lang w:eastAsia="ar-SA"/>
              </w:rPr>
              <w:softHyphen/>
              <w:t>шению двигательной активности;</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организация работы спортивных секций и создание условий для их эффективного функционирования;</w:t>
            </w:r>
          </w:p>
          <w:p w:rsidR="00EA2F70" w:rsidRPr="00EA2F70" w:rsidRDefault="00EA2F70" w:rsidP="00EA2F70">
            <w:pPr>
              <w:numPr>
                <w:ilvl w:val="0"/>
                <w:numId w:val="50"/>
              </w:numPr>
              <w:shd w:val="clear" w:color="auto" w:fill="FFFFFF"/>
              <w:tabs>
                <w:tab w:val="left" w:pos="142"/>
              </w:tabs>
              <w:autoSpaceDE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EA2F70" w:rsidRPr="00EA2F70" w:rsidRDefault="00EA2F70" w:rsidP="00EA2F70">
            <w:pPr>
              <w:jc w:val="both"/>
              <w:rPr>
                <w:rFonts w:ascii="Times New Roman" w:eastAsia="Times New Roman" w:hAnsi="Times New Roman"/>
                <w:sz w:val="28"/>
                <w:szCs w:val="28"/>
                <w:lang w:eastAsia="ar-SA"/>
              </w:rPr>
            </w:pPr>
          </w:p>
          <w:p w:rsidR="00EA2F70" w:rsidRPr="00EA2F70" w:rsidRDefault="00EA2F70" w:rsidP="00EA2F70">
            <w:pPr>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Реализация этого блока зависит</w:t>
            </w:r>
            <w:r w:rsidRPr="00EA2F70">
              <w:rPr>
                <w:rFonts w:ascii="Times New Roman" w:eastAsia="Times New Roman" w:hAnsi="Times New Roman"/>
                <w:sz w:val="28"/>
                <w:szCs w:val="28"/>
                <w:lang w:eastAsia="ar-SA"/>
              </w:rPr>
              <w:t xml:space="preserve"> от всех субъектов образовательного процесса </w:t>
            </w:r>
          </w:p>
          <w:p w:rsidR="00EA2F70" w:rsidRPr="00EA2F70" w:rsidRDefault="00EA2F70" w:rsidP="00EA2F70">
            <w:pPr>
              <w:jc w:val="both"/>
              <w:rPr>
                <w:rFonts w:ascii="Times New Roman" w:eastAsia="Times New Roman" w:hAnsi="Times New Roman"/>
                <w:sz w:val="28"/>
                <w:szCs w:val="28"/>
                <w:lang w:eastAsia="ar-SA"/>
              </w:rPr>
            </w:pPr>
          </w:p>
          <w:tbl>
            <w:tblPr>
              <w:tblW w:w="5000" w:type="pct"/>
              <w:tblLayout w:type="fixed"/>
              <w:tblLook w:val="0000" w:firstRow="0" w:lastRow="0" w:firstColumn="0" w:lastColumn="0" w:noHBand="0" w:noVBand="0"/>
            </w:tblPr>
            <w:tblGrid>
              <w:gridCol w:w="2761"/>
              <w:gridCol w:w="11101"/>
            </w:tblGrid>
            <w:tr w:rsidR="00EA2F70" w:rsidRPr="00EA2F70" w:rsidTr="004C604F">
              <w:tc>
                <w:tcPr>
                  <w:tcW w:w="996"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Направления деятельности</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center"/>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Урочная и внеурочная деятельность</w:t>
                  </w:r>
                </w:p>
              </w:tc>
            </w:tr>
            <w:tr w:rsidR="00EA2F70" w:rsidRPr="00EA2F70" w:rsidTr="004C604F">
              <w:tc>
                <w:tcPr>
                  <w:tcW w:w="996" w:type="pct"/>
                  <w:vMerge w:val="restart"/>
                  <w:tcBorders>
                    <w:top w:val="single" w:sz="4" w:space="0" w:color="000000"/>
                    <w:left w:val="single" w:sz="4" w:space="0" w:color="000000"/>
                    <w:bottom w:val="single" w:sz="4" w:space="0" w:color="000000"/>
                  </w:tcBorders>
                  <w:shd w:val="clear" w:color="auto" w:fill="auto"/>
                </w:tcPr>
                <w:p w:rsidR="00EA2F70" w:rsidRPr="00EA2F70" w:rsidRDefault="00166A6D" w:rsidP="00EA2F70">
                  <w:pPr>
                    <w:snapToGrid w:val="0"/>
                    <w:ind w:right="4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Организация оздоровительно-профилакти</w:t>
                  </w:r>
                  <w:r w:rsidR="00EA2F70" w:rsidRPr="00EA2F70">
                    <w:rPr>
                      <w:rFonts w:ascii="Times New Roman" w:eastAsia="Times New Roman" w:hAnsi="Times New Roman"/>
                      <w:sz w:val="28"/>
                      <w:szCs w:val="28"/>
                      <w:lang w:eastAsia="ar-SA"/>
                    </w:rPr>
                    <w:t>ческой работы</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1. </w:t>
                  </w:r>
                  <w:r w:rsidRPr="00EA2F70">
                    <w:rPr>
                      <w:rFonts w:ascii="Times New Roman" w:eastAsia="Times New Roman" w:hAnsi="Times New Roman"/>
                      <w:b/>
                      <w:spacing w:val="-1"/>
                      <w:sz w:val="28"/>
                      <w:szCs w:val="28"/>
                      <w:lang w:eastAsia="ar-SA"/>
                    </w:rPr>
                    <w:t>Медико-педагогическая диагностика состояния здоровья</w:t>
                  </w:r>
                  <w:r w:rsidRPr="00EA2F70">
                    <w:rPr>
                      <w:rFonts w:ascii="Times New Roman" w:eastAsia="Times New Roman" w:hAnsi="Times New Roman"/>
                      <w:spacing w:val="-1"/>
                      <w:sz w:val="28"/>
                      <w:szCs w:val="28"/>
                      <w:lang w:eastAsia="ar-SA"/>
                    </w:rPr>
                    <w:t xml:space="preserve"> </w:t>
                  </w:r>
                </w:p>
                <w:p w:rsidR="00EA2F70" w:rsidRPr="00EA2F70" w:rsidRDefault="00EA2F70" w:rsidP="00EA2F70">
                  <w:pPr>
                    <w:numPr>
                      <w:ilvl w:val="0"/>
                      <w:numId w:val="50"/>
                    </w:numPr>
                    <w:shd w:val="clear" w:color="auto" w:fill="FFFFFF"/>
                    <w:tabs>
                      <w:tab w:val="left" w:pos="0"/>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медицинский осмотр детей с ЗПР, врачами-специалистами </w:t>
                  </w:r>
                  <w:r w:rsidRPr="00EA2F70">
                    <w:rPr>
                      <w:rFonts w:ascii="Times New Roman" w:eastAsia="Times New Roman" w:hAnsi="Times New Roman"/>
                      <w:spacing w:val="-1"/>
                      <w:sz w:val="28"/>
                      <w:szCs w:val="28"/>
                      <w:lang w:eastAsia="ar-SA"/>
                    </w:rPr>
                    <w:t>(педиатром, окулистом, отоларингологом, хирургом, невроло</w:t>
                  </w:r>
                  <w:r w:rsidRPr="00EA2F70">
                    <w:rPr>
                      <w:rFonts w:ascii="Times New Roman" w:eastAsia="Times New Roman" w:hAnsi="Times New Roman"/>
                      <w:spacing w:val="-1"/>
                      <w:sz w:val="28"/>
                      <w:szCs w:val="28"/>
                      <w:lang w:eastAsia="ar-SA"/>
                    </w:rPr>
                    <w:softHyphen/>
                  </w:r>
                  <w:r w:rsidRPr="00EA2F70">
                    <w:rPr>
                      <w:rFonts w:ascii="Times New Roman" w:eastAsia="Times New Roman" w:hAnsi="Times New Roman"/>
                      <w:sz w:val="28"/>
                      <w:szCs w:val="28"/>
                      <w:lang w:eastAsia="ar-SA"/>
                    </w:rPr>
                    <w:t>гом);</w:t>
                  </w:r>
                </w:p>
                <w:p w:rsidR="00EA2F70" w:rsidRPr="00EA2F70" w:rsidRDefault="00EA2F70" w:rsidP="00EA2F70">
                  <w:pPr>
                    <w:numPr>
                      <w:ilvl w:val="0"/>
                      <w:numId w:val="50"/>
                    </w:numPr>
                    <w:shd w:val="clear" w:color="auto" w:fill="FFFFFF"/>
                    <w:tabs>
                      <w:tab w:val="left" w:pos="0"/>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 мониторинг состояния здоровья, заболеваемости с целью</w:t>
                  </w:r>
                  <w:r w:rsidRPr="00EA2F70">
                    <w:rPr>
                      <w:rFonts w:ascii="Times New Roman" w:eastAsia="Times New Roman" w:hAnsi="Times New Roman"/>
                      <w:spacing w:val="-2"/>
                      <w:sz w:val="28"/>
                      <w:szCs w:val="28"/>
                      <w:lang w:eastAsia="ar-SA"/>
                    </w:rPr>
                    <w:t xml:space="preserve"> выявления наиболее часто болеющих детей с ЗПР; определение причин заболе</w:t>
                  </w:r>
                  <w:r w:rsidRPr="00EA2F70">
                    <w:rPr>
                      <w:rFonts w:ascii="Times New Roman" w:eastAsia="Times New Roman" w:hAnsi="Times New Roman"/>
                      <w:spacing w:val="-1"/>
                      <w:sz w:val="28"/>
                      <w:szCs w:val="28"/>
                      <w:lang w:eastAsia="ar-SA"/>
                    </w:rPr>
                    <w:softHyphen/>
                    <w:t>ваемости с целью проведения более эффективной коррекционной и про</w:t>
                  </w:r>
                  <w:r w:rsidRPr="00EA2F70">
                    <w:rPr>
                      <w:rFonts w:ascii="Times New Roman" w:eastAsia="Times New Roman" w:hAnsi="Times New Roman"/>
                      <w:sz w:val="28"/>
                      <w:szCs w:val="28"/>
                      <w:lang w:eastAsia="ar-SA"/>
                    </w:rPr>
                    <w:t>филактических работ;</w:t>
                  </w:r>
                </w:p>
                <w:p w:rsidR="00EA2F70" w:rsidRPr="00EA2F70" w:rsidRDefault="00EA2F70" w:rsidP="00EA2F70">
                  <w:pPr>
                    <w:numPr>
                      <w:ilvl w:val="0"/>
                      <w:numId w:val="50"/>
                    </w:numPr>
                    <w:tabs>
                      <w:tab w:val="left" w:pos="0"/>
                    </w:tabs>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диагностика устной и письменной речи (мониторинг речевого развития</w:t>
                  </w:r>
                </w:p>
              </w:tc>
            </w:tr>
            <w:tr w:rsidR="00EA2F70" w:rsidRPr="00EA2F70" w:rsidTr="004C604F">
              <w:tc>
                <w:tcPr>
                  <w:tcW w:w="996" w:type="pct"/>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
                      <w:spacing w:val="-1"/>
                      <w:sz w:val="28"/>
                      <w:szCs w:val="28"/>
                      <w:lang w:eastAsia="ar-SA"/>
                    </w:rPr>
                  </w:pPr>
                  <w:r w:rsidRPr="00EA2F70">
                    <w:rPr>
                      <w:rFonts w:ascii="Times New Roman" w:eastAsia="Times New Roman" w:hAnsi="Times New Roman"/>
                      <w:b/>
                      <w:spacing w:val="-2"/>
                      <w:sz w:val="28"/>
                      <w:szCs w:val="28"/>
                      <w:lang w:eastAsia="ar-SA"/>
                    </w:rPr>
                    <w:t xml:space="preserve">2. </w:t>
                  </w:r>
                  <w:r w:rsidRPr="00EA2F70">
                    <w:rPr>
                      <w:rFonts w:ascii="Times New Roman" w:eastAsia="Times New Roman" w:hAnsi="Times New Roman"/>
                      <w:b/>
                      <w:spacing w:val="-1"/>
                      <w:sz w:val="28"/>
                      <w:szCs w:val="28"/>
                      <w:lang w:eastAsia="ar-SA"/>
                    </w:rPr>
                    <w:t>Профилактическая работа по предупреждению заболеваний:</w:t>
                  </w:r>
                </w:p>
                <w:p w:rsidR="00EA2F70" w:rsidRPr="00EA2F70" w:rsidRDefault="00EA2F70" w:rsidP="00EA2F70">
                  <w:pPr>
                    <w:numPr>
                      <w:ilvl w:val="0"/>
                      <w:numId w:val="50"/>
                    </w:numPr>
                    <w:shd w:val="clear" w:color="auto" w:fill="FFFFFF"/>
                    <w:tabs>
                      <w:tab w:val="left" w:pos="34"/>
                    </w:tabs>
                    <w:autoSpaceDE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проведение плановых прививок медработником  школы (в т.ч. вакцинация против гриппа, клещевого энцефалита);</w:t>
                  </w:r>
                </w:p>
                <w:p w:rsidR="00EA2F70" w:rsidRPr="00EA2F70" w:rsidRDefault="00EA2F70" w:rsidP="00EA2F70">
                  <w:pPr>
                    <w:numPr>
                      <w:ilvl w:val="0"/>
                      <w:numId w:val="50"/>
                    </w:numPr>
                    <w:shd w:val="clear" w:color="auto" w:fill="FFFFFF"/>
                    <w:tabs>
                      <w:tab w:val="left" w:pos="34"/>
                      <w:tab w:val="left" w:pos="972"/>
                    </w:tabs>
                    <w:autoSpaceDE w:val="0"/>
                    <w:ind w:right="10"/>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профилактика простудных заболеваний</w:t>
                  </w:r>
                  <w:r w:rsidRPr="00EA2F70">
                    <w:rPr>
                      <w:rFonts w:ascii="Times New Roman" w:eastAsia="Times New Roman" w:hAnsi="Times New Roman"/>
                      <w:sz w:val="28"/>
                      <w:szCs w:val="28"/>
                      <w:lang w:eastAsia="ar-SA"/>
                    </w:rPr>
                    <w:t>;</w:t>
                  </w:r>
                </w:p>
                <w:p w:rsidR="00EA2F70" w:rsidRPr="00EA2F70" w:rsidRDefault="00EA2F70" w:rsidP="00EA2F70">
                  <w:pPr>
                    <w:numPr>
                      <w:ilvl w:val="0"/>
                      <w:numId w:val="50"/>
                    </w:numPr>
                    <w:shd w:val="clear" w:color="auto" w:fill="FFFFFF"/>
                    <w:tabs>
                      <w:tab w:val="left" w:pos="34"/>
                      <w:tab w:val="left" w:pos="972"/>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создание в школе условий для соблюдения санитарно-гигиенических навы</w:t>
                  </w:r>
                  <w:r w:rsidRPr="00EA2F70">
                    <w:rPr>
                      <w:rFonts w:ascii="Times New Roman" w:eastAsia="Times New Roman" w:hAnsi="Times New Roman"/>
                      <w:sz w:val="28"/>
                      <w:szCs w:val="28"/>
                      <w:lang w:eastAsia="ar-SA"/>
                    </w:rPr>
                    <w:t>ков: мытья рук, переодевания сменной обуви и т.д.;</w:t>
                  </w:r>
                </w:p>
                <w:p w:rsidR="00EA2F70" w:rsidRPr="00EA2F70" w:rsidRDefault="00EA2F70" w:rsidP="00EA2F70">
                  <w:pPr>
                    <w:numPr>
                      <w:ilvl w:val="0"/>
                      <w:numId w:val="50"/>
                    </w:numPr>
                    <w:shd w:val="clear" w:color="auto" w:fill="FFFFFF"/>
                    <w:tabs>
                      <w:tab w:val="left" w:pos="816"/>
                    </w:tabs>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соблюдение санитарно-гигиенического противоэпидемического режима.</w:t>
                  </w:r>
                </w:p>
              </w:tc>
            </w:tr>
            <w:tr w:rsidR="00EA2F70" w:rsidRPr="00EA2F70" w:rsidTr="004C604F">
              <w:tc>
                <w:tcPr>
                  <w:tcW w:w="996" w:type="pct"/>
                  <w:vMerge w:val="restart"/>
                  <w:tcBorders>
                    <w:top w:val="single" w:sz="4" w:space="0" w:color="000000"/>
                    <w:left w:val="single" w:sz="4" w:space="0" w:color="000000"/>
                    <w:bottom w:val="single" w:sz="4" w:space="0" w:color="000000"/>
                  </w:tcBorders>
                  <w:shd w:val="clear" w:color="auto" w:fill="auto"/>
                </w:tcPr>
                <w:p w:rsidR="00EA2F70" w:rsidRPr="00EA2F70" w:rsidRDefault="00166A6D" w:rsidP="00EA2F70">
                  <w:pPr>
                    <w:snapToGrid w:val="0"/>
                    <w:ind w:right="4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Организация оздоровительно-профилакти</w:t>
                  </w:r>
                  <w:r w:rsidR="00EA2F70" w:rsidRPr="00EA2F70">
                    <w:rPr>
                      <w:rFonts w:ascii="Times New Roman" w:eastAsia="Times New Roman" w:hAnsi="Times New Roman"/>
                      <w:sz w:val="28"/>
                      <w:szCs w:val="28"/>
                      <w:lang w:eastAsia="ar-SA"/>
                    </w:rPr>
                    <w:t>ческой работы</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
                      <w:spacing w:val="-2"/>
                      <w:sz w:val="28"/>
                      <w:szCs w:val="28"/>
                      <w:lang w:eastAsia="ar-SA"/>
                    </w:rPr>
                  </w:pPr>
                  <w:r w:rsidRPr="00EA2F70">
                    <w:rPr>
                      <w:rFonts w:ascii="Times New Roman" w:eastAsia="Times New Roman" w:hAnsi="Times New Roman"/>
                      <w:b/>
                      <w:sz w:val="28"/>
                      <w:szCs w:val="28"/>
                      <w:lang w:eastAsia="ar-SA"/>
                    </w:rPr>
                    <w:t xml:space="preserve">3. </w:t>
                  </w:r>
                  <w:r w:rsidRPr="00EA2F70">
                    <w:rPr>
                      <w:rFonts w:ascii="Times New Roman" w:eastAsia="Times New Roman" w:hAnsi="Times New Roman"/>
                      <w:b/>
                      <w:spacing w:val="-2"/>
                      <w:sz w:val="28"/>
                      <w:szCs w:val="28"/>
                      <w:lang w:eastAsia="ar-SA"/>
                    </w:rPr>
                    <w:t>Максимальное обеспечение двигательной активности детей:</w:t>
                  </w:r>
                </w:p>
                <w:p w:rsidR="00EA2F70" w:rsidRPr="00EA2F70" w:rsidRDefault="00EA2F70" w:rsidP="00EA2F70">
                  <w:pPr>
                    <w:numPr>
                      <w:ilvl w:val="0"/>
                      <w:numId w:val="50"/>
                    </w:numPr>
                    <w:shd w:val="clear" w:color="auto" w:fill="FFFFFF"/>
                    <w:tabs>
                      <w:tab w:val="left" w:pos="318"/>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согласно письму МО РФ «Об организации обучения в первом классе четы</w:t>
                  </w:r>
                  <w:r w:rsidRPr="00EA2F70">
                    <w:rPr>
                      <w:rFonts w:ascii="Times New Roman" w:eastAsia="Times New Roman" w:hAnsi="Times New Roman"/>
                      <w:spacing w:val="-3"/>
                      <w:sz w:val="28"/>
                      <w:szCs w:val="28"/>
                      <w:lang w:eastAsia="ar-SA"/>
                    </w:rPr>
                    <w:softHyphen/>
                  </w:r>
                  <w:r w:rsidRPr="00EA2F70">
                    <w:rPr>
                      <w:rFonts w:ascii="Times New Roman" w:eastAsia="Times New Roman" w:hAnsi="Times New Roman"/>
                      <w:sz w:val="28"/>
                      <w:szCs w:val="28"/>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EA2F70" w:rsidRPr="00EA2F70" w:rsidRDefault="00EA2F70" w:rsidP="00EA2F70">
                  <w:pPr>
                    <w:numPr>
                      <w:ilvl w:val="0"/>
                      <w:numId w:val="50"/>
                    </w:numPr>
                    <w:shd w:val="clear" w:color="auto" w:fill="FFFFFF"/>
                    <w:tabs>
                      <w:tab w:val="left" w:pos="34"/>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подвижные игры на переменах; </w:t>
                  </w:r>
                  <w:r w:rsidRPr="00EA2F70">
                    <w:rPr>
                      <w:rFonts w:ascii="Times New Roman" w:eastAsia="Times New Roman" w:hAnsi="Times New Roman"/>
                      <w:spacing w:val="-1"/>
                      <w:sz w:val="28"/>
                      <w:szCs w:val="28"/>
                      <w:lang w:eastAsia="ar-SA"/>
                    </w:rPr>
                    <w:t>ежедневная прогулка и спортивный час в группе продленного дня;</w:t>
                  </w:r>
                </w:p>
                <w:p w:rsidR="00EA2F70" w:rsidRPr="00EA2F70" w:rsidRDefault="00EA2F70" w:rsidP="00EA2F70">
                  <w:pPr>
                    <w:numPr>
                      <w:ilvl w:val="0"/>
                      <w:numId w:val="50"/>
                    </w:numPr>
                    <w:shd w:val="clear" w:color="auto" w:fill="FFFFFF"/>
                    <w:tabs>
                      <w:tab w:val="left" w:pos="34"/>
                    </w:tabs>
                    <w:autoSpaceDE w:val="0"/>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lastRenderedPageBreak/>
                    <w:t>внеклассные спортивные мероприятия;</w:t>
                  </w:r>
                </w:p>
                <w:p w:rsidR="00EA2F70" w:rsidRPr="00EA2F70" w:rsidRDefault="00EA2F70" w:rsidP="00EA2F70">
                  <w:pPr>
                    <w:numPr>
                      <w:ilvl w:val="0"/>
                      <w:numId w:val="50"/>
                    </w:numPr>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школьный спортивный кружок ОФП</w:t>
                  </w:r>
                </w:p>
              </w:tc>
            </w:tr>
            <w:tr w:rsidR="00EA2F70" w:rsidRPr="00EA2F70" w:rsidTr="004C604F">
              <w:tc>
                <w:tcPr>
                  <w:tcW w:w="996" w:type="pct"/>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34"/>
                      <w:tab w:val="left" w:pos="351"/>
                    </w:tabs>
                    <w:autoSpaceDE w:val="0"/>
                    <w:snapToGrid w:val="0"/>
                    <w:ind w:right="10"/>
                    <w:jc w:val="both"/>
                    <w:rPr>
                      <w:rFonts w:ascii="Times New Roman" w:eastAsia="Times New Roman" w:hAnsi="Times New Roman"/>
                      <w:spacing w:val="-2"/>
                      <w:sz w:val="28"/>
                      <w:szCs w:val="28"/>
                      <w:lang w:eastAsia="ar-SA"/>
                    </w:rPr>
                  </w:pPr>
                  <w:r w:rsidRPr="00EA2F70">
                    <w:rPr>
                      <w:rFonts w:ascii="Times New Roman" w:eastAsia="Times New Roman" w:hAnsi="Times New Roman"/>
                      <w:b/>
                      <w:sz w:val="28"/>
                      <w:szCs w:val="28"/>
                      <w:lang w:eastAsia="ar-SA"/>
                    </w:rPr>
                    <w:t>4.</w:t>
                  </w:r>
                  <w:r w:rsidRPr="00EA2F70">
                    <w:rPr>
                      <w:rFonts w:ascii="Times New Roman" w:eastAsia="Times New Roman" w:hAnsi="Times New Roman"/>
                      <w:b/>
                      <w:sz w:val="28"/>
                      <w:szCs w:val="28"/>
                      <w:lang w:eastAsia="ar-SA"/>
                    </w:rPr>
                    <w:tab/>
                  </w:r>
                  <w:r w:rsidRPr="00EA2F70">
                    <w:rPr>
                      <w:rFonts w:ascii="Times New Roman" w:eastAsia="Times New Roman" w:hAnsi="Times New Roman"/>
                      <w:b/>
                      <w:spacing w:val="-2"/>
                      <w:sz w:val="28"/>
                      <w:szCs w:val="28"/>
                      <w:lang w:eastAsia="ar-SA"/>
                    </w:rPr>
                    <w:t>Организация рационального питания предусматривает</w:t>
                  </w:r>
                  <w:r w:rsidRPr="00EA2F70">
                    <w:rPr>
                      <w:rFonts w:ascii="Times New Roman" w:eastAsia="Times New Roman" w:hAnsi="Times New Roman"/>
                      <w:spacing w:val="-2"/>
                      <w:sz w:val="28"/>
                      <w:szCs w:val="28"/>
                      <w:lang w:eastAsia="ar-SA"/>
                    </w:rPr>
                    <w:t>:</w:t>
                  </w:r>
                </w:p>
                <w:p w:rsidR="00EA2F70" w:rsidRPr="00EA2F70" w:rsidRDefault="00EA2F70" w:rsidP="00EA2F70">
                  <w:pPr>
                    <w:numPr>
                      <w:ilvl w:val="0"/>
                      <w:numId w:val="47"/>
                    </w:numPr>
                    <w:shd w:val="clear" w:color="auto" w:fill="FFFFFF"/>
                    <w:tabs>
                      <w:tab w:val="left" w:pos="0"/>
                    </w:tabs>
                    <w:autoSpaceDE w:val="0"/>
                    <w:ind w:left="0" w:right="10" w:firstLine="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назначение ответственного за организацию питания;</w:t>
                  </w:r>
                </w:p>
                <w:p w:rsidR="00EA2F70" w:rsidRPr="00EA2F70" w:rsidRDefault="00EA2F70" w:rsidP="00EA2F70">
                  <w:pPr>
                    <w:numPr>
                      <w:ilvl w:val="0"/>
                      <w:numId w:val="50"/>
                    </w:numPr>
                    <w:shd w:val="clear" w:color="auto" w:fill="FFFFFF"/>
                    <w:tabs>
                      <w:tab w:val="left" w:pos="0"/>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выполнение требований СанПиН к организации питания в общеобразова</w:t>
                  </w:r>
                  <w:r w:rsidRPr="00EA2F70">
                    <w:rPr>
                      <w:rFonts w:ascii="Times New Roman" w:eastAsia="Times New Roman" w:hAnsi="Times New Roman"/>
                      <w:spacing w:val="-2"/>
                      <w:sz w:val="28"/>
                      <w:szCs w:val="28"/>
                      <w:lang w:eastAsia="ar-SA"/>
                    </w:rPr>
                    <w:softHyphen/>
                  </w:r>
                  <w:r w:rsidRPr="00EA2F70">
                    <w:rPr>
                      <w:rFonts w:ascii="Times New Roman" w:eastAsia="Times New Roman" w:hAnsi="Times New Roman"/>
                      <w:sz w:val="28"/>
                      <w:szCs w:val="28"/>
                      <w:lang w:eastAsia="ar-SA"/>
                    </w:rPr>
                    <w:t>тельных учреждениях;</w:t>
                  </w:r>
                </w:p>
                <w:p w:rsidR="00EA2F70" w:rsidRPr="00EA2F70" w:rsidRDefault="00EA2F70" w:rsidP="00EA2F70">
                  <w:pPr>
                    <w:numPr>
                      <w:ilvl w:val="0"/>
                      <w:numId w:val="50"/>
                    </w:numPr>
                    <w:shd w:val="clear" w:color="auto" w:fill="FFFFFF"/>
                    <w:tabs>
                      <w:tab w:val="left" w:pos="0"/>
                    </w:tabs>
                    <w:autoSpaceDE w:val="0"/>
                    <w:ind w:right="1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EA2F70">
                    <w:rPr>
                      <w:rFonts w:ascii="Times New Roman" w:eastAsia="Times New Roman" w:hAnsi="Times New Roman"/>
                      <w:spacing w:val="-1"/>
                      <w:sz w:val="28"/>
                      <w:szCs w:val="28"/>
                      <w:lang w:eastAsia="ar-SA"/>
                    </w:rPr>
                    <w:t>сти в энергии детей младшего школьного возраста);</w:t>
                  </w:r>
                </w:p>
                <w:p w:rsidR="00EA2F70" w:rsidRPr="00EA2F70" w:rsidRDefault="00EA2F70" w:rsidP="00EA2F70">
                  <w:pPr>
                    <w:numPr>
                      <w:ilvl w:val="0"/>
                      <w:numId w:val="48"/>
                    </w:numPr>
                    <w:shd w:val="clear" w:color="auto" w:fill="FFFFFF"/>
                    <w:tabs>
                      <w:tab w:val="left" w:pos="0"/>
                      <w:tab w:val="left" w:pos="912"/>
                    </w:tabs>
                    <w:autoSpaceDE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сбалансированность рациона питания детей по содержанию белков, жиров и углеводов для максимального их усвоения</w:t>
                  </w:r>
                </w:p>
                <w:p w:rsidR="00EA2F70" w:rsidRPr="00EA2F70" w:rsidRDefault="00EA2F70" w:rsidP="00EA2F70">
                  <w:pPr>
                    <w:numPr>
                      <w:ilvl w:val="0"/>
                      <w:numId w:val="48"/>
                    </w:numPr>
                    <w:shd w:val="clear" w:color="auto" w:fill="FFFFFF"/>
                    <w:tabs>
                      <w:tab w:val="left" w:pos="0"/>
                      <w:tab w:val="left" w:pos="912"/>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 xml:space="preserve">восполнение дефицита витаминов в питании школьников за счет </w:t>
                  </w:r>
                  <w:r w:rsidRPr="00EA2F70">
                    <w:rPr>
                      <w:rFonts w:ascii="Times New Roman" w:eastAsia="Times New Roman" w:hAnsi="Times New Roman"/>
                      <w:spacing w:val="-3"/>
                      <w:sz w:val="28"/>
                      <w:szCs w:val="28"/>
                      <w:lang w:eastAsia="ar-SA"/>
                    </w:rPr>
                    <w:t xml:space="preserve">корректировки рецептур и использования обогащенных продуктов; </w:t>
                  </w:r>
                  <w:r w:rsidRPr="00EA2F70">
                    <w:rPr>
                      <w:rFonts w:ascii="Times New Roman" w:eastAsia="Times New Roman" w:hAnsi="Times New Roman"/>
                      <w:spacing w:val="-2"/>
                      <w:sz w:val="28"/>
                      <w:szCs w:val="28"/>
                      <w:lang w:eastAsia="ar-SA"/>
                    </w:rPr>
                    <w:t>максимальное разнообразие рациона путем использования доста</w:t>
                  </w:r>
                  <w:r w:rsidRPr="00EA2F70">
                    <w:rPr>
                      <w:rFonts w:ascii="Times New Roman" w:eastAsia="Times New Roman" w:hAnsi="Times New Roman"/>
                      <w:sz w:val="28"/>
                      <w:szCs w:val="28"/>
                      <w:lang w:eastAsia="ar-SA"/>
                    </w:rPr>
                    <w:t>точного ассортимента продуктов и различных способов кулинарной обработки; соблюдение оптимального режима питания.</w:t>
                  </w:r>
                </w:p>
                <w:p w:rsidR="00EA2F70" w:rsidRPr="00EA2F70" w:rsidRDefault="00EA2F70" w:rsidP="00EA2F70">
                  <w:pPr>
                    <w:numPr>
                      <w:ilvl w:val="0"/>
                      <w:numId w:val="50"/>
                    </w:numPr>
                    <w:shd w:val="clear" w:color="auto" w:fill="FFFFFF"/>
                    <w:tabs>
                      <w:tab w:val="left" w:pos="0"/>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создание благоприятных условий для приема пищи (не</w:t>
                  </w:r>
                  <w:r w:rsidRPr="00EA2F70">
                    <w:rPr>
                      <w:rFonts w:ascii="Times New Roman" w:eastAsia="Times New Roman" w:hAnsi="Times New Roman"/>
                      <w:spacing w:val="-1"/>
                      <w:sz w:val="28"/>
                      <w:szCs w:val="28"/>
                      <w:lang w:eastAsia="ar-SA"/>
                    </w:rPr>
                    <w:t>обходимые комплекты столовых приборов: ложки столовые, чайные, вил</w:t>
                  </w:r>
                  <w:r w:rsidRPr="00EA2F70">
                    <w:rPr>
                      <w:rFonts w:ascii="Times New Roman" w:eastAsia="Times New Roman" w:hAnsi="Times New Roman"/>
                      <w:spacing w:val="-2"/>
                      <w:sz w:val="28"/>
                      <w:szCs w:val="28"/>
                      <w:lang w:eastAsia="ar-SA"/>
                    </w:rPr>
                    <w:t>ки; на столах салфетки; мытье рук перед едой) и обучение культуре пове</w:t>
                  </w:r>
                  <w:r w:rsidRPr="00EA2F70">
                    <w:rPr>
                      <w:rFonts w:ascii="Times New Roman" w:eastAsia="Times New Roman" w:hAnsi="Times New Roman"/>
                      <w:sz w:val="28"/>
                      <w:szCs w:val="28"/>
                      <w:lang w:eastAsia="ar-SA"/>
                    </w:rPr>
                    <w:t>дения за столом;</w:t>
                  </w:r>
                </w:p>
                <w:p w:rsidR="00EA2F70" w:rsidRPr="00EA2F70" w:rsidRDefault="00EA2F70" w:rsidP="00EA2F70">
                  <w:pPr>
                    <w:numPr>
                      <w:ilvl w:val="0"/>
                      <w:numId w:val="50"/>
                    </w:numPr>
                    <w:ind w:right="44"/>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100%-ный охват обучающихся начальной школы горячим питанием;</w:t>
                  </w:r>
                </w:p>
              </w:tc>
            </w:tr>
            <w:tr w:rsidR="00EA2F70" w:rsidRPr="00EA2F70" w:rsidTr="004C604F">
              <w:tc>
                <w:tcPr>
                  <w:tcW w:w="996" w:type="pct"/>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34"/>
                      <w:tab w:val="left" w:pos="351"/>
                    </w:tabs>
                    <w:autoSpaceDE w:val="0"/>
                    <w:snapToGrid w:val="0"/>
                    <w:ind w:right="10"/>
                    <w:jc w:val="both"/>
                    <w:rPr>
                      <w:rFonts w:ascii="Times New Roman" w:eastAsia="Times New Roman" w:hAnsi="Times New Roman"/>
                      <w:bCs/>
                      <w:sz w:val="28"/>
                      <w:szCs w:val="28"/>
                      <w:lang w:eastAsia="ar-SA"/>
                    </w:rPr>
                  </w:pPr>
                  <w:r w:rsidRPr="00EA2F70">
                    <w:rPr>
                      <w:rFonts w:ascii="Times New Roman" w:eastAsia="Times New Roman" w:hAnsi="Times New Roman"/>
                      <w:b/>
                      <w:bCs/>
                      <w:sz w:val="28"/>
                      <w:szCs w:val="28"/>
                      <w:lang w:eastAsia="ar-SA"/>
                    </w:rPr>
                    <w:t>5</w:t>
                  </w:r>
                  <w:r w:rsidRPr="00EA2F70">
                    <w:rPr>
                      <w:rFonts w:ascii="Times New Roman" w:eastAsia="Times New Roman" w:hAnsi="Times New Roman"/>
                      <w:bCs/>
                      <w:sz w:val="28"/>
                      <w:szCs w:val="28"/>
                      <w:lang w:eastAsia="ar-SA"/>
                    </w:rPr>
                    <w:t xml:space="preserve">. </w:t>
                  </w:r>
                  <w:r w:rsidRPr="00EA2F70">
                    <w:rPr>
                      <w:rFonts w:ascii="Times New Roman" w:eastAsia="Times New Roman" w:hAnsi="Times New Roman"/>
                      <w:b/>
                      <w:bCs/>
                      <w:sz w:val="28"/>
                      <w:szCs w:val="28"/>
                      <w:lang w:eastAsia="ar-SA"/>
                    </w:rPr>
                    <w:t>Работа</w:t>
                  </w:r>
                  <w:r w:rsidRPr="00EA2F70">
                    <w:rPr>
                      <w:rFonts w:ascii="Times New Roman" w:eastAsia="Times New Roman" w:hAnsi="Times New Roman"/>
                      <w:bCs/>
                      <w:sz w:val="28"/>
                      <w:szCs w:val="28"/>
                      <w:lang w:eastAsia="ar-SA"/>
                    </w:rPr>
                    <w:t xml:space="preserve"> </w:t>
                  </w:r>
                  <w:r w:rsidRPr="00EA2F70">
                    <w:rPr>
                      <w:rFonts w:ascii="Times New Roman" w:eastAsia="Times New Roman" w:hAnsi="Times New Roman"/>
                      <w:b/>
                      <w:iCs/>
                      <w:sz w:val="28"/>
                      <w:szCs w:val="28"/>
                      <w:lang w:eastAsia="ar-SA"/>
                    </w:rPr>
                    <w:t>психолого-педагогической и медико-социальной службы</w:t>
                  </w:r>
                  <w:r w:rsidRPr="00EA2F70">
                    <w:rPr>
                      <w:rFonts w:ascii="Times New Roman" w:eastAsia="Times New Roman" w:hAnsi="Times New Roman"/>
                      <w:iCs/>
                      <w:sz w:val="28"/>
                      <w:szCs w:val="28"/>
                      <w:lang w:eastAsia="ar-SA"/>
                    </w:rPr>
                    <w:t xml:space="preserve"> </w:t>
                  </w:r>
                  <w:r w:rsidRPr="00EA2F70">
                    <w:rPr>
                      <w:rFonts w:ascii="Times New Roman" w:eastAsia="Times New Roman" w:hAnsi="Times New Roman"/>
                      <w:bCs/>
                      <w:sz w:val="28"/>
                      <w:szCs w:val="28"/>
                      <w:lang w:eastAsia="ar-SA"/>
                    </w:rPr>
                    <w:t>организация работы ТОПМПК по психолого-медико-педагогическому сопровождению  обучающихся с ЗПР, трудностями в обучении и отклонениями в поведении.</w:t>
                  </w:r>
                </w:p>
              </w:tc>
            </w:tr>
            <w:tr w:rsidR="00482D90" w:rsidRPr="00EA2F70" w:rsidTr="004C604F">
              <w:trPr>
                <w:gridAfter w:val="1"/>
                <w:wAfter w:w="4004" w:type="pct"/>
                <w:trHeight w:val="322"/>
              </w:trPr>
              <w:tc>
                <w:tcPr>
                  <w:tcW w:w="996" w:type="pct"/>
                  <w:vMerge/>
                  <w:tcBorders>
                    <w:top w:val="single" w:sz="4" w:space="0" w:color="000000"/>
                    <w:left w:val="single" w:sz="4" w:space="0" w:color="000000"/>
                    <w:bottom w:val="single" w:sz="4" w:space="0" w:color="000000"/>
                  </w:tcBorders>
                  <w:shd w:val="clear" w:color="auto" w:fill="auto"/>
                </w:tcPr>
                <w:p w:rsidR="00482D90" w:rsidRPr="00EA2F70" w:rsidRDefault="00482D90" w:rsidP="00EA2F70">
                  <w:pPr>
                    <w:snapToGrid w:val="0"/>
                    <w:ind w:right="44"/>
                    <w:jc w:val="both"/>
                    <w:rPr>
                      <w:rFonts w:ascii="Times New Roman" w:eastAsia="Times New Roman" w:hAnsi="Times New Roman"/>
                      <w:sz w:val="28"/>
                      <w:szCs w:val="28"/>
                      <w:lang w:eastAsia="ar-SA"/>
                    </w:rPr>
                  </w:pPr>
                </w:p>
              </w:tc>
            </w:tr>
          </w:tbl>
          <w:p w:rsidR="00EA2F70" w:rsidRPr="00EA2F70" w:rsidRDefault="00EA2F70" w:rsidP="00EA2F70">
            <w:pPr>
              <w:jc w:val="both"/>
              <w:rPr>
                <w:rFonts w:ascii="Times New Roman" w:eastAsia="Times New Roman" w:hAnsi="Times New Roman"/>
                <w:sz w:val="28"/>
                <w:szCs w:val="28"/>
                <w:lang w:eastAsia="ar-SA"/>
              </w:rPr>
            </w:pPr>
          </w:p>
          <w:p w:rsidR="00EA2F70" w:rsidRPr="00EA2F70" w:rsidRDefault="00EA2F70" w:rsidP="00EA2F70">
            <w:pPr>
              <w:shd w:val="clear" w:color="auto" w:fill="FFFFFF"/>
              <w:ind w:right="44"/>
              <w:jc w:val="both"/>
              <w:rPr>
                <w:rFonts w:ascii="Times New Roman" w:eastAsia="Times New Roman" w:hAnsi="Times New Roman"/>
                <w:b/>
                <w:iCs/>
                <w:sz w:val="28"/>
                <w:szCs w:val="28"/>
                <w:lang w:eastAsia="ar-SA"/>
              </w:rPr>
            </w:pPr>
            <w:r w:rsidRPr="00EA2F70">
              <w:rPr>
                <w:rFonts w:ascii="Times New Roman" w:eastAsia="Times New Roman" w:hAnsi="Times New Roman"/>
                <w:b/>
                <w:sz w:val="28"/>
                <w:szCs w:val="28"/>
                <w:u w:val="single"/>
                <w:lang w:eastAsia="ar-SA"/>
              </w:rPr>
              <w:t>4 блок</w:t>
            </w:r>
            <w:r w:rsidRPr="00EA2F70">
              <w:rPr>
                <w:rFonts w:ascii="Times New Roman" w:eastAsia="Times New Roman" w:hAnsi="Times New Roman"/>
                <w:b/>
                <w:sz w:val="28"/>
                <w:szCs w:val="28"/>
                <w:lang w:eastAsia="ar-SA"/>
              </w:rPr>
              <w:t xml:space="preserve"> </w:t>
            </w:r>
            <w:r w:rsidRPr="00EA2F70">
              <w:rPr>
                <w:rFonts w:ascii="Times New Roman" w:eastAsia="Times New Roman" w:hAnsi="Times New Roman"/>
                <w:b/>
                <w:iCs/>
                <w:spacing w:val="-2"/>
                <w:sz w:val="28"/>
                <w:szCs w:val="28"/>
                <w:lang w:eastAsia="ar-SA"/>
              </w:rPr>
              <w:t xml:space="preserve">Реализация дополнительных образовательных </w:t>
            </w:r>
            <w:r w:rsidRPr="00EA2F70">
              <w:rPr>
                <w:rFonts w:ascii="Times New Roman" w:eastAsia="Times New Roman" w:hAnsi="Times New Roman"/>
                <w:b/>
                <w:iCs/>
                <w:sz w:val="28"/>
                <w:szCs w:val="28"/>
                <w:lang w:eastAsia="ar-SA"/>
              </w:rPr>
              <w:t xml:space="preserve">программ </w:t>
            </w:r>
          </w:p>
          <w:p w:rsidR="00EA2F70" w:rsidRPr="00EA2F70" w:rsidRDefault="00EA2F70" w:rsidP="00EA2F70">
            <w:pPr>
              <w:shd w:val="clear" w:color="auto" w:fill="FFFFFF"/>
              <w:ind w:right="44"/>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Задача:</w:t>
            </w:r>
            <w:r w:rsidRPr="00EA2F70">
              <w:rPr>
                <w:rFonts w:ascii="Times New Roman" w:eastAsia="Times New Roman" w:hAnsi="Times New Roman"/>
                <w:sz w:val="28"/>
                <w:szCs w:val="28"/>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EA2F70" w:rsidRPr="00EA2F70" w:rsidRDefault="00EA2F70" w:rsidP="00EA2F70">
            <w:pPr>
              <w:shd w:val="clear" w:color="auto" w:fill="FFFFFF"/>
              <w:ind w:right="44"/>
              <w:jc w:val="both"/>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Планируемый результат:</w:t>
            </w:r>
          </w:p>
          <w:p w:rsidR="00EA2F70" w:rsidRPr="00EA2F70" w:rsidRDefault="00EA2F70" w:rsidP="00EA2F70">
            <w:pPr>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Реализация этого блока зависит</w:t>
            </w:r>
            <w:r w:rsidRPr="00EA2F70">
              <w:rPr>
                <w:rFonts w:ascii="Times New Roman" w:eastAsia="Times New Roman" w:hAnsi="Times New Roman"/>
                <w:sz w:val="28"/>
                <w:szCs w:val="28"/>
                <w:lang w:eastAsia="ar-SA"/>
              </w:rPr>
              <w:t xml:space="preserve"> от администрации образовательного учреждения, учителей начальных классов, педагогов - психологов.</w:t>
            </w:r>
          </w:p>
          <w:p w:rsidR="00EA2F70" w:rsidRPr="00EA2F70" w:rsidRDefault="00EA2F70" w:rsidP="00EA2F70">
            <w:pPr>
              <w:jc w:val="both"/>
              <w:rPr>
                <w:rFonts w:ascii="Times New Roman" w:eastAsia="Times New Roman" w:hAnsi="Times New Roman"/>
                <w:b/>
                <w:bCs/>
                <w:sz w:val="28"/>
                <w:szCs w:val="28"/>
                <w:lang w:eastAsia="ar-SA"/>
              </w:rPr>
            </w:pPr>
          </w:p>
          <w:tbl>
            <w:tblPr>
              <w:tblW w:w="5000" w:type="pct"/>
              <w:tblLayout w:type="fixed"/>
              <w:tblLook w:val="0000" w:firstRow="0" w:lastRow="0" w:firstColumn="0" w:lastColumn="0" w:noHBand="0" w:noVBand="0"/>
            </w:tblPr>
            <w:tblGrid>
              <w:gridCol w:w="2761"/>
              <w:gridCol w:w="11101"/>
            </w:tblGrid>
            <w:tr w:rsidR="00EA2F70" w:rsidRPr="00EA2F70" w:rsidTr="004C604F">
              <w:tc>
                <w:tcPr>
                  <w:tcW w:w="996"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5"/>
                    <w:jc w:val="center"/>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lastRenderedPageBreak/>
                    <w:t>Направления деятельности</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5"/>
                    <w:jc w:val="center"/>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Урочная и внеурочная деятельность</w:t>
                  </w:r>
                </w:p>
              </w:tc>
            </w:tr>
            <w:tr w:rsidR="00EA2F70" w:rsidRPr="00EA2F70" w:rsidTr="004C604F">
              <w:tc>
                <w:tcPr>
                  <w:tcW w:w="996" w:type="pct"/>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5"/>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Внедрение прог</w:t>
                  </w:r>
                  <w:r w:rsidR="00166A6D">
                    <w:rPr>
                      <w:rFonts w:ascii="Times New Roman" w:eastAsia="Times New Roman" w:hAnsi="Times New Roman"/>
                      <w:sz w:val="28"/>
                      <w:szCs w:val="28"/>
                      <w:lang w:eastAsia="ar-SA"/>
                    </w:rPr>
                    <w:t>рамм, направленных на формирова</w:t>
                  </w:r>
                  <w:r w:rsidRPr="00EA2F70">
                    <w:rPr>
                      <w:rFonts w:ascii="Times New Roman" w:eastAsia="Times New Roman" w:hAnsi="Times New Roman"/>
                      <w:sz w:val="28"/>
                      <w:szCs w:val="28"/>
                      <w:lang w:eastAsia="ar-SA"/>
                    </w:rPr>
                    <w:t>ние ценности здоровья и ЗОЖ</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46"/>
                    </w:numPr>
                    <w:tabs>
                      <w:tab w:val="left" w:pos="0"/>
                      <w:tab w:val="left" w:pos="318"/>
                    </w:tabs>
                    <w:autoSpaceDE w:val="0"/>
                    <w:snapToGrid w:val="0"/>
                    <w:ind w:left="0" w:right="45" w:firstLine="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Работа школьного психолога по коррекционно-развивающей программе по адаптации первоклассников к школе.</w:t>
                  </w:r>
                </w:p>
                <w:p w:rsidR="00EA2F70" w:rsidRPr="00EA2F70" w:rsidRDefault="00EA2F70" w:rsidP="00EA2F70">
                  <w:pPr>
                    <w:ind w:right="45"/>
                    <w:jc w:val="both"/>
                    <w:rPr>
                      <w:rFonts w:ascii="Times New Roman" w:eastAsia="Times New Roman" w:hAnsi="Times New Roman"/>
                      <w:sz w:val="28"/>
                      <w:szCs w:val="28"/>
                      <w:lang w:eastAsia="ar-SA"/>
                    </w:rPr>
                  </w:pPr>
                </w:p>
              </w:tc>
            </w:tr>
            <w:tr w:rsidR="00EA2F70" w:rsidRPr="00EA2F70" w:rsidTr="004C604F">
              <w:tc>
                <w:tcPr>
                  <w:tcW w:w="996" w:type="pct"/>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5"/>
                    <w:jc w:val="both"/>
                    <w:rPr>
                      <w:rFonts w:ascii="Times New Roman" w:eastAsia="Times New Roman" w:hAnsi="Times New Roman"/>
                      <w:sz w:val="28"/>
                      <w:szCs w:val="28"/>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46"/>
                    </w:numPr>
                    <w:tabs>
                      <w:tab w:val="left" w:pos="0"/>
                      <w:tab w:val="left" w:pos="318"/>
                    </w:tabs>
                    <w:autoSpaceDE w:val="0"/>
                    <w:snapToGrid w:val="0"/>
                    <w:ind w:left="0" w:right="45" w:firstLine="0"/>
                    <w:jc w:val="both"/>
                    <w:rPr>
                      <w:rFonts w:ascii="Times New Roman" w:eastAsia="Times New Roman" w:hAnsi="Times New Roman"/>
                      <w:bCs/>
                      <w:sz w:val="28"/>
                      <w:szCs w:val="28"/>
                      <w:lang w:eastAsia="ar-SA"/>
                    </w:rPr>
                  </w:pPr>
                  <w:r w:rsidRPr="00EA2F70">
                    <w:rPr>
                      <w:rFonts w:ascii="Times New Roman" w:eastAsia="Times New Roman" w:hAnsi="Times New Roman"/>
                      <w:bCs/>
                      <w:sz w:val="28"/>
                      <w:szCs w:val="28"/>
                      <w:lang w:eastAsia="ar-SA"/>
                    </w:rPr>
                    <w:t>Работа педагогов по программе «Культура безопасности и жизнедеятельности учащихся».</w:t>
                  </w:r>
                </w:p>
              </w:tc>
            </w:tr>
            <w:tr w:rsidR="00EA2F70" w:rsidRPr="00EA2F70" w:rsidTr="004C604F">
              <w:tc>
                <w:tcPr>
                  <w:tcW w:w="996" w:type="pct"/>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5"/>
                    <w:jc w:val="both"/>
                    <w:rPr>
                      <w:rFonts w:ascii="Times New Roman" w:eastAsia="Times New Roman" w:hAnsi="Times New Roman"/>
                      <w:sz w:val="28"/>
                      <w:szCs w:val="28"/>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46"/>
                    </w:numPr>
                    <w:tabs>
                      <w:tab w:val="left" w:pos="0"/>
                      <w:tab w:val="left" w:pos="318"/>
                    </w:tabs>
                    <w:autoSpaceDE w:val="0"/>
                    <w:snapToGrid w:val="0"/>
                    <w:ind w:left="0" w:right="45" w:firstLine="0"/>
                    <w:jc w:val="both"/>
                    <w:rPr>
                      <w:rFonts w:ascii="Times New Roman" w:eastAsia="Times New Roman" w:hAnsi="Times New Roman"/>
                      <w:bCs/>
                      <w:sz w:val="28"/>
                      <w:szCs w:val="28"/>
                      <w:lang w:eastAsia="ar-SA"/>
                    </w:rPr>
                  </w:pPr>
                  <w:r w:rsidRPr="00EA2F70">
                    <w:rPr>
                      <w:rFonts w:ascii="Times New Roman" w:eastAsia="Times New Roman" w:hAnsi="Times New Roman"/>
                      <w:bCs/>
                      <w:sz w:val="28"/>
                      <w:szCs w:val="28"/>
                      <w:lang w:eastAsia="ar-SA"/>
                    </w:rPr>
                    <w:t>Работа по рабочей программе «Мир, в котором я живу»</w:t>
                  </w:r>
                </w:p>
              </w:tc>
            </w:tr>
          </w:tbl>
          <w:p w:rsidR="00EA2F70" w:rsidRPr="00EA2F70" w:rsidRDefault="00EA2F70" w:rsidP="00EA2F70">
            <w:pPr>
              <w:jc w:val="both"/>
              <w:rPr>
                <w:rFonts w:ascii="Times New Roman" w:eastAsia="Times New Roman" w:hAnsi="Times New Roman"/>
                <w:b/>
                <w:bCs/>
                <w:sz w:val="28"/>
                <w:lang w:eastAsia="ar-SA"/>
              </w:rPr>
            </w:pPr>
          </w:p>
          <w:p w:rsidR="00EA2F70" w:rsidRPr="00EA2F70" w:rsidRDefault="00EA2F70" w:rsidP="00EA2F70">
            <w:pPr>
              <w:tabs>
                <w:tab w:val="left" w:pos="0"/>
                <w:tab w:val="left" w:pos="709"/>
              </w:tabs>
              <w:jc w:val="both"/>
              <w:rPr>
                <w:rFonts w:ascii="Times New Roman" w:eastAsia="Times New Roman" w:hAnsi="Times New Roman"/>
                <w:sz w:val="28"/>
                <w:lang w:eastAsia="ar-SA"/>
              </w:rPr>
            </w:pPr>
            <w:r w:rsidRPr="00EA2F70">
              <w:rPr>
                <w:rFonts w:ascii="Times New Roman" w:eastAsia="Times New Roman" w:hAnsi="Times New Roman"/>
                <w:b/>
                <w:bCs/>
                <w:sz w:val="28"/>
                <w:lang w:eastAsia="ar-SA"/>
              </w:rPr>
              <w:t>Формы организации</w:t>
            </w:r>
            <w:r w:rsidRPr="00EA2F70">
              <w:rPr>
                <w:rFonts w:ascii="Times New Roman" w:eastAsia="Times New Roman" w:hAnsi="Times New Roman"/>
                <w:bCs/>
                <w:sz w:val="28"/>
                <w:lang w:eastAsia="ar-SA"/>
              </w:rPr>
              <w:t xml:space="preserve"> занятий по программам дополнительного образования</w:t>
            </w:r>
            <w:r w:rsidRPr="00EA2F70">
              <w:rPr>
                <w:rFonts w:ascii="Times New Roman" w:eastAsia="Times New Roman" w:hAnsi="Times New Roman"/>
                <w:sz w:val="28"/>
                <w:lang w:eastAsia="ar-SA"/>
              </w:rPr>
              <w:t xml:space="preserve"> интеграцию в базовые образовательные дисциплины;</w:t>
            </w:r>
          </w:p>
          <w:p w:rsidR="00EA2F70" w:rsidRPr="00EA2F70" w:rsidRDefault="00EA2F70" w:rsidP="00EA2F70">
            <w:pPr>
              <w:numPr>
                <w:ilvl w:val="0"/>
                <w:numId w:val="53"/>
              </w:numPr>
              <w:shd w:val="clear" w:color="auto" w:fill="FFFFFF"/>
              <w:tabs>
                <w:tab w:val="left" w:pos="0"/>
                <w:tab w:val="left" w:pos="552"/>
              </w:tabs>
              <w:autoSpaceDE w:val="0"/>
              <w:ind w:right="44"/>
              <w:jc w:val="both"/>
              <w:rPr>
                <w:rFonts w:ascii="Times New Roman" w:eastAsia="Times New Roman" w:hAnsi="Times New Roman"/>
                <w:sz w:val="28"/>
                <w:lang w:eastAsia="ar-SA"/>
              </w:rPr>
            </w:pPr>
            <w:r w:rsidRPr="00EA2F70">
              <w:rPr>
                <w:rFonts w:ascii="Times New Roman" w:eastAsia="Times New Roman" w:hAnsi="Times New Roman"/>
                <w:sz w:val="28"/>
                <w:lang w:eastAsia="ar-SA"/>
              </w:rPr>
              <w:t>проведение часов здоровья;</w:t>
            </w:r>
          </w:p>
          <w:p w:rsidR="00EA2F70" w:rsidRPr="00EA2F70" w:rsidRDefault="00EA2F70" w:rsidP="00EA2F70">
            <w:pPr>
              <w:numPr>
                <w:ilvl w:val="0"/>
                <w:numId w:val="53"/>
              </w:numPr>
              <w:shd w:val="clear" w:color="auto" w:fill="FFFFFF"/>
              <w:autoSpaceDE w:val="0"/>
              <w:ind w:right="44"/>
              <w:jc w:val="both"/>
              <w:rPr>
                <w:rFonts w:ascii="Times New Roman" w:eastAsia="Times New Roman" w:hAnsi="Times New Roman"/>
                <w:sz w:val="28"/>
                <w:lang w:eastAsia="ar-SA"/>
              </w:rPr>
            </w:pPr>
            <w:r w:rsidRPr="00EA2F70">
              <w:rPr>
                <w:rFonts w:ascii="Times New Roman" w:eastAsia="Times New Roman" w:hAnsi="Times New Roman"/>
                <w:sz w:val="28"/>
                <w:lang w:eastAsia="ar-SA"/>
              </w:rPr>
              <w:t>факультативные занятия;</w:t>
            </w:r>
          </w:p>
          <w:p w:rsidR="00EA2F70" w:rsidRPr="00EA2F70" w:rsidRDefault="00EA2F70" w:rsidP="00EA2F70">
            <w:pPr>
              <w:numPr>
                <w:ilvl w:val="0"/>
                <w:numId w:val="53"/>
              </w:numPr>
              <w:shd w:val="clear" w:color="auto" w:fill="FFFFFF"/>
              <w:tabs>
                <w:tab w:val="left" w:pos="0"/>
                <w:tab w:val="left" w:pos="552"/>
              </w:tabs>
              <w:autoSpaceDE w:val="0"/>
              <w:ind w:right="44"/>
              <w:jc w:val="both"/>
              <w:rPr>
                <w:rFonts w:ascii="Times New Roman" w:eastAsia="Times New Roman" w:hAnsi="Times New Roman"/>
                <w:sz w:val="28"/>
                <w:lang w:eastAsia="ar-SA"/>
              </w:rPr>
            </w:pPr>
            <w:r w:rsidRPr="00EA2F70">
              <w:rPr>
                <w:rFonts w:ascii="Times New Roman" w:eastAsia="Times New Roman" w:hAnsi="Times New Roman"/>
                <w:sz w:val="28"/>
                <w:lang w:eastAsia="ar-SA"/>
              </w:rPr>
              <w:t>проведение классных часов;</w:t>
            </w:r>
          </w:p>
          <w:p w:rsidR="00EA2F70" w:rsidRPr="00EA2F70" w:rsidRDefault="00EA2F70" w:rsidP="00EA2F70">
            <w:pPr>
              <w:numPr>
                <w:ilvl w:val="0"/>
                <w:numId w:val="53"/>
              </w:numPr>
              <w:jc w:val="both"/>
              <w:rPr>
                <w:rFonts w:ascii="Times New Roman" w:eastAsia="Times New Roman" w:hAnsi="Times New Roman"/>
                <w:sz w:val="28"/>
                <w:lang w:eastAsia="ar-SA"/>
              </w:rPr>
            </w:pPr>
            <w:r w:rsidRPr="00EA2F70">
              <w:rPr>
                <w:rFonts w:ascii="Times New Roman" w:eastAsia="Times New Roman" w:hAnsi="Times New Roman"/>
                <w:sz w:val="28"/>
                <w:lang w:eastAsia="ar-SA"/>
              </w:rPr>
              <w:t>занятия в кружках; проведение досуговых мероприятий: конкурсов, праздников, викторин, экскурсий и т. п.</w:t>
            </w:r>
          </w:p>
          <w:p w:rsidR="00EA2F70" w:rsidRPr="00EA2F70" w:rsidRDefault="00EA2F70" w:rsidP="00EA2F70">
            <w:pPr>
              <w:jc w:val="both"/>
              <w:rPr>
                <w:rFonts w:ascii="Times New Roman" w:eastAsia="Times New Roman" w:hAnsi="Times New Roman"/>
                <w:b/>
                <w:bCs/>
                <w:sz w:val="28"/>
                <w:lang w:eastAsia="ar-SA"/>
              </w:rPr>
            </w:pPr>
          </w:p>
          <w:p w:rsidR="00EA2F70" w:rsidRPr="00EA2F70" w:rsidRDefault="00C44D26" w:rsidP="00EA2F70">
            <w:pPr>
              <w:shd w:val="clear" w:color="auto" w:fill="FFFFFF"/>
              <w:ind w:right="44"/>
              <w:jc w:val="both"/>
              <w:rPr>
                <w:rFonts w:ascii="Times New Roman" w:eastAsia="Times New Roman" w:hAnsi="Times New Roman"/>
                <w:b/>
                <w:iCs/>
                <w:spacing w:val="-4"/>
                <w:sz w:val="28"/>
                <w:lang w:eastAsia="ar-SA"/>
              </w:rPr>
            </w:pPr>
            <w:r>
              <w:rPr>
                <w:rFonts w:ascii="Times New Roman" w:eastAsia="Times New Roman" w:hAnsi="Times New Roman"/>
                <w:b/>
                <w:sz w:val="28"/>
                <w:u w:val="single"/>
                <w:lang w:eastAsia="ar-SA"/>
              </w:rPr>
              <w:t>5</w:t>
            </w:r>
            <w:r w:rsidR="00EA2F70" w:rsidRPr="00EA2F70">
              <w:rPr>
                <w:rFonts w:ascii="Times New Roman" w:eastAsia="Times New Roman" w:hAnsi="Times New Roman"/>
                <w:b/>
                <w:sz w:val="28"/>
                <w:u w:val="single"/>
                <w:lang w:eastAsia="ar-SA"/>
              </w:rPr>
              <w:t xml:space="preserve"> блок</w:t>
            </w:r>
            <w:r w:rsidR="00EA2F70" w:rsidRPr="00EA2F70">
              <w:rPr>
                <w:rFonts w:ascii="Times New Roman" w:eastAsia="Times New Roman" w:hAnsi="Times New Roman"/>
                <w:sz w:val="28"/>
                <w:lang w:eastAsia="ar-SA"/>
              </w:rPr>
              <w:t>.</w:t>
            </w:r>
            <w:r w:rsidR="00EA2F70" w:rsidRPr="00EA2F70">
              <w:rPr>
                <w:rFonts w:ascii="Times New Roman" w:eastAsia="Times New Roman" w:hAnsi="Times New Roman"/>
                <w:i/>
                <w:iCs/>
                <w:spacing w:val="-4"/>
                <w:sz w:val="28"/>
                <w:lang w:eastAsia="ar-SA"/>
              </w:rPr>
              <w:t xml:space="preserve"> </w:t>
            </w:r>
            <w:r w:rsidR="00EA2F70" w:rsidRPr="00EA2F70">
              <w:rPr>
                <w:rFonts w:ascii="Times New Roman" w:eastAsia="Times New Roman" w:hAnsi="Times New Roman"/>
                <w:b/>
                <w:iCs/>
                <w:spacing w:val="-4"/>
                <w:sz w:val="28"/>
                <w:lang w:eastAsia="ar-SA"/>
              </w:rPr>
              <w:t xml:space="preserve">Просветительская работа с родителями </w:t>
            </w:r>
          </w:p>
          <w:p w:rsidR="00EA2F70" w:rsidRPr="00EA2F70" w:rsidRDefault="00EA2F70" w:rsidP="00EA2F70">
            <w:pPr>
              <w:shd w:val="clear" w:color="auto" w:fill="FFFFFF"/>
              <w:ind w:right="44"/>
              <w:jc w:val="both"/>
              <w:rPr>
                <w:rFonts w:ascii="Times New Roman" w:eastAsia="Times New Roman" w:hAnsi="Times New Roman"/>
                <w:iCs/>
                <w:spacing w:val="-3"/>
                <w:sz w:val="28"/>
                <w:lang w:eastAsia="ar-SA"/>
              </w:rPr>
            </w:pPr>
            <w:r w:rsidRPr="00EA2F70">
              <w:rPr>
                <w:rFonts w:ascii="Times New Roman" w:eastAsia="Times New Roman" w:hAnsi="Times New Roman"/>
                <w:iCs/>
                <w:spacing w:val="-3"/>
                <w:sz w:val="28"/>
                <w:lang w:eastAsia="ar-SA"/>
              </w:rPr>
              <w:t>(законными представителями)</w:t>
            </w:r>
          </w:p>
          <w:p w:rsidR="00EA2F70" w:rsidRPr="00EA2F70" w:rsidRDefault="00EA2F70" w:rsidP="00EA2F70">
            <w:pPr>
              <w:shd w:val="clear" w:color="auto" w:fill="FFFFFF"/>
              <w:ind w:right="44"/>
              <w:jc w:val="both"/>
              <w:rPr>
                <w:rFonts w:ascii="Times New Roman" w:eastAsia="Times New Roman" w:hAnsi="Times New Roman"/>
                <w:sz w:val="28"/>
                <w:lang w:eastAsia="ar-SA"/>
              </w:rPr>
            </w:pPr>
            <w:r w:rsidRPr="00EA2F70">
              <w:rPr>
                <w:rFonts w:ascii="Times New Roman" w:eastAsia="Times New Roman" w:hAnsi="Times New Roman"/>
                <w:b/>
                <w:sz w:val="28"/>
                <w:lang w:eastAsia="ar-SA"/>
              </w:rPr>
              <w:t>Задачи</w:t>
            </w:r>
            <w:r w:rsidRPr="00EA2F70">
              <w:rPr>
                <w:rFonts w:ascii="Times New Roman" w:eastAsia="Times New Roman" w:hAnsi="Times New Roman"/>
                <w:sz w:val="28"/>
                <w:lang w:eastAsia="ar-SA"/>
              </w:rPr>
              <w:t xml:space="preserve">: организовать педагогическое просвещение родителей </w:t>
            </w:r>
          </w:p>
          <w:p w:rsidR="00EA2F70" w:rsidRPr="00EA2F70" w:rsidRDefault="00EA2F70" w:rsidP="00EA2F70">
            <w:pPr>
              <w:shd w:val="clear" w:color="auto" w:fill="FFFFFF"/>
              <w:ind w:right="44"/>
              <w:jc w:val="both"/>
              <w:rPr>
                <w:rFonts w:ascii="Times New Roman" w:eastAsia="Times New Roman" w:hAnsi="Times New Roman"/>
                <w:sz w:val="28"/>
                <w:lang w:eastAsia="ar-SA"/>
              </w:rPr>
            </w:pPr>
            <w:r w:rsidRPr="00EA2F70">
              <w:rPr>
                <w:rFonts w:ascii="Times New Roman" w:eastAsia="Times New Roman" w:hAnsi="Times New Roman"/>
                <w:b/>
                <w:sz w:val="28"/>
                <w:lang w:eastAsia="ar-SA"/>
              </w:rPr>
              <w:t>Планируемый результат:</w:t>
            </w:r>
            <w:r w:rsidRPr="00EA2F70">
              <w:rPr>
                <w:rFonts w:ascii="Times New Roman" w:eastAsia="Times New Roman" w:hAnsi="Times New Roman"/>
                <w:sz w:val="28"/>
                <w:lang w:eastAsia="ar-SA"/>
              </w:rPr>
              <w:t xml:space="preserve"> </w:t>
            </w:r>
          </w:p>
          <w:p w:rsidR="00EA2F70" w:rsidRPr="00EA2F70" w:rsidRDefault="00EA2F70" w:rsidP="00EA2F70">
            <w:pPr>
              <w:numPr>
                <w:ilvl w:val="0"/>
                <w:numId w:val="52"/>
              </w:numPr>
              <w:shd w:val="clear" w:color="auto" w:fill="FFFFFF"/>
              <w:autoSpaceDE w:val="0"/>
              <w:ind w:left="0" w:right="44"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t xml:space="preserve">формирование общественного мнения родителей, ориентированного на здоровый образ жизни;  </w:t>
            </w:r>
          </w:p>
          <w:p w:rsidR="00EA2F70" w:rsidRPr="00EA2F70" w:rsidRDefault="00EA2F70" w:rsidP="00EA2F70">
            <w:pPr>
              <w:numPr>
                <w:ilvl w:val="0"/>
                <w:numId w:val="52"/>
              </w:numPr>
              <w:shd w:val="clear" w:color="auto" w:fill="FFFFFF"/>
              <w:autoSpaceDE w:val="0"/>
              <w:ind w:left="0" w:right="44"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EA2F70" w:rsidRPr="00EA2F70" w:rsidRDefault="00EA2F70" w:rsidP="00EA2F70">
            <w:pPr>
              <w:jc w:val="both"/>
              <w:rPr>
                <w:rFonts w:ascii="Times New Roman" w:eastAsia="Times New Roman" w:hAnsi="Times New Roman"/>
                <w:b/>
                <w:bCs/>
                <w:sz w:val="28"/>
                <w:lang w:eastAsia="ar-SA"/>
              </w:rPr>
            </w:pPr>
          </w:p>
          <w:p w:rsidR="00EA2F70" w:rsidRPr="00EA2F70" w:rsidRDefault="00EA2F70" w:rsidP="00EA2F70">
            <w:pPr>
              <w:shd w:val="clear" w:color="auto" w:fill="FFFFFF"/>
              <w:tabs>
                <w:tab w:val="left" w:pos="816"/>
              </w:tabs>
              <w:jc w:val="both"/>
              <w:rPr>
                <w:rFonts w:ascii="Times New Roman" w:eastAsia="Times New Roman" w:hAnsi="Times New Roman"/>
                <w:sz w:val="28"/>
                <w:lang w:eastAsia="ar-SA"/>
              </w:rPr>
            </w:pPr>
            <w:r w:rsidRPr="00EA2F70">
              <w:rPr>
                <w:rFonts w:ascii="Times New Roman" w:eastAsia="Times New Roman" w:hAnsi="Times New Roman"/>
                <w:b/>
                <w:sz w:val="28"/>
                <w:lang w:eastAsia="ar-SA"/>
              </w:rPr>
              <w:tab/>
            </w:r>
            <w:r w:rsidRPr="00EA2F70">
              <w:rPr>
                <w:rFonts w:ascii="Times New Roman" w:eastAsia="Times New Roman" w:hAnsi="Times New Roman"/>
                <w:sz w:val="28"/>
                <w:lang w:eastAsia="ar-SA"/>
              </w:rPr>
              <w:t>Реализация этого блока зависит от всех субъектов образовательного процесса.</w:t>
            </w:r>
          </w:p>
          <w:p w:rsidR="00EA2F70" w:rsidRPr="00EA2F70" w:rsidRDefault="00EA2F70" w:rsidP="00EA2F70">
            <w:pPr>
              <w:jc w:val="both"/>
              <w:rPr>
                <w:rFonts w:ascii="Times New Roman" w:eastAsia="Times New Roman" w:hAnsi="Times New Roman"/>
                <w:b/>
                <w:bCs/>
                <w:sz w:val="28"/>
                <w:lang w:eastAsia="ar-SA"/>
              </w:rPr>
            </w:pPr>
          </w:p>
          <w:tbl>
            <w:tblPr>
              <w:tblW w:w="5000" w:type="pct"/>
              <w:tblLayout w:type="fixed"/>
              <w:tblLook w:val="0000" w:firstRow="0" w:lastRow="0" w:firstColumn="0" w:lastColumn="0" w:noHBand="0" w:noVBand="0"/>
            </w:tblPr>
            <w:tblGrid>
              <w:gridCol w:w="2761"/>
              <w:gridCol w:w="11101"/>
            </w:tblGrid>
            <w:tr w:rsidR="00EA2F70" w:rsidRPr="00EA2F70" w:rsidTr="004C604F">
              <w:tc>
                <w:tcPr>
                  <w:tcW w:w="996"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
                      <w:sz w:val="28"/>
                      <w:lang w:eastAsia="ar-SA"/>
                    </w:rPr>
                  </w:pPr>
                  <w:r w:rsidRPr="00EA2F70">
                    <w:rPr>
                      <w:rFonts w:ascii="Times New Roman" w:eastAsia="Times New Roman" w:hAnsi="Times New Roman"/>
                      <w:b/>
                      <w:sz w:val="28"/>
                      <w:lang w:eastAsia="ar-SA"/>
                    </w:rPr>
                    <w:t>Направления деятельности</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center"/>
                    <w:rPr>
                      <w:rFonts w:ascii="Times New Roman" w:eastAsia="Times New Roman" w:hAnsi="Times New Roman"/>
                      <w:b/>
                      <w:sz w:val="28"/>
                      <w:lang w:eastAsia="ar-SA"/>
                    </w:rPr>
                  </w:pPr>
                  <w:r w:rsidRPr="00EA2F70">
                    <w:rPr>
                      <w:rFonts w:ascii="Times New Roman" w:eastAsia="Times New Roman" w:hAnsi="Times New Roman"/>
                      <w:b/>
                      <w:sz w:val="28"/>
                      <w:lang w:eastAsia="ar-SA"/>
                    </w:rPr>
                    <w:t>Урочная и внеурочная деятельность</w:t>
                  </w:r>
                </w:p>
              </w:tc>
            </w:tr>
            <w:tr w:rsidR="00EA2F70" w:rsidRPr="00EA2F70" w:rsidTr="004C604F">
              <w:tc>
                <w:tcPr>
                  <w:tcW w:w="996" w:type="pct"/>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lang w:eastAsia="ar-SA"/>
                    </w:rPr>
                  </w:pPr>
                  <w:r>
                    <w:rPr>
                      <w:rFonts w:ascii="Times New Roman" w:eastAsia="Times New Roman" w:hAnsi="Times New Roman"/>
                      <w:sz w:val="28"/>
                      <w:lang w:eastAsia="ar-SA"/>
                    </w:rPr>
                    <w:t>1.Родительс</w:t>
                  </w:r>
                  <w:r w:rsidRPr="00EA2F70">
                    <w:rPr>
                      <w:rFonts w:ascii="Times New Roman" w:eastAsia="Times New Roman" w:hAnsi="Times New Roman"/>
                      <w:sz w:val="28"/>
                      <w:lang w:eastAsia="ar-SA"/>
                    </w:rPr>
                    <w:t xml:space="preserve">кий всеобуч: просвещение через </w:t>
                  </w:r>
                  <w:r w:rsidRPr="00EA2F70">
                    <w:rPr>
                      <w:rFonts w:ascii="Times New Roman" w:eastAsia="Times New Roman" w:hAnsi="Times New Roman"/>
                      <w:sz w:val="28"/>
                      <w:lang w:eastAsia="ar-SA"/>
                    </w:rPr>
                    <w:lastRenderedPageBreak/>
                    <w:t>литературу, размещение информации на сайте школы, сменных стендах</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51"/>
                    </w:numPr>
                    <w:tabs>
                      <w:tab w:val="left" w:pos="318"/>
                      <w:tab w:val="left" w:pos="2160"/>
                      <w:tab w:val="left" w:pos="7380"/>
                    </w:tabs>
                    <w:autoSpaceDE w:val="0"/>
                    <w:snapToGrid w:val="0"/>
                    <w:ind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lastRenderedPageBreak/>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EA2F70" w:rsidRPr="00EA2F70" w:rsidRDefault="00EA2F70" w:rsidP="00EA2F70">
                  <w:pPr>
                    <w:ind w:right="44"/>
                    <w:jc w:val="both"/>
                    <w:rPr>
                      <w:rFonts w:ascii="Times New Roman" w:eastAsia="Times New Roman" w:hAnsi="Times New Roman"/>
                      <w:sz w:val="28"/>
                      <w:lang w:eastAsia="ar-SA"/>
                    </w:rPr>
                  </w:pPr>
                </w:p>
              </w:tc>
            </w:tr>
            <w:tr w:rsidR="00EA2F70" w:rsidRPr="006F3769" w:rsidTr="004C604F">
              <w:tc>
                <w:tcPr>
                  <w:tcW w:w="996" w:type="pct"/>
                  <w:vMerge/>
                  <w:tcBorders>
                    <w:top w:val="single" w:sz="4" w:space="0" w:color="000000"/>
                    <w:left w:val="single" w:sz="4" w:space="0" w:color="000000"/>
                    <w:bottom w:val="single" w:sz="4" w:space="0" w:color="000000"/>
                  </w:tcBorders>
                  <w:shd w:val="clear" w:color="auto" w:fill="auto"/>
                </w:tcPr>
                <w:p w:rsidR="00EA2F70" w:rsidRPr="006F3769" w:rsidRDefault="00EA2F70" w:rsidP="00EA2F70">
                  <w:pPr>
                    <w:snapToGrid w:val="0"/>
                    <w:ind w:right="44"/>
                    <w:jc w:val="both"/>
                    <w:rPr>
                      <w:rFonts w:ascii="Times New Roman" w:eastAsia="Times New Roman" w:hAnsi="Times New Roman"/>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tabs>
                      <w:tab w:val="left" w:pos="318"/>
                      <w:tab w:val="left" w:pos="2160"/>
                      <w:tab w:val="left" w:pos="7380"/>
                    </w:tabs>
                    <w:autoSpaceDE w:val="0"/>
                    <w:snapToGrid w:val="0"/>
                    <w:jc w:val="both"/>
                    <w:rPr>
                      <w:rFonts w:ascii="Times New Roman" w:eastAsia="Times New Roman" w:hAnsi="Times New Roman"/>
                      <w:sz w:val="28"/>
                      <w:lang w:eastAsia="ar-SA"/>
                    </w:rPr>
                  </w:pPr>
                  <w:r w:rsidRPr="00EA2F70">
                    <w:rPr>
                      <w:rFonts w:ascii="Times New Roman" w:eastAsia="Times New Roman" w:hAnsi="Times New Roman"/>
                      <w:sz w:val="28"/>
                      <w:lang w:eastAsia="ar-SA"/>
                    </w:rPr>
                    <w:t>1.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EA2F70" w:rsidRPr="006F3769" w:rsidTr="004C604F">
              <w:tc>
                <w:tcPr>
                  <w:tcW w:w="996" w:type="pct"/>
                  <w:vMerge/>
                  <w:tcBorders>
                    <w:top w:val="single" w:sz="4" w:space="0" w:color="000000"/>
                    <w:left w:val="single" w:sz="4" w:space="0" w:color="000000"/>
                    <w:bottom w:val="single" w:sz="4" w:space="0" w:color="000000"/>
                  </w:tcBorders>
                  <w:shd w:val="clear" w:color="auto" w:fill="auto"/>
                </w:tcPr>
                <w:p w:rsidR="00EA2F70" w:rsidRPr="006F3769" w:rsidRDefault="00EA2F70" w:rsidP="00EA2F70">
                  <w:pPr>
                    <w:snapToGrid w:val="0"/>
                    <w:ind w:right="44"/>
                    <w:jc w:val="both"/>
                    <w:rPr>
                      <w:rFonts w:ascii="Times New Roman" w:eastAsia="Times New Roman" w:hAnsi="Times New Roman"/>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51"/>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ind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EA2F70" w:rsidRPr="00EA2F70" w:rsidRDefault="00EA2F70" w:rsidP="00EA2F70">
                  <w:pPr>
                    <w:tabs>
                      <w:tab w:val="left" w:pos="318"/>
                      <w:tab w:val="left" w:pos="2160"/>
                      <w:tab w:val="left" w:pos="7380"/>
                    </w:tabs>
                    <w:autoSpaceDE w:val="0"/>
                    <w:jc w:val="both"/>
                    <w:rPr>
                      <w:rFonts w:ascii="Times New Roman" w:eastAsia="Times New Roman" w:hAnsi="Times New Roman"/>
                      <w:sz w:val="28"/>
                      <w:lang w:eastAsia="ar-SA"/>
                    </w:rPr>
                  </w:pPr>
                </w:p>
              </w:tc>
            </w:tr>
            <w:tr w:rsidR="00EA2F70" w:rsidRPr="006F3769" w:rsidTr="004C604F">
              <w:tc>
                <w:tcPr>
                  <w:tcW w:w="996" w:type="pct"/>
                  <w:vMerge/>
                  <w:tcBorders>
                    <w:top w:val="single" w:sz="4" w:space="0" w:color="000000"/>
                    <w:left w:val="single" w:sz="4" w:space="0" w:color="000000"/>
                    <w:bottom w:val="single" w:sz="4" w:space="0" w:color="000000"/>
                  </w:tcBorders>
                  <w:shd w:val="clear" w:color="auto" w:fill="auto"/>
                </w:tcPr>
                <w:p w:rsidR="00EA2F70" w:rsidRPr="006F3769" w:rsidRDefault="00EA2F70" w:rsidP="00EA2F70">
                  <w:pPr>
                    <w:snapToGrid w:val="0"/>
                    <w:ind w:right="44"/>
                    <w:jc w:val="both"/>
                    <w:rPr>
                      <w:rFonts w:ascii="Times New Roman" w:eastAsia="Times New Roman" w:hAnsi="Times New Roman"/>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51"/>
                    </w:numPr>
                    <w:tabs>
                      <w:tab w:val="left" w:pos="318"/>
                    </w:tabs>
                    <w:autoSpaceDE w:val="0"/>
                    <w:snapToGrid w:val="0"/>
                    <w:ind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t>Реализация цикла бесед для родителей:</w:t>
                  </w:r>
                </w:p>
                <w:p w:rsidR="00EA2F70" w:rsidRPr="00EA2F70" w:rsidRDefault="00EA2F70" w:rsidP="00EA2F70">
                  <w:pPr>
                    <w:tabs>
                      <w:tab w:val="left" w:pos="318"/>
                      <w:tab w:val="left" w:pos="2160"/>
                      <w:tab w:val="left" w:pos="7380"/>
                    </w:tabs>
                    <w:autoSpaceDE w:val="0"/>
                    <w:jc w:val="both"/>
                    <w:rPr>
                      <w:rFonts w:ascii="Times New Roman" w:eastAsia="Times New Roman" w:hAnsi="Times New Roman"/>
                      <w:sz w:val="28"/>
                      <w:lang w:eastAsia="ar-SA"/>
                    </w:rPr>
                  </w:pPr>
                </w:p>
              </w:tc>
            </w:tr>
            <w:tr w:rsidR="00EA2F70" w:rsidRPr="006F3769" w:rsidTr="004C604F">
              <w:tc>
                <w:tcPr>
                  <w:tcW w:w="996" w:type="pct"/>
                  <w:vMerge/>
                  <w:tcBorders>
                    <w:top w:val="single" w:sz="4" w:space="0" w:color="000000"/>
                    <w:left w:val="single" w:sz="4" w:space="0" w:color="000000"/>
                    <w:bottom w:val="single" w:sz="4" w:space="0" w:color="000000"/>
                  </w:tcBorders>
                  <w:shd w:val="clear" w:color="auto" w:fill="auto"/>
                </w:tcPr>
                <w:p w:rsidR="00EA2F70" w:rsidRPr="006F3769" w:rsidRDefault="00EA2F70" w:rsidP="00EA2F70">
                  <w:pPr>
                    <w:snapToGrid w:val="0"/>
                    <w:ind w:right="44"/>
                    <w:jc w:val="both"/>
                    <w:rPr>
                      <w:rFonts w:ascii="Times New Roman" w:eastAsia="Times New Roman" w:hAnsi="Times New Roman"/>
                      <w:lang w:eastAsia="ar-SA"/>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numPr>
                      <w:ilvl w:val="0"/>
                      <w:numId w:val="51"/>
                    </w:numPr>
                    <w:tabs>
                      <w:tab w:val="left" w:pos="318"/>
                    </w:tabs>
                    <w:autoSpaceDE w:val="0"/>
                    <w:snapToGrid w:val="0"/>
                    <w:ind w:firstLine="0"/>
                    <w:jc w:val="both"/>
                    <w:rPr>
                      <w:rFonts w:ascii="Times New Roman" w:eastAsia="Times New Roman" w:hAnsi="Times New Roman"/>
                      <w:sz w:val="28"/>
                      <w:lang w:eastAsia="ar-SA"/>
                    </w:rPr>
                  </w:pPr>
                  <w:r w:rsidRPr="00EA2F70">
                    <w:rPr>
                      <w:rFonts w:ascii="Times New Roman" w:eastAsia="Times New Roman" w:hAnsi="Times New Roman"/>
                      <w:sz w:val="28"/>
                      <w:lang w:eastAsia="ar-SA"/>
                    </w:rPr>
                    <w:t>Размещение информации на сменном стенде «Лучше быть здоровым!», «Береги здоровье смолоду”.</w:t>
                  </w:r>
                </w:p>
              </w:tc>
            </w:tr>
            <w:tr w:rsidR="00EA2F70" w:rsidRPr="00EA2F70" w:rsidTr="004C604F">
              <w:tc>
                <w:tcPr>
                  <w:tcW w:w="996" w:type="pc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lang w:eastAsia="ar-SA"/>
                    </w:rPr>
                  </w:pPr>
                  <w:r>
                    <w:rPr>
                      <w:rFonts w:ascii="Times New Roman" w:eastAsia="Times New Roman" w:hAnsi="Times New Roman"/>
                      <w:sz w:val="28"/>
                      <w:lang w:eastAsia="ar-SA"/>
                    </w:rPr>
                    <w:t>2.Просвеще</w:t>
                  </w:r>
                  <w:r w:rsidRPr="00EA2F70">
                    <w:rPr>
                      <w:rFonts w:ascii="Times New Roman" w:eastAsia="Times New Roman" w:hAnsi="Times New Roman"/>
                      <w:sz w:val="28"/>
                      <w:lang w:eastAsia="ar-SA"/>
                    </w:rPr>
                    <w:t>ние через совместную работу педагогов и родителей</w:t>
                  </w:r>
                </w:p>
              </w:tc>
              <w:tc>
                <w:tcPr>
                  <w:tcW w:w="4004" w:type="pct"/>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lang w:eastAsia="ar-SA"/>
                    </w:rPr>
                  </w:pPr>
                  <w:r w:rsidRPr="00EA2F70">
                    <w:rPr>
                      <w:rFonts w:ascii="Times New Roman" w:eastAsia="Times New Roman" w:hAnsi="Times New Roman"/>
                      <w:sz w:val="28"/>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EA2F70" w:rsidRPr="00EA2F70" w:rsidRDefault="00EA2F70" w:rsidP="00EA2F70">
            <w:pPr>
              <w:jc w:val="both"/>
              <w:rPr>
                <w:rFonts w:ascii="Times New Roman" w:eastAsia="Times New Roman" w:hAnsi="Times New Roman"/>
                <w:b/>
                <w:bCs/>
                <w:sz w:val="28"/>
                <w:lang w:eastAsia="ar-SA"/>
              </w:rPr>
            </w:pPr>
          </w:p>
          <w:p w:rsidR="00EA2F70" w:rsidRPr="00EA2F70" w:rsidRDefault="00C44D26" w:rsidP="00EA2F70">
            <w:pPr>
              <w:shd w:val="clear" w:color="auto" w:fill="FFFFFF"/>
              <w:jc w:val="both"/>
              <w:rPr>
                <w:rFonts w:ascii="Times New Roman" w:eastAsia="Times New Roman" w:hAnsi="Times New Roman"/>
                <w:b/>
                <w:bCs/>
                <w:sz w:val="28"/>
                <w:lang w:eastAsia="ar-SA"/>
              </w:rPr>
            </w:pPr>
            <w:r>
              <w:rPr>
                <w:rFonts w:ascii="Times New Roman" w:eastAsia="Times New Roman" w:hAnsi="Times New Roman"/>
                <w:b/>
                <w:bCs/>
                <w:spacing w:val="-8"/>
                <w:sz w:val="28"/>
                <w:u w:val="single"/>
                <w:lang w:eastAsia="ar-SA"/>
              </w:rPr>
              <w:t>6</w:t>
            </w:r>
            <w:r w:rsidR="00EA2F70" w:rsidRPr="00EA2F70">
              <w:rPr>
                <w:rFonts w:ascii="Times New Roman" w:eastAsia="Times New Roman" w:hAnsi="Times New Roman"/>
                <w:b/>
                <w:bCs/>
                <w:spacing w:val="-8"/>
                <w:sz w:val="28"/>
                <w:u w:val="single"/>
                <w:lang w:eastAsia="ar-SA"/>
              </w:rPr>
              <w:t xml:space="preserve"> блок</w:t>
            </w:r>
            <w:r w:rsidR="00EA2F70" w:rsidRPr="00EA2F70">
              <w:rPr>
                <w:rFonts w:ascii="Times New Roman" w:eastAsia="Times New Roman" w:hAnsi="Times New Roman"/>
                <w:b/>
                <w:bCs/>
                <w:spacing w:val="-8"/>
                <w:sz w:val="28"/>
                <w:lang w:eastAsia="ar-SA"/>
              </w:rPr>
              <w:t xml:space="preserve">. Управление реализацией программы </w:t>
            </w:r>
            <w:r w:rsidR="00EA2F70" w:rsidRPr="00EA2F70">
              <w:rPr>
                <w:rFonts w:ascii="Times New Roman" w:eastAsia="Times New Roman" w:hAnsi="Times New Roman"/>
                <w:b/>
                <w:bCs/>
                <w:sz w:val="28"/>
                <w:lang w:eastAsia="ar-SA"/>
              </w:rPr>
              <w:t>формирования здорового и безопасного образа жизни.</w:t>
            </w:r>
          </w:p>
          <w:p w:rsidR="00EA2F70" w:rsidRPr="00EA2F70" w:rsidRDefault="00EA2F70" w:rsidP="00EA2F70">
            <w:pPr>
              <w:shd w:val="clear" w:color="auto" w:fill="FFFFFF"/>
              <w:ind w:right="44"/>
              <w:jc w:val="both"/>
              <w:rPr>
                <w:rFonts w:ascii="Times New Roman" w:eastAsia="Times New Roman" w:hAnsi="Times New Roman"/>
                <w:sz w:val="28"/>
                <w:lang w:eastAsia="ar-SA"/>
              </w:rPr>
            </w:pPr>
            <w:r w:rsidRPr="00EA2F70">
              <w:rPr>
                <w:rFonts w:ascii="Times New Roman" w:eastAsia="Times New Roman" w:hAnsi="Times New Roman"/>
                <w:b/>
                <w:sz w:val="28"/>
                <w:lang w:eastAsia="ar-SA"/>
              </w:rPr>
              <w:t xml:space="preserve">Задача: </w:t>
            </w:r>
            <w:r w:rsidRPr="00EA2F70">
              <w:rPr>
                <w:rFonts w:ascii="Times New Roman" w:eastAsia="Times New Roman" w:hAnsi="Times New Roman"/>
                <w:sz w:val="28"/>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6A7522" w:rsidRPr="00EA2F70" w:rsidRDefault="006A7522" w:rsidP="006C5720">
            <w:pPr>
              <w:rPr>
                <w:rFonts w:ascii="Times New Roman" w:hAnsi="Times New Roman"/>
                <w:sz w:val="32"/>
                <w:szCs w:val="28"/>
              </w:rPr>
            </w:pPr>
          </w:p>
          <w:p w:rsidR="00EA2F70" w:rsidRPr="00EA2F70" w:rsidRDefault="00EA2F70" w:rsidP="00EA2F70">
            <w:pPr>
              <w:shd w:val="clear" w:color="auto" w:fill="FFFFFF"/>
              <w:ind w:right="44"/>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Планируемый результат</w:t>
            </w:r>
            <w:r w:rsidRPr="00EA2F70">
              <w:rPr>
                <w:rFonts w:ascii="Times New Roman" w:eastAsia="Times New Roman" w:hAnsi="Times New Roman"/>
                <w:sz w:val="28"/>
                <w:szCs w:val="28"/>
                <w:lang w:eastAsia="ar-SA"/>
              </w:rPr>
              <w:t>: выявление имеющихся отклонений в реализации программы</w:t>
            </w:r>
            <w:r w:rsidRPr="00EA2F70">
              <w:rPr>
                <w:rFonts w:ascii="Times New Roman" w:eastAsia="Times New Roman" w:hAnsi="Times New Roman"/>
                <w:b/>
                <w:sz w:val="28"/>
                <w:szCs w:val="28"/>
                <w:lang w:eastAsia="ar-SA"/>
              </w:rPr>
              <w:t xml:space="preserve"> </w:t>
            </w:r>
            <w:r w:rsidRPr="00EA2F70">
              <w:rPr>
                <w:rFonts w:ascii="Times New Roman" w:eastAsia="Times New Roman" w:hAnsi="Times New Roman"/>
                <w:sz w:val="28"/>
                <w:szCs w:val="28"/>
                <w:lang w:eastAsia="ar-SA"/>
              </w:rPr>
              <w:t>формирования культуры здорового и безопасного образа жизни.</w:t>
            </w:r>
          </w:p>
          <w:p w:rsidR="00EA2F70" w:rsidRPr="00EA2F70" w:rsidRDefault="00EA2F70" w:rsidP="00EA2F70">
            <w:pPr>
              <w:jc w:val="both"/>
              <w:rPr>
                <w:rFonts w:ascii="Times New Roman" w:eastAsia="Times New Roman" w:hAnsi="Times New Roman"/>
                <w:sz w:val="28"/>
                <w:szCs w:val="28"/>
                <w:lang w:eastAsia="ar-SA"/>
              </w:rPr>
            </w:pPr>
            <w:r w:rsidRPr="00EA2F70">
              <w:rPr>
                <w:rFonts w:ascii="Times New Roman" w:eastAsia="Times New Roman" w:hAnsi="Times New Roman"/>
                <w:b/>
                <w:sz w:val="28"/>
                <w:szCs w:val="28"/>
                <w:lang w:eastAsia="ar-SA"/>
              </w:rPr>
              <w:t>Реализация этого блока зависит</w:t>
            </w:r>
            <w:r w:rsidRPr="00EA2F70">
              <w:rPr>
                <w:rFonts w:ascii="Times New Roman" w:eastAsia="Times New Roman" w:hAnsi="Times New Roman"/>
                <w:sz w:val="28"/>
                <w:szCs w:val="28"/>
                <w:lang w:eastAsia="ar-SA"/>
              </w:rPr>
              <w:t xml:space="preserve"> от администрации образовательного учреждения</w:t>
            </w:r>
          </w:p>
          <w:p w:rsidR="00EA2F70" w:rsidRPr="00EA2F70" w:rsidRDefault="00EA2F70" w:rsidP="00EA2F70">
            <w:pPr>
              <w:jc w:val="both"/>
              <w:rPr>
                <w:rFonts w:ascii="Times New Roman" w:eastAsia="Times New Roman" w:hAnsi="Times New Roman"/>
                <w:sz w:val="28"/>
                <w:szCs w:val="28"/>
                <w:lang w:eastAsia="ar-SA"/>
              </w:rPr>
            </w:pPr>
          </w:p>
          <w:tbl>
            <w:tblPr>
              <w:tblW w:w="14251" w:type="dxa"/>
              <w:tblLayout w:type="fixed"/>
              <w:tblCellMar>
                <w:left w:w="0" w:type="dxa"/>
                <w:right w:w="0" w:type="dxa"/>
              </w:tblCellMar>
              <w:tblLook w:val="0000" w:firstRow="0" w:lastRow="0" w:firstColumn="0" w:lastColumn="0" w:noHBand="0" w:noVBand="0"/>
            </w:tblPr>
            <w:tblGrid>
              <w:gridCol w:w="11"/>
              <w:gridCol w:w="2500"/>
              <w:gridCol w:w="818"/>
              <w:gridCol w:w="66"/>
              <w:gridCol w:w="2770"/>
              <w:gridCol w:w="8040"/>
              <w:gridCol w:w="46"/>
            </w:tblGrid>
            <w:tr w:rsidR="00EA2F70" w:rsidRPr="00EA2F70" w:rsidTr="004C604F">
              <w:trPr>
                <w:gridBefore w:val="1"/>
                <w:wBefore w:w="4" w:type="pct"/>
              </w:trPr>
              <w:tc>
                <w:tcPr>
                  <w:tcW w:w="1187"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center"/>
                    <w:rPr>
                      <w:rFonts w:ascii="Times New Roman" w:eastAsia="Times New Roman" w:hAnsi="Times New Roman"/>
                      <w:b/>
                      <w:sz w:val="28"/>
                      <w:szCs w:val="28"/>
                      <w:lang w:eastAsia="ar-SA"/>
                    </w:rPr>
                  </w:pPr>
                  <w:r w:rsidRPr="00EA2F70">
                    <w:rPr>
                      <w:rFonts w:ascii="Times New Roman" w:eastAsia="Times New Roman" w:hAnsi="Times New Roman"/>
                      <w:b/>
                      <w:sz w:val="28"/>
                      <w:szCs w:val="28"/>
                      <w:lang w:eastAsia="ar-SA"/>
                    </w:rPr>
                    <w:t>Направления деятельности</w:t>
                  </w: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166A6D" w:rsidP="00EA2F7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Урочная и внеуроч</w:t>
                  </w:r>
                  <w:r w:rsidR="00EA2F70" w:rsidRPr="00EA2F70">
                    <w:rPr>
                      <w:rFonts w:ascii="Times New Roman" w:eastAsia="Times New Roman" w:hAnsi="Times New Roman"/>
                      <w:b/>
                      <w:sz w:val="28"/>
                      <w:szCs w:val="28"/>
                      <w:lang w:eastAsia="ar-SA"/>
                    </w:rPr>
                    <w:t>ная деятельность</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r w:rsidRPr="00EA2F70">
                    <w:rPr>
                      <w:rFonts w:ascii="Times New Roman" w:eastAsia="Times New Roman" w:hAnsi="Times New Roman"/>
                      <w:bCs/>
                      <w:spacing w:val="-8"/>
                      <w:sz w:val="28"/>
                      <w:szCs w:val="28"/>
                      <w:lang w:eastAsia="ar-SA"/>
                    </w:rPr>
                    <w:t xml:space="preserve">1. Изучение и контроль за реализацией программы </w:t>
                  </w:r>
                  <w:r w:rsidR="00F45147" w:rsidRPr="00EA2F70">
                    <w:rPr>
                      <w:rFonts w:ascii="Times New Roman" w:eastAsia="Times New Roman" w:hAnsi="Times New Roman"/>
                      <w:bCs/>
                      <w:spacing w:val="-8"/>
                      <w:sz w:val="28"/>
                      <w:szCs w:val="28"/>
                      <w:lang w:eastAsia="ar-SA"/>
                    </w:rPr>
                    <w:t>в учебно</w:t>
                  </w:r>
                  <w:r w:rsidRPr="00EA2F70">
                    <w:rPr>
                      <w:rFonts w:ascii="Times New Roman" w:eastAsia="Times New Roman" w:hAnsi="Times New Roman"/>
                      <w:bCs/>
                      <w:spacing w:val="-8"/>
                      <w:sz w:val="28"/>
                      <w:szCs w:val="28"/>
                      <w:lang w:eastAsia="ar-SA"/>
                    </w:rPr>
                    <w:t xml:space="preserve"> – воспитательном </w:t>
                  </w:r>
                  <w:r w:rsidRPr="00EA2F70">
                    <w:rPr>
                      <w:rFonts w:ascii="Times New Roman" w:eastAsia="Times New Roman" w:hAnsi="Times New Roman"/>
                      <w:bCs/>
                      <w:spacing w:val="-8"/>
                      <w:sz w:val="28"/>
                      <w:szCs w:val="28"/>
                      <w:lang w:eastAsia="ar-SA"/>
                    </w:rPr>
                    <w:lastRenderedPageBreak/>
                    <w:t>процессе</w:t>
                  </w: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hd w:val="clear" w:color="auto" w:fill="FFFFFF"/>
                    <w:snapToGrid w:val="0"/>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lastRenderedPageBreak/>
                    <w:t xml:space="preserve">1. Утверждение планов </w:t>
                  </w:r>
                  <w:r w:rsidR="00F45147" w:rsidRPr="00EA2F70">
                    <w:rPr>
                      <w:rFonts w:ascii="Times New Roman" w:eastAsia="Times New Roman" w:hAnsi="Times New Roman"/>
                      <w:spacing w:val="-3"/>
                      <w:sz w:val="28"/>
                      <w:szCs w:val="28"/>
                      <w:lang w:eastAsia="ar-SA"/>
                    </w:rPr>
                    <w:t>работы в</w:t>
                  </w:r>
                  <w:r w:rsidRPr="00EA2F70">
                    <w:rPr>
                      <w:rFonts w:ascii="Times New Roman" w:eastAsia="Times New Roman" w:hAnsi="Times New Roman"/>
                      <w:spacing w:val="-3"/>
                      <w:sz w:val="28"/>
                      <w:szCs w:val="28"/>
                      <w:lang w:eastAsia="ar-SA"/>
                    </w:rPr>
                    <w:t xml:space="preserve"> рамках програм</w:t>
                  </w:r>
                  <w:r w:rsidR="00166A6D">
                    <w:rPr>
                      <w:rFonts w:ascii="Times New Roman" w:eastAsia="Times New Roman" w:hAnsi="Times New Roman"/>
                      <w:spacing w:val="-3"/>
                      <w:sz w:val="28"/>
                      <w:szCs w:val="28"/>
                      <w:lang w:eastAsia="ar-SA"/>
                    </w:rPr>
                    <w:t>мы (План ПМПК</w:t>
                  </w:r>
                  <w:r w:rsidRPr="00EA2F70">
                    <w:rPr>
                      <w:rFonts w:ascii="Times New Roman" w:eastAsia="Times New Roman" w:hAnsi="Times New Roman"/>
                      <w:spacing w:val="-3"/>
                      <w:sz w:val="28"/>
                      <w:szCs w:val="28"/>
                      <w:lang w:eastAsia="ar-SA"/>
                    </w:rPr>
                    <w:t>, План мероприятий по технике безопасности, правилам дорожного движения, план внеклассных мероприятий.</w:t>
                  </w:r>
                </w:p>
                <w:p w:rsidR="00EA2F70" w:rsidRPr="00EA2F70" w:rsidRDefault="00EA2F70" w:rsidP="00EA2F70">
                  <w:pPr>
                    <w:ind w:right="44"/>
                    <w:jc w:val="both"/>
                    <w:rPr>
                      <w:rFonts w:ascii="Times New Roman" w:eastAsia="Times New Roman" w:hAnsi="Times New Roman"/>
                      <w:sz w:val="28"/>
                      <w:szCs w:val="28"/>
                      <w:lang w:eastAsia="ar-SA"/>
                    </w:rPr>
                  </w:pP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4"/>
                      <w:sz w:val="28"/>
                      <w:szCs w:val="28"/>
                      <w:lang w:eastAsia="ar-SA"/>
                    </w:rPr>
                    <w:t>2. Создание материально-технической базы для реализа</w:t>
                  </w:r>
                  <w:r w:rsidRPr="00EA2F70">
                    <w:rPr>
                      <w:rFonts w:ascii="Times New Roman" w:eastAsia="Times New Roman" w:hAnsi="Times New Roman"/>
                      <w:spacing w:val="-1"/>
                      <w:sz w:val="28"/>
                      <w:szCs w:val="28"/>
                      <w:lang w:eastAsia="ar-SA"/>
                    </w:rPr>
                    <w:t xml:space="preserve">ции программы. </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3"/>
                      <w:sz w:val="28"/>
                      <w:szCs w:val="28"/>
                      <w:lang w:eastAsia="ar-SA"/>
                    </w:rPr>
                  </w:pPr>
                  <w:r w:rsidRPr="00EA2F70">
                    <w:rPr>
                      <w:rFonts w:ascii="Times New Roman" w:eastAsia="Times New Roman" w:hAnsi="Times New Roman"/>
                      <w:sz w:val="28"/>
                      <w:szCs w:val="28"/>
                      <w:lang w:eastAsia="ar-SA"/>
                    </w:rPr>
                    <w:t>3.</w:t>
                  </w:r>
                  <w:r w:rsidRPr="00EA2F70">
                    <w:rPr>
                      <w:rFonts w:ascii="Times New Roman" w:eastAsia="Times New Roman" w:hAnsi="Times New Roman"/>
                      <w:spacing w:val="-3"/>
                      <w:sz w:val="28"/>
                      <w:szCs w:val="28"/>
                      <w:lang w:eastAsia="ar-SA"/>
                    </w:rPr>
                    <w:t xml:space="preserve"> Контроль за эффективностью использования оборудо</w:t>
                  </w:r>
                  <w:r w:rsidRPr="00EA2F70">
                    <w:rPr>
                      <w:rFonts w:ascii="Times New Roman" w:eastAsia="Times New Roman" w:hAnsi="Times New Roman"/>
                      <w:spacing w:val="-2"/>
                      <w:sz w:val="28"/>
                      <w:szCs w:val="28"/>
                      <w:lang w:eastAsia="ar-SA"/>
                    </w:rPr>
                    <w:t>ванных площадок, залов в целях сохране</w:t>
                  </w:r>
                  <w:r w:rsidRPr="00EA2F70">
                    <w:rPr>
                      <w:rFonts w:ascii="Times New Roman" w:eastAsia="Times New Roman" w:hAnsi="Times New Roman"/>
                      <w:sz w:val="28"/>
                      <w:szCs w:val="28"/>
                      <w:lang w:eastAsia="ar-SA"/>
                    </w:rPr>
                    <w:t>ния здоровья обучающихся.</w:t>
                  </w:r>
                  <w:r w:rsidRPr="00EA2F70">
                    <w:rPr>
                      <w:rFonts w:ascii="Times New Roman" w:eastAsia="Times New Roman" w:hAnsi="Times New Roman"/>
                      <w:spacing w:val="-3"/>
                      <w:sz w:val="28"/>
                      <w:szCs w:val="28"/>
                      <w:lang w:eastAsia="ar-SA"/>
                    </w:rPr>
                    <w:t xml:space="preserve"> </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t>4. Контроль за режимом работы специалистов службы.</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 Контроль за соблюдением санитарно-гигиенических норм в обеспечении образовательного процесса.</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6. Проверка соответствия нормам и утверждение расписа</w:t>
                  </w:r>
                  <w:r w:rsidRPr="00EA2F70">
                    <w:rPr>
                      <w:rFonts w:ascii="Times New Roman" w:eastAsia="Times New Roman" w:hAnsi="Times New Roman"/>
                      <w:sz w:val="28"/>
                      <w:szCs w:val="28"/>
                      <w:lang w:eastAsia="ar-SA"/>
                    </w:rPr>
                    <w:t>ния школьных занятий.</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7. Контроль за качеством горячего питания обучающихся с ЗПР.</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8. Контроль за повышением квалификации специалистов.</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 Изучение и контроль взаимодействия с родителями</w:t>
                  </w: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 Информирование родителей о направлениях работы в рамках программы (управляющий совет, родительские собрания, сайт школы).</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 Знакомство с нормативно-правовой базой.</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3. Организация тематических родительских собраний с привлечением специалистов ОО.</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4. Совместное родительское собрание с администрацией основной школы по проблеме здоровьесбережения.</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bCs/>
                      <w:spacing w:val="-8"/>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 Контроль за проведением классных родительских соб</w:t>
                  </w:r>
                  <w:r w:rsidRPr="00EA2F70">
                    <w:rPr>
                      <w:rFonts w:ascii="Times New Roman" w:eastAsia="Times New Roman" w:hAnsi="Times New Roman"/>
                      <w:sz w:val="28"/>
                      <w:szCs w:val="28"/>
                      <w:lang w:eastAsia="ar-SA"/>
                    </w:rPr>
                    <w:softHyphen/>
                    <w:t>раний, консультаций</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3.Управление повышением профессионального мастерства</w:t>
                  </w: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1. Заседание методического совета о согласовании программы </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tabs>
                      <w:tab w:val="left" w:pos="318"/>
                    </w:tabs>
                    <w:autoSpaceDE w:val="0"/>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 Теоретический семинар «Реорганизация учебно-воспитательного процесса при проведении урока с позиций здоровьесбережения».</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rPr>
                <w:gridBefore w:val="1"/>
                <w:wBefore w:w="4" w:type="pct"/>
              </w:trPr>
              <w:tc>
                <w:tcPr>
                  <w:tcW w:w="1187" w:type="pct"/>
                  <w:gridSpan w:val="3"/>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3793" w:type="pct"/>
                  <w:gridSpan w:val="2"/>
                  <w:tcBorders>
                    <w:top w:val="single" w:sz="4" w:space="0" w:color="000000"/>
                    <w:left w:val="single" w:sz="4" w:space="0" w:color="000000"/>
                    <w:bottom w:val="single" w:sz="4" w:space="0" w:color="000000"/>
                  </w:tcBorders>
                  <w:shd w:val="clear" w:color="auto" w:fill="auto"/>
                </w:tcPr>
                <w:p w:rsidR="00EA2F70" w:rsidRPr="00EA2F70" w:rsidRDefault="00EA2F70" w:rsidP="00EA2F70">
                  <w:pPr>
                    <w:tabs>
                      <w:tab w:val="left" w:pos="318"/>
                    </w:tabs>
                    <w:autoSpaceDE w:val="0"/>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3. Семинар-практикум «Внедрение новых технологий и активных форм обучения как средства повышения качества   образования обучающихся с ЗПР».</w:t>
                  </w:r>
                </w:p>
              </w:tc>
              <w:tc>
                <w:tcPr>
                  <w:tcW w:w="16" w:type="pct"/>
                  <w:tcBorders>
                    <w:left w:val="single" w:sz="4" w:space="0" w:color="000000"/>
                  </w:tcBorders>
                  <w:shd w:val="clear" w:color="auto" w:fill="auto"/>
                </w:tcPr>
                <w:p w:rsidR="00EA2F70" w:rsidRPr="00EA2F70" w:rsidRDefault="00EA2F70" w:rsidP="00EA2F70">
                  <w:pPr>
                    <w:snapToGrid w:val="0"/>
                    <w:rPr>
                      <w:rFonts w:ascii="Times New Roman" w:hAnsi="Times New Roman"/>
                      <w:sz w:val="28"/>
                      <w:szCs w:val="28"/>
                    </w:rPr>
                  </w:pPr>
                </w:p>
              </w:tc>
            </w:tr>
            <w:tr w:rsidR="00EA2F70" w:rsidRPr="00EA2F70" w:rsidTr="004C604F">
              <w:tblPrEx>
                <w:tblCellMar>
                  <w:left w:w="108" w:type="dxa"/>
                  <w:right w:w="108" w:type="dxa"/>
                </w:tblCellMar>
              </w:tblPrEx>
              <w:trPr>
                <w:gridBefore w:val="1"/>
                <w:wBefore w:w="4" w:type="pct"/>
              </w:trPr>
              <w:tc>
                <w:tcPr>
                  <w:tcW w:w="1164" w:type="pct"/>
                  <w:gridSpan w:val="2"/>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4.Управление повышением профессионального мастерства</w:t>
                  </w:r>
                </w:p>
              </w:tc>
              <w:tc>
                <w:tcPr>
                  <w:tcW w:w="3832" w:type="pct"/>
                  <w:gridSpan w:val="4"/>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4.Педагогический консилиум «Проблемы школьной дезадаптации».</w:t>
                  </w:r>
                </w:p>
              </w:tc>
            </w:tr>
            <w:tr w:rsidR="00EA2F70" w:rsidRPr="00EA2F70" w:rsidTr="004C604F">
              <w:tblPrEx>
                <w:tblCellMar>
                  <w:left w:w="108" w:type="dxa"/>
                  <w:right w:w="108" w:type="dxa"/>
                </w:tblCellMar>
              </w:tblPrEx>
              <w:trPr>
                <w:gridBefore w:val="1"/>
                <w:wBefore w:w="4" w:type="pct"/>
              </w:trPr>
              <w:tc>
                <w:tcPr>
                  <w:tcW w:w="1164"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3832" w:type="pct"/>
                  <w:gridSpan w:val="4"/>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 Педагогические советы</w:t>
                  </w:r>
                </w:p>
              </w:tc>
            </w:tr>
            <w:tr w:rsidR="00EA2F70" w:rsidRPr="00EA2F70" w:rsidTr="004C604F">
              <w:tblPrEx>
                <w:tblCellMar>
                  <w:left w:w="108" w:type="dxa"/>
                  <w:right w:w="108" w:type="dxa"/>
                </w:tblCellMar>
              </w:tblPrEx>
              <w:trPr>
                <w:gridBefore w:val="1"/>
                <w:wBefore w:w="4" w:type="pct"/>
              </w:trPr>
              <w:tc>
                <w:tcPr>
                  <w:tcW w:w="1164"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3832" w:type="pct"/>
                  <w:gridSpan w:val="4"/>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6. Заседание МО учителей начальных классов «Здоровье как одно из условий создания ситуаций успеха в обучении»</w:t>
                  </w:r>
                </w:p>
              </w:tc>
            </w:tr>
            <w:tr w:rsidR="00EA2F70" w:rsidRPr="00EA2F70" w:rsidTr="004C604F">
              <w:tblPrEx>
                <w:tblCellMar>
                  <w:left w:w="108" w:type="dxa"/>
                  <w:right w:w="108" w:type="dxa"/>
                </w:tblCellMar>
              </w:tblPrEx>
              <w:trPr>
                <w:gridBefore w:val="1"/>
                <w:wBefore w:w="4" w:type="pct"/>
              </w:trPr>
              <w:tc>
                <w:tcPr>
                  <w:tcW w:w="1164"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3832" w:type="pct"/>
                  <w:gridSpan w:val="4"/>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7.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EA2F70" w:rsidRPr="00EA2F70" w:rsidTr="004C604F">
              <w:tblPrEx>
                <w:tblCellMar>
                  <w:left w:w="108" w:type="dxa"/>
                  <w:right w:w="108" w:type="dxa"/>
                </w:tblCellMar>
              </w:tblPrEx>
              <w:tc>
                <w:tcPr>
                  <w:tcW w:w="881" w:type="pct"/>
                  <w:gridSpan w:val="2"/>
                  <w:vMerge w:val="restart"/>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5.Диагностика эффективности реализации программы</w:t>
                  </w:r>
                </w:p>
              </w:tc>
              <w:tc>
                <w:tcPr>
                  <w:tcW w:w="1282"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Критерии</w:t>
                  </w:r>
                </w:p>
              </w:tc>
              <w:tc>
                <w:tcPr>
                  <w:tcW w:w="2837" w:type="pct"/>
                  <w:gridSpan w:val="2"/>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Показатели</w:t>
                  </w:r>
                </w:p>
              </w:tc>
            </w:tr>
            <w:tr w:rsidR="00EA2F70" w:rsidRPr="00EA2F70" w:rsidTr="004C604F">
              <w:tblPrEx>
                <w:tblCellMar>
                  <w:left w:w="108" w:type="dxa"/>
                  <w:right w:w="108" w:type="dxa"/>
                </w:tblCellMar>
              </w:tblPrEx>
              <w:tc>
                <w:tcPr>
                  <w:tcW w:w="881"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1282"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 Сформированность физического потенциала</w:t>
                  </w:r>
                </w:p>
              </w:tc>
              <w:tc>
                <w:tcPr>
                  <w:tcW w:w="2837" w:type="pct"/>
                  <w:gridSpan w:val="2"/>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1.Состояние здоровья обучающихся с ЗПР по итогам углубленного медицинского осмотра.</w:t>
                  </w:r>
                </w:p>
                <w:p w:rsidR="00EA2F70" w:rsidRPr="00EA2F70" w:rsidRDefault="00EA2F70" w:rsidP="00EA2F70">
                  <w:pPr>
                    <w:ind w:right="44"/>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 Развитость физических качеств (уровень обученности по физической культуре).</w:t>
                  </w:r>
                </w:p>
              </w:tc>
            </w:tr>
            <w:tr w:rsidR="00EA2F70" w:rsidRPr="00EA2F70" w:rsidTr="004C604F">
              <w:tblPrEx>
                <w:tblCellMar>
                  <w:left w:w="108" w:type="dxa"/>
                  <w:right w:w="108" w:type="dxa"/>
                </w:tblCellMar>
              </w:tblPrEx>
              <w:tc>
                <w:tcPr>
                  <w:tcW w:w="881"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1282"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2.Сформированность нравственного потенциала личности выпускника</w:t>
                  </w:r>
                </w:p>
              </w:tc>
              <w:tc>
                <w:tcPr>
                  <w:tcW w:w="2837" w:type="pct"/>
                  <w:gridSpan w:val="2"/>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 Осознание значимости ЗОЖ в сохранении здоровья (по итогам анкетирования).</w:t>
                  </w:r>
                </w:p>
              </w:tc>
            </w:tr>
            <w:tr w:rsidR="00EA2F70" w:rsidRPr="00EA2F70" w:rsidTr="004C604F">
              <w:tblPrEx>
                <w:tblCellMar>
                  <w:left w:w="108" w:type="dxa"/>
                  <w:right w:w="108" w:type="dxa"/>
                </w:tblCellMar>
              </w:tblPrEx>
              <w:tc>
                <w:tcPr>
                  <w:tcW w:w="881"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1282"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3.Удовлетворенность обучающихся с ЗПР школьной </w:t>
                  </w:r>
                </w:p>
                <w:p w:rsidR="00EA2F70" w:rsidRPr="00EA2F70" w:rsidRDefault="00EA2F70" w:rsidP="00EA2F70">
                  <w:pPr>
                    <w:shd w:val="clear" w:color="auto" w:fill="FFFFFF"/>
                    <w:tabs>
                      <w:tab w:val="left" w:pos="816"/>
                    </w:tabs>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жизнью</w:t>
                  </w:r>
                </w:p>
              </w:tc>
              <w:tc>
                <w:tcPr>
                  <w:tcW w:w="2837" w:type="pct"/>
                  <w:gridSpan w:val="2"/>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1. Уровень удовлетворенности обучающихся с ЗПР школьной жизнью. </w:t>
                  </w:r>
                </w:p>
                <w:p w:rsidR="00EA2F70" w:rsidRPr="00EA2F70" w:rsidRDefault="00EA2F70" w:rsidP="00EA2F70">
                  <w:pPr>
                    <w:shd w:val="clear" w:color="auto" w:fill="FFFFFF"/>
                    <w:tabs>
                      <w:tab w:val="left" w:pos="816"/>
                    </w:tabs>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EA2F70" w:rsidRPr="00EA2F70" w:rsidTr="004C604F">
              <w:tblPrEx>
                <w:tblCellMar>
                  <w:left w:w="108" w:type="dxa"/>
                  <w:right w:w="108" w:type="dxa"/>
                </w:tblCellMar>
              </w:tblPrEx>
              <w:tc>
                <w:tcPr>
                  <w:tcW w:w="881" w:type="pct"/>
                  <w:gridSpan w:val="2"/>
                  <w:vMerge/>
                  <w:tcBorders>
                    <w:top w:val="single" w:sz="4" w:space="0" w:color="000000"/>
                    <w:left w:val="single" w:sz="4" w:space="0" w:color="000000"/>
                    <w:bottom w:val="single" w:sz="4" w:space="0" w:color="000000"/>
                  </w:tcBorders>
                  <w:shd w:val="clear" w:color="auto" w:fill="auto"/>
                </w:tcPr>
                <w:p w:rsidR="00EA2F70" w:rsidRPr="00EA2F70" w:rsidRDefault="00EA2F70" w:rsidP="00EA2F70">
                  <w:pPr>
                    <w:snapToGrid w:val="0"/>
                    <w:ind w:right="44"/>
                    <w:jc w:val="both"/>
                    <w:rPr>
                      <w:rFonts w:ascii="Times New Roman" w:eastAsia="Times New Roman" w:hAnsi="Times New Roman"/>
                      <w:sz w:val="28"/>
                      <w:szCs w:val="28"/>
                      <w:lang w:eastAsia="ar-SA"/>
                    </w:rPr>
                  </w:pPr>
                </w:p>
              </w:tc>
              <w:tc>
                <w:tcPr>
                  <w:tcW w:w="1282" w:type="pct"/>
                  <w:gridSpan w:val="3"/>
                  <w:tcBorders>
                    <w:top w:val="single" w:sz="4" w:space="0" w:color="000000"/>
                    <w:left w:val="single" w:sz="4" w:space="0" w:color="000000"/>
                    <w:bottom w:val="single" w:sz="4" w:space="0" w:color="000000"/>
                  </w:tcBorders>
                  <w:shd w:val="clear" w:color="auto" w:fill="auto"/>
                </w:tcPr>
                <w:p w:rsidR="00EA2F70" w:rsidRPr="00EA2F70" w:rsidRDefault="00EA2F70" w:rsidP="00EA2F70">
                  <w:pPr>
                    <w:shd w:val="clear" w:color="auto" w:fill="FFFFFF"/>
                    <w:tabs>
                      <w:tab w:val="left" w:pos="816"/>
                    </w:tabs>
                    <w:snapToGrid w:val="0"/>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4.Осмысление обучающимися с ЗПР содержания проведенных мероприятий по здоровьесбережению.</w:t>
                  </w:r>
                </w:p>
                <w:p w:rsidR="00EA2F70" w:rsidRPr="00EA2F70" w:rsidRDefault="00EA2F70" w:rsidP="00EA2F70">
                  <w:pPr>
                    <w:shd w:val="clear" w:color="auto" w:fill="FFFFFF"/>
                    <w:tabs>
                      <w:tab w:val="left" w:pos="816"/>
                    </w:tabs>
                    <w:snapToGrid w:val="0"/>
                    <w:jc w:val="both"/>
                    <w:rPr>
                      <w:rFonts w:ascii="Times New Roman" w:hAnsi="Times New Roman"/>
                      <w:sz w:val="28"/>
                      <w:szCs w:val="28"/>
                    </w:rPr>
                  </w:pPr>
                </w:p>
              </w:tc>
              <w:tc>
                <w:tcPr>
                  <w:tcW w:w="2837" w:type="pct"/>
                  <w:gridSpan w:val="2"/>
                  <w:tcBorders>
                    <w:top w:val="single" w:sz="4" w:space="0" w:color="000000"/>
                    <w:left w:val="single" w:sz="4" w:space="0" w:color="000000"/>
                    <w:bottom w:val="single" w:sz="4" w:space="0" w:color="000000"/>
                    <w:right w:val="single" w:sz="4" w:space="0" w:color="000000"/>
                  </w:tcBorders>
                  <w:shd w:val="clear" w:color="auto" w:fill="auto"/>
                </w:tcPr>
                <w:p w:rsidR="00EA2F70" w:rsidRPr="00EA2F70" w:rsidRDefault="00EA2F70" w:rsidP="00EA2F70">
                  <w:pPr>
                    <w:shd w:val="clear" w:color="auto" w:fill="FFFFFF"/>
                    <w:tabs>
                      <w:tab w:val="left" w:pos="816"/>
                    </w:tabs>
                    <w:snapToGrid w:val="0"/>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1.Уровень осмысление обучающимися с ЗПР содержания проведенных мероприятий (на основе анкетирования).</w:t>
                  </w:r>
                </w:p>
              </w:tc>
            </w:tr>
          </w:tbl>
          <w:p w:rsidR="00C02F6D" w:rsidRPr="00F9352C" w:rsidRDefault="00C02F6D" w:rsidP="006C5720">
            <w:pPr>
              <w:rPr>
                <w:rFonts w:ascii="Times New Roman" w:hAnsi="Times New Roman"/>
              </w:rPr>
            </w:pP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2.5.Программа коррекционной работы</w:t>
            </w:r>
            <w:r w:rsidRPr="00F9352C">
              <w:rPr>
                <w:rFonts w:ascii="Times New Roman" w:hAnsi="Times New Roman"/>
              </w:rPr>
              <w:tab/>
            </w:r>
          </w:p>
          <w:p w:rsidR="00C02F6D" w:rsidRPr="00F9352C" w:rsidRDefault="00C02F6D" w:rsidP="00F9352C">
            <w:pPr>
              <w:jc w:val="center"/>
              <w:rPr>
                <w:rFonts w:ascii="Times New Roman" w:hAnsi="Times New Roman"/>
                <w:b/>
              </w:rPr>
            </w:pPr>
          </w:p>
        </w:tc>
        <w:tc>
          <w:tcPr>
            <w:tcW w:w="14088" w:type="dxa"/>
            <w:shd w:val="clear" w:color="auto" w:fill="auto"/>
          </w:tcPr>
          <w:p w:rsidR="00C02F6D" w:rsidRPr="00F9352C" w:rsidRDefault="00C02F6D" w:rsidP="006C5720">
            <w:pPr>
              <w:rPr>
                <w:rFonts w:ascii="Times New Roman" w:hAnsi="Times New Roman"/>
              </w:rPr>
            </w:pPr>
          </w:p>
          <w:p w:rsidR="00EA2F70" w:rsidRPr="00EA2F70" w:rsidRDefault="00EA2F70" w:rsidP="00EA2F70">
            <w:pPr>
              <w:shd w:val="clear" w:color="auto" w:fill="FFFFFF"/>
              <w:autoSpaceDE w:val="0"/>
              <w:ind w:right="2074"/>
              <w:jc w:val="both"/>
              <w:rPr>
                <w:rFonts w:ascii="Times New Roman" w:eastAsia="Times New Roman" w:hAnsi="Times New Roman"/>
                <w:b/>
                <w:bCs/>
                <w:sz w:val="28"/>
                <w:szCs w:val="28"/>
                <w:lang w:eastAsia="ar-SA"/>
              </w:rPr>
            </w:pPr>
            <w:r w:rsidRPr="00EA2F70">
              <w:rPr>
                <w:rFonts w:ascii="Times New Roman" w:eastAsia="Times New Roman" w:hAnsi="Times New Roman"/>
                <w:b/>
                <w:bCs/>
                <w:sz w:val="28"/>
                <w:szCs w:val="28"/>
                <w:lang w:eastAsia="ar-SA"/>
              </w:rPr>
              <w:t>Цель программы</w:t>
            </w:r>
          </w:p>
          <w:p w:rsidR="00EA2F70" w:rsidRPr="00EA2F70" w:rsidRDefault="00EA2F70" w:rsidP="00EA2F70">
            <w:pPr>
              <w:shd w:val="clear" w:color="auto" w:fill="FFFFFF"/>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EA2F70" w:rsidRPr="00EA2F70" w:rsidRDefault="00EA2F70" w:rsidP="00EA2F70">
            <w:pPr>
              <w:shd w:val="clear" w:color="auto" w:fill="FFFFFF"/>
              <w:autoSpaceDE w:val="0"/>
              <w:ind w:right="14"/>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9"/>
                <w:sz w:val="28"/>
                <w:szCs w:val="28"/>
                <w:lang w:eastAsia="ar-SA"/>
              </w:rPr>
              <w:t xml:space="preserve">Программа коррекционной работы предусматривает создание </w:t>
            </w:r>
            <w:r w:rsidRPr="00EA2F70">
              <w:rPr>
                <w:rFonts w:ascii="Times New Roman" w:eastAsia="Times New Roman" w:hAnsi="Times New Roman"/>
                <w:spacing w:val="6"/>
                <w:sz w:val="28"/>
                <w:szCs w:val="28"/>
                <w:lang w:eastAsia="ar-SA"/>
              </w:rPr>
              <w:t xml:space="preserve">специальных условий обучения и воспитания, позволяющих учитывать </w:t>
            </w:r>
            <w:r w:rsidRPr="00EA2F70">
              <w:rPr>
                <w:rFonts w:ascii="Times New Roman" w:eastAsia="Times New Roman" w:hAnsi="Times New Roman"/>
                <w:sz w:val="28"/>
                <w:szCs w:val="28"/>
                <w:lang w:eastAsia="ar-SA"/>
              </w:rPr>
              <w:t xml:space="preserve">особые образовательные потребности детей с ЗПР посредством </w:t>
            </w:r>
            <w:r w:rsidRPr="00EA2F70">
              <w:rPr>
                <w:rFonts w:ascii="Times New Roman" w:eastAsia="Times New Roman" w:hAnsi="Times New Roman"/>
                <w:spacing w:val="1"/>
                <w:sz w:val="28"/>
                <w:szCs w:val="28"/>
                <w:lang w:eastAsia="ar-SA"/>
              </w:rPr>
              <w:t>индивидуализации и дифференциации образовательного процесса.</w:t>
            </w:r>
          </w:p>
          <w:p w:rsidR="00EA2F70" w:rsidRPr="00EA2F70" w:rsidRDefault="00EA2F70" w:rsidP="00EA2F70">
            <w:pPr>
              <w:shd w:val="clear" w:color="auto" w:fill="FFFFFF"/>
              <w:autoSpaceDE w:val="0"/>
              <w:ind w:right="1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7"/>
                <w:sz w:val="28"/>
                <w:szCs w:val="28"/>
                <w:lang w:eastAsia="ar-SA"/>
              </w:rPr>
              <w:t xml:space="preserve">Программа коррекционной работы предусматривает вариативные </w:t>
            </w:r>
            <w:r w:rsidRPr="00EA2F70">
              <w:rPr>
                <w:rFonts w:ascii="Times New Roman" w:eastAsia="Times New Roman" w:hAnsi="Times New Roman"/>
                <w:sz w:val="28"/>
                <w:szCs w:val="28"/>
                <w:lang w:eastAsia="ar-SA"/>
              </w:rPr>
              <w:t xml:space="preserve">формы получения образования: очная, индивидуальное обучение на дому.   Проведение </w:t>
            </w:r>
            <w:r w:rsidRPr="00EA2F70">
              <w:rPr>
                <w:rFonts w:ascii="Times New Roman" w:eastAsia="Times New Roman" w:hAnsi="Times New Roman"/>
                <w:spacing w:val="5"/>
                <w:sz w:val="28"/>
                <w:szCs w:val="28"/>
                <w:lang w:eastAsia="ar-SA"/>
              </w:rPr>
              <w:t>индивидуальных и групповых ко</w:t>
            </w:r>
            <w:r w:rsidR="00482D90">
              <w:rPr>
                <w:rFonts w:ascii="Times New Roman" w:eastAsia="Times New Roman" w:hAnsi="Times New Roman"/>
                <w:spacing w:val="5"/>
                <w:sz w:val="28"/>
                <w:szCs w:val="28"/>
                <w:lang w:eastAsia="ar-SA"/>
              </w:rPr>
              <w:t>ррекционно-развивающих занятий</w:t>
            </w:r>
            <w:r w:rsidRPr="00EA2F70">
              <w:rPr>
                <w:rFonts w:ascii="Times New Roman" w:eastAsia="Times New Roman" w:hAnsi="Times New Roman"/>
                <w:sz w:val="28"/>
                <w:szCs w:val="28"/>
                <w:lang w:eastAsia="ar-SA"/>
              </w:rPr>
              <w:t xml:space="preserve">, занятий дополнительного образования. А также сопровождение детей с ограниченными возможностями здоровья через территориальную областную психолого-медико-педагогическую комиссию (ТПМПК) и школьный психолого-медико-педагогический консилиум (ПМПк). </w:t>
            </w:r>
          </w:p>
          <w:p w:rsidR="00EA2F70" w:rsidRPr="00EA2F70" w:rsidRDefault="00EA2F70" w:rsidP="00EA2F70">
            <w:pPr>
              <w:shd w:val="clear" w:color="auto" w:fill="FFFFFF"/>
              <w:autoSpaceDE w:val="0"/>
              <w:jc w:val="both"/>
              <w:rPr>
                <w:rFonts w:ascii="Times New Roman" w:eastAsia="Times New Roman" w:hAnsi="Times New Roman"/>
                <w:b/>
                <w:bCs/>
                <w:spacing w:val="-1"/>
                <w:sz w:val="28"/>
                <w:szCs w:val="28"/>
                <w:lang w:eastAsia="ar-SA"/>
              </w:rPr>
            </w:pPr>
            <w:r w:rsidRPr="00EA2F70">
              <w:rPr>
                <w:rFonts w:ascii="Times New Roman" w:eastAsia="Times New Roman" w:hAnsi="Times New Roman"/>
                <w:b/>
                <w:bCs/>
                <w:spacing w:val="-1"/>
                <w:sz w:val="28"/>
                <w:szCs w:val="28"/>
                <w:lang w:eastAsia="ar-SA"/>
              </w:rPr>
              <w:t>Задачи программы</w:t>
            </w:r>
          </w:p>
          <w:p w:rsidR="00EA2F70" w:rsidRPr="00EA2F70" w:rsidRDefault="00EA2F70" w:rsidP="00EA2F70">
            <w:pPr>
              <w:widowControl w:val="0"/>
              <w:numPr>
                <w:ilvl w:val="0"/>
                <w:numId w:val="59"/>
              </w:numPr>
              <w:shd w:val="clear" w:color="auto" w:fill="FFFFFF"/>
              <w:tabs>
                <w:tab w:val="left" w:pos="1243"/>
              </w:tabs>
              <w:autoSpaceDE w:val="0"/>
              <w:ind w:left="0" w:firstLine="709"/>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lastRenderedPageBreak/>
              <w:t xml:space="preserve">своевременное выявление детей с трудностями адаптации, </w:t>
            </w:r>
            <w:r w:rsidRPr="00EA2F70">
              <w:rPr>
                <w:rFonts w:ascii="Times New Roman" w:eastAsia="Times New Roman" w:hAnsi="Times New Roman"/>
                <w:sz w:val="28"/>
                <w:szCs w:val="28"/>
                <w:lang w:eastAsia="ar-SA"/>
              </w:rPr>
              <w:t>обусловленными ЗПР;</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определение особых образовательных потребностей детей с ЗПР</w:t>
            </w:r>
            <w:r w:rsidRPr="00EA2F70">
              <w:rPr>
                <w:rFonts w:ascii="Times New Roman" w:eastAsia="Times New Roman" w:hAnsi="Times New Roman"/>
                <w:spacing w:val="-2"/>
                <w:sz w:val="28"/>
                <w:szCs w:val="28"/>
                <w:lang w:eastAsia="ar-SA"/>
              </w:rPr>
              <w:t>, детей-инвалидов;</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1"/>
                <w:sz w:val="28"/>
                <w:szCs w:val="28"/>
                <w:lang w:eastAsia="ar-SA"/>
              </w:rPr>
              <w:t xml:space="preserve">определение особенностей организации образовательного процесса </w:t>
            </w:r>
            <w:r w:rsidRPr="00EA2F70">
              <w:rPr>
                <w:rFonts w:ascii="Times New Roman" w:eastAsia="Times New Roman" w:hAnsi="Times New Roman"/>
                <w:spacing w:val="4"/>
                <w:sz w:val="28"/>
                <w:szCs w:val="28"/>
                <w:lang w:eastAsia="ar-SA"/>
              </w:rPr>
              <w:t xml:space="preserve">для детей с ЗПР в соответствии с индивидуальными особенностями </w:t>
            </w:r>
            <w:r w:rsidRPr="00EA2F70">
              <w:rPr>
                <w:rFonts w:ascii="Times New Roman" w:eastAsia="Times New Roman" w:hAnsi="Times New Roman"/>
                <w:spacing w:val="-1"/>
                <w:sz w:val="28"/>
                <w:szCs w:val="28"/>
                <w:lang w:eastAsia="ar-SA"/>
              </w:rPr>
              <w:t xml:space="preserve">каждого ребёнка, структурой нарушения развития и степенью его </w:t>
            </w:r>
            <w:r w:rsidRPr="00EA2F70">
              <w:rPr>
                <w:rFonts w:ascii="Times New Roman" w:eastAsia="Times New Roman" w:hAnsi="Times New Roman"/>
                <w:spacing w:val="-2"/>
                <w:sz w:val="28"/>
                <w:szCs w:val="28"/>
                <w:lang w:eastAsia="ar-SA"/>
              </w:rPr>
              <w:t>выраженности;</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создание условий, способствующих освоению детьми с ЗПР основной образовательной программы начального общего образования и их</w:t>
            </w:r>
            <w:r w:rsidR="00EF4B78">
              <w:rPr>
                <w:rFonts w:ascii="Times New Roman" w:eastAsia="Times New Roman" w:hAnsi="Times New Roman"/>
                <w:spacing w:val="2"/>
                <w:sz w:val="28"/>
                <w:szCs w:val="28"/>
                <w:lang w:eastAsia="ar-SA"/>
              </w:rPr>
              <w:t xml:space="preserve"> </w:t>
            </w:r>
            <w:r w:rsidRPr="00EA2F70">
              <w:rPr>
                <w:rFonts w:ascii="Times New Roman" w:eastAsia="Times New Roman" w:hAnsi="Times New Roman"/>
                <w:spacing w:val="-1"/>
                <w:sz w:val="28"/>
                <w:szCs w:val="28"/>
                <w:lang w:eastAsia="ar-SA"/>
              </w:rPr>
              <w:t>интеграции в образовательные учреждения;</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1"/>
                <w:sz w:val="28"/>
                <w:szCs w:val="28"/>
                <w:lang w:eastAsia="ar-SA"/>
              </w:rPr>
              <w:t xml:space="preserve">осуществление индивидуально ориентированной психолого-медико-педагогической помощи детям с ЗПР с учётом особенностей </w:t>
            </w:r>
            <w:r w:rsidRPr="00EA2F70">
              <w:rPr>
                <w:rFonts w:ascii="Times New Roman" w:eastAsia="Times New Roman" w:hAnsi="Times New Roman"/>
                <w:spacing w:val="2"/>
                <w:sz w:val="28"/>
                <w:szCs w:val="28"/>
                <w:lang w:eastAsia="ar-SA"/>
              </w:rPr>
              <w:t xml:space="preserve">психического и (или) физического, речевого развития, индивидуальных </w:t>
            </w:r>
            <w:r w:rsidRPr="00EA2F70">
              <w:rPr>
                <w:rFonts w:ascii="Times New Roman" w:eastAsia="Times New Roman" w:hAnsi="Times New Roman"/>
                <w:spacing w:val="4"/>
                <w:sz w:val="28"/>
                <w:szCs w:val="28"/>
                <w:lang w:eastAsia="ar-SA"/>
              </w:rPr>
              <w:t>возможностей детей (в соответствии с рекомендациями психолого-медико-</w:t>
            </w:r>
            <w:r w:rsidRPr="00EA2F70">
              <w:rPr>
                <w:rFonts w:ascii="Times New Roman" w:eastAsia="Times New Roman" w:hAnsi="Times New Roman"/>
                <w:spacing w:val="-2"/>
                <w:sz w:val="28"/>
                <w:szCs w:val="28"/>
                <w:lang w:eastAsia="ar-SA"/>
              </w:rPr>
              <w:t>педагогической комиссии);</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3"/>
                <w:sz w:val="28"/>
                <w:szCs w:val="28"/>
                <w:lang w:eastAsia="ar-SA"/>
              </w:rPr>
              <w:t>разработка и реализация индивидуальных учебных планов,</w:t>
            </w:r>
            <w:r w:rsidRPr="00EA2F70">
              <w:rPr>
                <w:rFonts w:ascii="Times New Roman" w:eastAsia="Times New Roman" w:hAnsi="Times New Roman"/>
                <w:spacing w:val="5"/>
                <w:sz w:val="28"/>
                <w:szCs w:val="28"/>
                <w:lang w:eastAsia="ar-SA"/>
              </w:rPr>
              <w:t xml:space="preserve"> организация индивидуальных и (или) групповых  занятий для детей с </w:t>
            </w:r>
            <w:r w:rsidRPr="00EA2F70">
              <w:rPr>
                <w:rFonts w:ascii="Times New Roman" w:eastAsia="Times New Roman" w:hAnsi="Times New Roman"/>
                <w:spacing w:val="-1"/>
                <w:sz w:val="28"/>
                <w:szCs w:val="28"/>
                <w:lang w:eastAsia="ar-SA"/>
              </w:rPr>
              <w:t>ЗПР;</w:t>
            </w:r>
          </w:p>
          <w:p w:rsidR="00EA2F70" w:rsidRPr="00EA2F70" w:rsidRDefault="00EA2F70" w:rsidP="00EA2F70">
            <w:pPr>
              <w:widowControl w:val="0"/>
              <w:numPr>
                <w:ilvl w:val="0"/>
                <w:numId w:val="59"/>
              </w:numPr>
              <w:shd w:val="clear" w:color="auto" w:fill="FFFFFF"/>
              <w:tabs>
                <w:tab w:val="left" w:pos="1032"/>
              </w:tabs>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обеспечение возможности обучения и воспитания по дополнительным </w:t>
            </w:r>
            <w:r w:rsidRPr="00EA2F70">
              <w:rPr>
                <w:rFonts w:ascii="Times New Roman" w:eastAsia="Times New Roman" w:hAnsi="Times New Roman"/>
                <w:spacing w:val="1"/>
                <w:sz w:val="28"/>
                <w:szCs w:val="28"/>
                <w:lang w:eastAsia="ar-SA"/>
              </w:rPr>
              <w:t xml:space="preserve">образовательным программам  </w:t>
            </w:r>
            <w:r w:rsidRPr="00EA2F70">
              <w:rPr>
                <w:rFonts w:ascii="Times New Roman" w:eastAsia="Times New Roman" w:hAnsi="Times New Roman"/>
                <w:spacing w:val="-1"/>
                <w:sz w:val="28"/>
                <w:szCs w:val="28"/>
                <w:lang w:eastAsia="ar-SA"/>
              </w:rPr>
              <w:t>и получения дополнительных образовательных коррекционных услуг;</w:t>
            </w:r>
          </w:p>
          <w:p w:rsidR="00EA2F70" w:rsidRPr="00EA2F70" w:rsidRDefault="00EA2F70" w:rsidP="00EA2F70">
            <w:pPr>
              <w:widowControl w:val="0"/>
              <w:numPr>
                <w:ilvl w:val="0"/>
                <w:numId w:val="59"/>
              </w:numPr>
              <w:shd w:val="clear" w:color="auto" w:fill="FFFFFF"/>
              <w:tabs>
                <w:tab w:val="left" w:pos="1056"/>
              </w:tabs>
              <w:autoSpaceDE w:val="0"/>
              <w:ind w:left="0" w:firstLine="709"/>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 xml:space="preserve">реализация системы мероприятий по социальной адаптации детей с </w:t>
            </w:r>
            <w:r w:rsidRPr="00EA2F70">
              <w:rPr>
                <w:rFonts w:ascii="Times New Roman" w:eastAsia="Times New Roman" w:hAnsi="Times New Roman"/>
                <w:spacing w:val="-6"/>
                <w:sz w:val="28"/>
                <w:szCs w:val="28"/>
                <w:lang w:eastAsia="ar-SA"/>
              </w:rPr>
              <w:t>ЗПР;</w:t>
            </w:r>
          </w:p>
          <w:p w:rsidR="00EA2F70" w:rsidRPr="00EA2F70" w:rsidRDefault="00EA2F70" w:rsidP="00EA2F70">
            <w:pPr>
              <w:widowControl w:val="0"/>
              <w:numPr>
                <w:ilvl w:val="0"/>
                <w:numId w:val="59"/>
              </w:numPr>
              <w:shd w:val="clear" w:color="auto" w:fill="FFFFFF"/>
              <w:tabs>
                <w:tab w:val="left" w:pos="1056"/>
              </w:tabs>
              <w:autoSpaceDE w:val="0"/>
              <w:ind w:left="0" w:firstLine="709"/>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оказание консультативной и методической помощи родителям</w:t>
            </w:r>
            <w:r w:rsidRPr="00EA2F70">
              <w:rPr>
                <w:rFonts w:ascii="Times New Roman" w:eastAsia="Times New Roman" w:hAnsi="Times New Roman"/>
                <w:spacing w:val="1"/>
                <w:sz w:val="28"/>
                <w:szCs w:val="28"/>
                <w:lang w:eastAsia="ar-SA"/>
              </w:rPr>
              <w:t xml:space="preserve"> (законным представителям) детей с ЗПР по медицинским,</w:t>
            </w:r>
            <w:r w:rsidRPr="00EA2F70">
              <w:rPr>
                <w:rFonts w:ascii="Times New Roman" w:eastAsia="Times New Roman" w:hAnsi="Times New Roman"/>
                <w:sz w:val="28"/>
                <w:szCs w:val="28"/>
                <w:lang w:eastAsia="ar-SA"/>
              </w:rPr>
              <w:t xml:space="preserve"> социальным и другим вопросам.</w:t>
            </w:r>
          </w:p>
          <w:p w:rsidR="00EA2F70" w:rsidRPr="00EA2F70" w:rsidRDefault="00EA2F70" w:rsidP="00EA2F70">
            <w:pPr>
              <w:shd w:val="clear" w:color="auto" w:fill="FFFFFF"/>
              <w:autoSpaceDE w:val="0"/>
              <w:ind w:right="19"/>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3"/>
                <w:sz w:val="28"/>
                <w:szCs w:val="28"/>
                <w:lang w:eastAsia="ar-SA"/>
              </w:rPr>
              <w:t>Содержание программы коррекционной работы определяют следующие принципы:</w:t>
            </w:r>
          </w:p>
          <w:p w:rsidR="00EA2F70" w:rsidRPr="00EA2F70" w:rsidRDefault="00EA2F70" w:rsidP="00EA2F70">
            <w:pPr>
              <w:shd w:val="clear" w:color="auto" w:fill="FFFFFF"/>
              <w:tabs>
                <w:tab w:val="left" w:pos="1181"/>
              </w:tabs>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Приоритетности  интересов ребёнка</w:t>
            </w:r>
          </w:p>
          <w:p w:rsidR="00EA2F70" w:rsidRPr="00EA2F70" w:rsidRDefault="00EA2F70" w:rsidP="00EA2F70">
            <w:pPr>
              <w:shd w:val="clear" w:color="auto" w:fill="FFFFFF"/>
              <w:tabs>
                <w:tab w:val="left" w:pos="1181"/>
              </w:tabs>
              <w:autoSpaceDE w:val="0"/>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EA2F70" w:rsidRPr="00EA2F70" w:rsidRDefault="00EA2F70" w:rsidP="00EA2F70">
            <w:pPr>
              <w:shd w:val="clear" w:color="auto" w:fill="FFFFFF"/>
              <w:tabs>
                <w:tab w:val="left" w:pos="1181"/>
              </w:tabs>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 xml:space="preserve">Системности </w:t>
            </w:r>
          </w:p>
          <w:p w:rsidR="00EA2F70" w:rsidRPr="00EA2F70" w:rsidRDefault="00EA2F70" w:rsidP="00EA2F70">
            <w:pPr>
              <w:shd w:val="clear" w:color="auto" w:fill="FFFFFF"/>
              <w:tabs>
                <w:tab w:val="left" w:pos="1181"/>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 xml:space="preserve">Принцип обеспечивает единство диагностики </w:t>
            </w:r>
            <w:r w:rsidRPr="00EA2F70">
              <w:rPr>
                <w:rFonts w:ascii="Times New Roman" w:eastAsia="Times New Roman" w:hAnsi="Times New Roman"/>
                <w:spacing w:val="10"/>
                <w:sz w:val="28"/>
                <w:szCs w:val="28"/>
                <w:lang w:eastAsia="ar-SA"/>
              </w:rPr>
              <w:t xml:space="preserve">коррекции и развития, т. е. системный подход к анализу особенностей </w:t>
            </w:r>
            <w:r w:rsidRPr="00EA2F70">
              <w:rPr>
                <w:rFonts w:ascii="Times New Roman" w:eastAsia="Times New Roman" w:hAnsi="Times New Roman"/>
                <w:spacing w:val="6"/>
                <w:sz w:val="28"/>
                <w:szCs w:val="28"/>
                <w:lang w:eastAsia="ar-SA"/>
              </w:rPr>
              <w:t xml:space="preserve">развития и коррекции нарушений детей с ограниченными возможностями </w:t>
            </w:r>
            <w:r w:rsidRPr="00EA2F70">
              <w:rPr>
                <w:rFonts w:ascii="Times New Roman" w:eastAsia="Times New Roman" w:hAnsi="Times New Roman"/>
                <w:spacing w:val="-1"/>
                <w:sz w:val="28"/>
                <w:szCs w:val="28"/>
                <w:lang w:eastAsia="ar-SA"/>
              </w:rPr>
              <w:t xml:space="preserve">здоровья, а также всесторонний многоуровневый подход специалистов </w:t>
            </w:r>
            <w:r w:rsidRPr="00EA2F70">
              <w:rPr>
                <w:rFonts w:ascii="Times New Roman" w:eastAsia="Times New Roman" w:hAnsi="Times New Roman"/>
                <w:spacing w:val="6"/>
                <w:sz w:val="28"/>
                <w:szCs w:val="28"/>
                <w:lang w:eastAsia="ar-SA"/>
              </w:rPr>
              <w:t xml:space="preserve">различного профиля, взаимодействие и согласованность их действий в </w:t>
            </w:r>
            <w:r w:rsidRPr="00EA2F70">
              <w:rPr>
                <w:rFonts w:ascii="Times New Roman" w:eastAsia="Times New Roman" w:hAnsi="Times New Roman"/>
                <w:spacing w:val="8"/>
                <w:sz w:val="28"/>
                <w:szCs w:val="28"/>
                <w:lang w:eastAsia="ar-SA"/>
              </w:rPr>
              <w:t xml:space="preserve">решении проблем ребёнка; участие в данном процессе всех участников </w:t>
            </w:r>
            <w:r w:rsidRPr="00EA2F70">
              <w:rPr>
                <w:rFonts w:ascii="Times New Roman" w:eastAsia="Times New Roman" w:hAnsi="Times New Roman"/>
                <w:spacing w:val="-1"/>
                <w:sz w:val="28"/>
                <w:szCs w:val="28"/>
                <w:lang w:eastAsia="ar-SA"/>
              </w:rPr>
              <w:t>образовательного процесса.</w:t>
            </w:r>
          </w:p>
          <w:p w:rsidR="00EA2F70" w:rsidRPr="00EA2F70" w:rsidRDefault="00EA2F70" w:rsidP="00EA2F70">
            <w:pPr>
              <w:shd w:val="clear" w:color="auto" w:fill="FFFFFF"/>
              <w:autoSpaceDE w:val="0"/>
              <w:jc w:val="both"/>
              <w:rPr>
                <w:rFonts w:ascii="Times New Roman" w:eastAsia="Times New Roman" w:hAnsi="Times New Roman"/>
                <w:i/>
                <w:iCs/>
                <w:spacing w:val="8"/>
                <w:sz w:val="28"/>
                <w:szCs w:val="28"/>
                <w:lang w:eastAsia="ar-SA"/>
              </w:rPr>
            </w:pPr>
            <w:r w:rsidRPr="00EA2F70">
              <w:rPr>
                <w:rFonts w:ascii="Times New Roman" w:eastAsia="Times New Roman" w:hAnsi="Times New Roman"/>
                <w:i/>
                <w:iCs/>
                <w:spacing w:val="8"/>
                <w:sz w:val="28"/>
                <w:szCs w:val="28"/>
                <w:lang w:eastAsia="ar-SA"/>
              </w:rPr>
              <w:t>Непрерывности</w:t>
            </w:r>
          </w:p>
          <w:p w:rsidR="00EA2F70" w:rsidRPr="00EA2F70" w:rsidRDefault="00EA2F70" w:rsidP="00EA2F70">
            <w:pPr>
              <w:shd w:val="clear" w:color="auto" w:fill="FFFFFF"/>
              <w:tabs>
                <w:tab w:val="left" w:pos="1114"/>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iCs/>
                <w:spacing w:val="8"/>
                <w:sz w:val="28"/>
                <w:szCs w:val="28"/>
                <w:lang w:eastAsia="ar-SA"/>
              </w:rPr>
              <w:t xml:space="preserve">Принцип </w:t>
            </w:r>
            <w:r w:rsidRPr="00EA2F70">
              <w:rPr>
                <w:rFonts w:ascii="Times New Roman" w:eastAsia="Times New Roman" w:hAnsi="Times New Roman"/>
                <w:i/>
                <w:iCs/>
                <w:spacing w:val="8"/>
                <w:sz w:val="28"/>
                <w:szCs w:val="28"/>
                <w:lang w:eastAsia="ar-SA"/>
              </w:rPr>
              <w:t xml:space="preserve"> </w:t>
            </w:r>
            <w:r w:rsidRPr="00EA2F70">
              <w:rPr>
                <w:rFonts w:ascii="Times New Roman" w:eastAsia="Times New Roman" w:hAnsi="Times New Roman"/>
                <w:spacing w:val="8"/>
                <w:sz w:val="28"/>
                <w:szCs w:val="28"/>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EA2F70" w:rsidRPr="00EA2F70" w:rsidRDefault="00EA2F70" w:rsidP="00EA2F70">
            <w:pPr>
              <w:shd w:val="clear" w:color="auto" w:fill="FFFFFF"/>
              <w:tabs>
                <w:tab w:val="left" w:pos="1320"/>
              </w:tabs>
              <w:autoSpaceDE w:val="0"/>
              <w:jc w:val="both"/>
              <w:rPr>
                <w:rFonts w:ascii="Times New Roman" w:eastAsia="Times New Roman" w:hAnsi="Times New Roman"/>
                <w:i/>
                <w:iCs/>
                <w:spacing w:val="2"/>
                <w:sz w:val="28"/>
                <w:szCs w:val="28"/>
                <w:lang w:eastAsia="ar-SA"/>
              </w:rPr>
            </w:pPr>
            <w:r w:rsidRPr="00EA2F70">
              <w:rPr>
                <w:rFonts w:ascii="Times New Roman" w:eastAsia="Times New Roman" w:hAnsi="Times New Roman"/>
                <w:i/>
                <w:iCs/>
                <w:spacing w:val="2"/>
                <w:sz w:val="28"/>
                <w:szCs w:val="28"/>
                <w:lang w:eastAsia="ar-SA"/>
              </w:rPr>
              <w:t>Вариативности</w:t>
            </w:r>
          </w:p>
          <w:p w:rsidR="00EA2F70" w:rsidRPr="00EA2F70" w:rsidRDefault="00EA2F70" w:rsidP="00EA2F70">
            <w:pPr>
              <w:shd w:val="clear" w:color="auto" w:fill="FFFFFF"/>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Принцип предполагает создание вариативных программ коррекционной работы с обучающимися с учетом их </w:t>
            </w:r>
            <w:r w:rsidRPr="00EA2F70">
              <w:rPr>
                <w:rFonts w:ascii="Times New Roman" w:eastAsia="Times New Roman" w:hAnsi="Times New Roman"/>
                <w:spacing w:val="2"/>
                <w:sz w:val="28"/>
                <w:szCs w:val="28"/>
                <w:lang w:eastAsia="ar-SA"/>
              </w:rPr>
              <w:lastRenderedPageBreak/>
              <w:t xml:space="preserve">особых образовательных потребностей и возможностей психофизического развития. </w:t>
            </w:r>
          </w:p>
          <w:p w:rsidR="00EA2F70" w:rsidRPr="00EA2F70" w:rsidRDefault="00EA2F70" w:rsidP="00EA2F70">
            <w:pPr>
              <w:shd w:val="clear" w:color="auto" w:fill="FFFFFF"/>
              <w:tabs>
                <w:tab w:val="left" w:pos="1555"/>
              </w:tabs>
              <w:autoSpaceDE w:val="0"/>
              <w:jc w:val="both"/>
              <w:rPr>
                <w:rFonts w:ascii="Times New Roman" w:eastAsia="Times New Roman" w:hAnsi="Times New Roman"/>
                <w:i/>
                <w:iCs/>
                <w:spacing w:val="-2"/>
                <w:sz w:val="28"/>
                <w:szCs w:val="28"/>
                <w:lang w:eastAsia="ar-SA"/>
              </w:rPr>
            </w:pPr>
            <w:r w:rsidRPr="00EA2F70">
              <w:rPr>
                <w:rFonts w:ascii="Times New Roman" w:eastAsia="Times New Roman" w:hAnsi="Times New Roman"/>
                <w:i/>
                <w:iCs/>
                <w:spacing w:val="-2"/>
                <w:sz w:val="28"/>
                <w:szCs w:val="28"/>
                <w:lang w:eastAsia="ar-SA"/>
              </w:rPr>
              <w:t xml:space="preserve">Единства психолого-педагогических и медицинских средств </w:t>
            </w:r>
          </w:p>
          <w:p w:rsidR="00EA2F70" w:rsidRPr="00EA2F70" w:rsidRDefault="00EA2F70" w:rsidP="00EA2F70">
            <w:pPr>
              <w:shd w:val="clear" w:color="auto" w:fill="FFFFFF"/>
              <w:tabs>
                <w:tab w:val="left" w:pos="1555"/>
              </w:tabs>
              <w:autoSpaceDE w:val="0"/>
              <w:jc w:val="both"/>
              <w:rPr>
                <w:rFonts w:ascii="Times New Roman" w:eastAsia="Times New Roman" w:hAnsi="Times New Roman"/>
                <w:iCs/>
                <w:spacing w:val="-2"/>
                <w:sz w:val="28"/>
                <w:szCs w:val="28"/>
                <w:lang w:eastAsia="ar-SA"/>
              </w:rPr>
            </w:pPr>
            <w:r w:rsidRPr="00EA2F70">
              <w:rPr>
                <w:rFonts w:ascii="Times New Roman" w:eastAsia="Times New Roman" w:hAnsi="Times New Roman"/>
                <w:iCs/>
                <w:spacing w:val="-2"/>
                <w:sz w:val="28"/>
                <w:szCs w:val="28"/>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EA2F70" w:rsidRPr="00EA2F70" w:rsidRDefault="00EA2F70" w:rsidP="00EA2F70">
            <w:pPr>
              <w:shd w:val="clear" w:color="auto" w:fill="FFFFFF"/>
              <w:autoSpaceDE w:val="0"/>
              <w:jc w:val="both"/>
              <w:rPr>
                <w:rFonts w:ascii="Times New Roman" w:eastAsia="Times New Roman" w:hAnsi="Times New Roman"/>
                <w:b/>
                <w:bCs/>
                <w:sz w:val="28"/>
                <w:szCs w:val="28"/>
                <w:lang w:eastAsia="ar-SA"/>
              </w:rPr>
            </w:pPr>
            <w:r w:rsidRPr="00EA2F70">
              <w:rPr>
                <w:rFonts w:ascii="Times New Roman" w:eastAsia="Times New Roman" w:hAnsi="Times New Roman"/>
                <w:b/>
                <w:bCs/>
                <w:sz w:val="28"/>
                <w:szCs w:val="28"/>
                <w:lang w:eastAsia="ar-SA"/>
              </w:rPr>
              <w:t>Содержание  работы</w:t>
            </w:r>
          </w:p>
          <w:p w:rsidR="00EA2F70" w:rsidRPr="00EA2F70" w:rsidRDefault="00EA2F70" w:rsidP="00EA2F70">
            <w:pPr>
              <w:pStyle w:val="Style1"/>
              <w:ind w:firstLine="709"/>
              <w:jc w:val="both"/>
              <w:rPr>
                <w:sz w:val="28"/>
                <w:szCs w:val="28"/>
              </w:rPr>
            </w:pPr>
            <w:r w:rsidRPr="00EA2F70">
              <w:rPr>
                <w:sz w:val="28"/>
                <w:szCs w:val="28"/>
                <w:lang w:eastAsia="ar-SA"/>
              </w:rPr>
              <w:t xml:space="preserve">Программа коррекционной работы в структуре АООП НОО </w:t>
            </w:r>
            <w:r w:rsidRPr="00EA2F70">
              <w:rPr>
                <w:spacing w:val="5"/>
                <w:sz w:val="28"/>
                <w:szCs w:val="28"/>
                <w:lang w:eastAsia="ar-SA"/>
              </w:rPr>
              <w:t xml:space="preserve">включает в себя взаимосвязанные направления. Данные </w:t>
            </w:r>
            <w:r w:rsidRPr="00EA2F70">
              <w:rPr>
                <w:spacing w:val="-1"/>
                <w:sz w:val="28"/>
                <w:szCs w:val="28"/>
                <w:lang w:eastAsia="ar-SA"/>
              </w:rPr>
              <w:t xml:space="preserve">направления отражают основное содержание деятельности </w:t>
            </w:r>
            <w:r w:rsidRPr="00EA2F70">
              <w:rPr>
                <w:sz w:val="28"/>
                <w:szCs w:val="28"/>
              </w:rPr>
              <w:t xml:space="preserve">специалистов образовательного учреждения  в области коррекционной педагогики и психологии: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11256"/>
            </w:tblGrid>
            <w:tr w:rsidR="00EA2F70" w:rsidRPr="00414E86" w:rsidTr="00C44D26">
              <w:trPr>
                <w:trHeight w:val="852"/>
              </w:trPr>
              <w:tc>
                <w:tcPr>
                  <w:tcW w:w="2522" w:type="dxa"/>
                  <w:shd w:val="clear" w:color="auto" w:fill="auto"/>
                </w:tcPr>
                <w:p w:rsidR="00EA2F70" w:rsidRPr="00414E86" w:rsidRDefault="00EA2F70" w:rsidP="00414E86">
                  <w:pPr>
                    <w:jc w:val="center"/>
                    <w:rPr>
                      <w:rFonts w:ascii="Times New Roman" w:hAnsi="Times New Roman"/>
                      <w:b/>
                      <w:sz w:val="28"/>
                      <w:szCs w:val="28"/>
                    </w:rPr>
                  </w:pPr>
                  <w:r w:rsidRPr="00414E86">
                    <w:rPr>
                      <w:rFonts w:ascii="Times New Roman" w:hAnsi="Times New Roman"/>
                      <w:b/>
                      <w:bCs/>
                      <w:sz w:val="28"/>
                      <w:szCs w:val="28"/>
                    </w:rPr>
                    <w:t>Субъекты реализации коррекционной работы в школе</w:t>
                  </w:r>
                </w:p>
              </w:tc>
              <w:tc>
                <w:tcPr>
                  <w:tcW w:w="11256" w:type="dxa"/>
                  <w:shd w:val="clear" w:color="auto" w:fill="auto"/>
                </w:tcPr>
                <w:p w:rsidR="00EA2F70" w:rsidRPr="00414E86" w:rsidRDefault="00EA2F70" w:rsidP="00414E86">
                  <w:pPr>
                    <w:jc w:val="center"/>
                    <w:rPr>
                      <w:rFonts w:ascii="Times New Roman" w:hAnsi="Times New Roman"/>
                      <w:b/>
                      <w:sz w:val="28"/>
                      <w:szCs w:val="28"/>
                    </w:rPr>
                  </w:pPr>
                  <w:r w:rsidRPr="00414E86">
                    <w:rPr>
                      <w:rFonts w:ascii="Times New Roman" w:hAnsi="Times New Roman"/>
                      <w:b/>
                      <w:bCs/>
                      <w:sz w:val="28"/>
                      <w:szCs w:val="28"/>
                    </w:rPr>
                    <w:t>Содержание деятельности специалистов.</w:t>
                  </w:r>
                </w:p>
              </w:tc>
            </w:tr>
            <w:tr w:rsidR="00EA2F70" w:rsidRPr="00414E86" w:rsidTr="00C44D26">
              <w:tc>
                <w:tcPr>
                  <w:tcW w:w="2522" w:type="dxa"/>
                  <w:shd w:val="clear" w:color="auto" w:fill="auto"/>
                </w:tcPr>
                <w:p w:rsidR="00EA2F70" w:rsidRPr="00414E86" w:rsidRDefault="00EA2F70" w:rsidP="00EA2F70">
                  <w:pPr>
                    <w:rPr>
                      <w:rFonts w:ascii="Times New Roman" w:hAnsi="Times New Roman"/>
                      <w:sz w:val="28"/>
                      <w:szCs w:val="28"/>
                    </w:rPr>
                  </w:pPr>
                  <w:r w:rsidRPr="00414E86">
                    <w:rPr>
                      <w:rFonts w:ascii="Times New Roman" w:hAnsi="Times New Roman"/>
                      <w:sz w:val="28"/>
                      <w:szCs w:val="28"/>
                    </w:rPr>
                    <w:t>Заместитель дир</w:t>
                  </w:r>
                  <w:r w:rsidR="00EF4B78">
                    <w:rPr>
                      <w:rFonts w:ascii="Times New Roman" w:hAnsi="Times New Roman"/>
                      <w:sz w:val="28"/>
                      <w:szCs w:val="28"/>
                    </w:rPr>
                    <w:t>ектора по УВР, председатель ПМПК</w:t>
                  </w:r>
                </w:p>
              </w:tc>
              <w:tc>
                <w:tcPr>
                  <w:tcW w:w="11256" w:type="dxa"/>
                  <w:shd w:val="clear" w:color="auto" w:fill="auto"/>
                </w:tcPr>
                <w:p w:rsidR="00EA2F70" w:rsidRPr="00414E86" w:rsidRDefault="00EA2F70" w:rsidP="00414E86">
                  <w:pPr>
                    <w:numPr>
                      <w:ilvl w:val="0"/>
                      <w:numId w:val="60"/>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курирует работу по реализации программы;</w:t>
                  </w:r>
                </w:p>
                <w:p w:rsidR="00EA2F70" w:rsidRPr="00414E86" w:rsidRDefault="00EF4B78" w:rsidP="00414E86">
                  <w:pPr>
                    <w:numPr>
                      <w:ilvl w:val="0"/>
                      <w:numId w:val="60"/>
                    </w:numPr>
                    <w:tabs>
                      <w:tab w:val="clear" w:pos="720"/>
                      <w:tab w:val="num" w:pos="16"/>
                      <w:tab w:val="left" w:pos="158"/>
                    </w:tabs>
                    <w:ind w:left="16" w:firstLine="0"/>
                    <w:rPr>
                      <w:rFonts w:ascii="Times New Roman" w:hAnsi="Times New Roman"/>
                      <w:sz w:val="28"/>
                      <w:szCs w:val="28"/>
                    </w:rPr>
                  </w:pPr>
                  <w:r>
                    <w:rPr>
                      <w:rFonts w:ascii="Times New Roman" w:hAnsi="Times New Roman"/>
                      <w:sz w:val="28"/>
                      <w:szCs w:val="28"/>
                    </w:rPr>
                    <w:t>руководит работой ПМПК</w:t>
                  </w:r>
                  <w:r w:rsidR="00EA2F70" w:rsidRPr="00414E86">
                    <w:rPr>
                      <w:rFonts w:ascii="Times New Roman" w:hAnsi="Times New Roman"/>
                      <w:sz w:val="28"/>
                      <w:szCs w:val="28"/>
                    </w:rPr>
                    <w:t>;</w:t>
                  </w:r>
                </w:p>
                <w:p w:rsidR="00EA2F70" w:rsidRPr="00414E86" w:rsidRDefault="00EA2F70" w:rsidP="00414E86">
                  <w:pPr>
                    <w:numPr>
                      <w:ilvl w:val="0"/>
                      <w:numId w:val="60"/>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 xml:space="preserve">взаимодействует с МДОУ, </w:t>
                  </w:r>
                  <w:r w:rsidR="00F45147">
                    <w:rPr>
                      <w:rFonts w:ascii="Times New Roman" w:hAnsi="Times New Roman"/>
                      <w:sz w:val="28"/>
                      <w:szCs w:val="28"/>
                    </w:rPr>
                    <w:t>ТП</w:t>
                  </w:r>
                  <w:r w:rsidR="00F45147" w:rsidRPr="00414E86">
                    <w:rPr>
                      <w:rFonts w:ascii="Times New Roman" w:hAnsi="Times New Roman"/>
                      <w:sz w:val="28"/>
                      <w:szCs w:val="28"/>
                    </w:rPr>
                    <w:t>МПК, лечебными</w:t>
                  </w:r>
                  <w:r w:rsidRPr="00414E86">
                    <w:rPr>
                      <w:rFonts w:ascii="Times New Roman" w:hAnsi="Times New Roman"/>
                      <w:sz w:val="28"/>
                      <w:szCs w:val="28"/>
                    </w:rPr>
                    <w:t xml:space="preserve"> учреждениями;</w:t>
                  </w:r>
                </w:p>
                <w:p w:rsidR="00EA2F70" w:rsidRPr="00414E86" w:rsidRDefault="00EA2F70" w:rsidP="00414E86">
                  <w:pPr>
                    <w:numPr>
                      <w:ilvl w:val="0"/>
                      <w:numId w:val="60"/>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осуществляет просветительскую деятельность при работе с родителями детей.</w:t>
                  </w:r>
                </w:p>
              </w:tc>
            </w:tr>
            <w:tr w:rsidR="00EA2F70" w:rsidRPr="00414E86" w:rsidTr="00C44D26">
              <w:tc>
                <w:tcPr>
                  <w:tcW w:w="2522" w:type="dxa"/>
                  <w:shd w:val="clear" w:color="auto" w:fill="auto"/>
                </w:tcPr>
                <w:p w:rsidR="00EA2F70" w:rsidRPr="00414E86" w:rsidRDefault="00EA2F70" w:rsidP="00EA2F70">
                  <w:pPr>
                    <w:rPr>
                      <w:rFonts w:ascii="Times New Roman" w:hAnsi="Times New Roman"/>
                      <w:sz w:val="28"/>
                      <w:szCs w:val="28"/>
                    </w:rPr>
                  </w:pPr>
                  <w:r w:rsidRPr="00414E86">
                    <w:rPr>
                      <w:rFonts w:ascii="Times New Roman" w:hAnsi="Times New Roman"/>
                      <w:sz w:val="28"/>
                      <w:szCs w:val="28"/>
                    </w:rPr>
                    <w:t>Классный руководитель, воспитатель</w:t>
                  </w:r>
                </w:p>
              </w:tc>
              <w:tc>
                <w:tcPr>
                  <w:tcW w:w="11256" w:type="dxa"/>
                  <w:shd w:val="clear" w:color="auto" w:fill="auto"/>
                </w:tcPr>
                <w:p w:rsidR="00EA2F70" w:rsidRPr="00414E86" w:rsidRDefault="00EA2F70" w:rsidP="00414E86">
                  <w:pPr>
                    <w:numPr>
                      <w:ilvl w:val="0"/>
                      <w:numId w:val="61"/>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является связующим звеном в комплексной группе специалистов по организации коррекционной работы с учащимися;</w:t>
                  </w:r>
                </w:p>
                <w:p w:rsidR="00EA2F70" w:rsidRPr="00414E86" w:rsidRDefault="00EA2F70" w:rsidP="00414E86">
                  <w:pPr>
                    <w:numPr>
                      <w:ilvl w:val="0"/>
                      <w:numId w:val="61"/>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делает первичный запрос специалистам и дает первичную информацию о ребенке;</w:t>
                  </w:r>
                </w:p>
                <w:p w:rsidR="00EA2F70" w:rsidRPr="00414E86" w:rsidRDefault="00EA2F70" w:rsidP="00414E86">
                  <w:pPr>
                    <w:numPr>
                      <w:ilvl w:val="0"/>
                      <w:numId w:val="61"/>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осуществляет индивидуальную коррекционную работу (педагогическое сопровождение);</w:t>
                  </w:r>
                </w:p>
                <w:p w:rsidR="00EA2F70" w:rsidRPr="00414E86" w:rsidRDefault="00EA2F70" w:rsidP="00414E86">
                  <w:pPr>
                    <w:numPr>
                      <w:ilvl w:val="0"/>
                      <w:numId w:val="61"/>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консультативная помощь семье в вопросах коррекционно-развивающего воспитания и обучения</w:t>
                  </w:r>
                </w:p>
              </w:tc>
            </w:tr>
            <w:tr w:rsidR="00EA2F70" w:rsidRPr="00414E86" w:rsidTr="00C44D26">
              <w:tc>
                <w:tcPr>
                  <w:tcW w:w="2522" w:type="dxa"/>
                  <w:shd w:val="clear" w:color="auto" w:fill="auto"/>
                </w:tcPr>
                <w:p w:rsidR="00EA2F70" w:rsidRPr="00414E86" w:rsidRDefault="00EA2F70" w:rsidP="00EA2F70">
                  <w:pPr>
                    <w:rPr>
                      <w:rFonts w:ascii="Times New Roman" w:hAnsi="Times New Roman"/>
                      <w:sz w:val="28"/>
                      <w:szCs w:val="28"/>
                    </w:rPr>
                  </w:pPr>
                  <w:r w:rsidRPr="00414E86">
                    <w:rPr>
                      <w:rFonts w:ascii="Times New Roman" w:hAnsi="Times New Roman"/>
                      <w:sz w:val="28"/>
                      <w:szCs w:val="28"/>
                    </w:rPr>
                    <w:t>Социальный педагог</w:t>
                  </w:r>
                </w:p>
              </w:tc>
              <w:tc>
                <w:tcPr>
                  <w:tcW w:w="11256" w:type="dxa"/>
                  <w:shd w:val="clear" w:color="auto" w:fill="auto"/>
                </w:tcPr>
                <w:p w:rsidR="00EA2F70" w:rsidRPr="00414E86" w:rsidRDefault="00EA2F70" w:rsidP="00414E86">
                  <w:pPr>
                    <w:numPr>
                      <w:ilvl w:val="0"/>
                      <w:numId w:val="62"/>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изучает жизнедеятельность ребенка вне школы;</w:t>
                  </w:r>
                </w:p>
                <w:p w:rsidR="00EA2F70" w:rsidRPr="00414E86" w:rsidRDefault="00EA2F70" w:rsidP="00414E86">
                  <w:pPr>
                    <w:numPr>
                      <w:ilvl w:val="0"/>
                      <w:numId w:val="62"/>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осуществляет профилактическую и коррекционную работу с учащимися;</w:t>
                  </w:r>
                </w:p>
                <w:p w:rsidR="00EA2F70" w:rsidRPr="00414E86" w:rsidRDefault="00EA2F70" w:rsidP="00414E86">
                  <w:pPr>
                    <w:numPr>
                      <w:ilvl w:val="0"/>
                      <w:numId w:val="62"/>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взаимодействие с семьей обучающихся, с лечебными учреждениями; правоохранительными органами</w:t>
                  </w:r>
                </w:p>
              </w:tc>
            </w:tr>
            <w:tr w:rsidR="00EA2F70" w:rsidRPr="00414E86" w:rsidTr="00C44D26">
              <w:tc>
                <w:tcPr>
                  <w:tcW w:w="2522" w:type="dxa"/>
                  <w:shd w:val="clear" w:color="auto" w:fill="auto"/>
                </w:tcPr>
                <w:p w:rsidR="00EA2F70" w:rsidRPr="00414E86" w:rsidRDefault="00EA2F70" w:rsidP="00EA2F70">
                  <w:pPr>
                    <w:rPr>
                      <w:rFonts w:ascii="Times New Roman" w:hAnsi="Times New Roman"/>
                      <w:sz w:val="28"/>
                      <w:szCs w:val="28"/>
                    </w:rPr>
                  </w:pPr>
                  <w:r w:rsidRPr="00414E86">
                    <w:rPr>
                      <w:rFonts w:ascii="Times New Roman" w:hAnsi="Times New Roman"/>
                      <w:sz w:val="28"/>
                      <w:szCs w:val="28"/>
                    </w:rPr>
                    <w:t>Психолог</w:t>
                  </w:r>
                </w:p>
              </w:tc>
              <w:tc>
                <w:tcPr>
                  <w:tcW w:w="11256" w:type="dxa"/>
                  <w:shd w:val="clear" w:color="auto" w:fill="auto"/>
                </w:tcPr>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изучает личность учащегося и коллектива класса;</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анализирует адаптацию ребенка в образовательной среде;</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выявляет дезадаптированных учащихся;</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изучает взаимоотношения младших школьников со взрослыми и сверстниками;</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подбирает пакет диагностических методик для организации профилактической и коррекционной работы;</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lastRenderedPageBreak/>
                    <w:t>выявляет и развивает интересы, склонности и способности школьников;</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осуществляет психологическую поддержку нуждающихся в ней подростков;</w:t>
                  </w:r>
                </w:p>
                <w:p w:rsidR="00EA2F70" w:rsidRPr="00414E86" w:rsidRDefault="00EA2F70" w:rsidP="00414E86">
                  <w:pPr>
                    <w:numPr>
                      <w:ilvl w:val="0"/>
                      <w:numId w:val="63"/>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консультативная помощь семье в вопросах коррекционно-развивающего воспитания и обучения</w:t>
                  </w:r>
                </w:p>
              </w:tc>
            </w:tr>
            <w:tr w:rsidR="00EA2F70" w:rsidRPr="00414E86" w:rsidTr="00C44D26">
              <w:tc>
                <w:tcPr>
                  <w:tcW w:w="2522" w:type="dxa"/>
                  <w:shd w:val="clear" w:color="auto" w:fill="auto"/>
                </w:tcPr>
                <w:p w:rsidR="00EA2F70" w:rsidRPr="00414E86" w:rsidRDefault="00EA2F70" w:rsidP="00EA2F70">
                  <w:pPr>
                    <w:rPr>
                      <w:rFonts w:ascii="Times New Roman" w:hAnsi="Times New Roman"/>
                      <w:sz w:val="28"/>
                      <w:szCs w:val="28"/>
                    </w:rPr>
                  </w:pPr>
                  <w:r w:rsidRPr="00414E86">
                    <w:rPr>
                      <w:rFonts w:ascii="Times New Roman" w:hAnsi="Times New Roman"/>
                      <w:sz w:val="28"/>
                      <w:szCs w:val="28"/>
                    </w:rPr>
                    <w:lastRenderedPageBreak/>
                    <w:t>Педагог дополнительного образования</w:t>
                  </w:r>
                </w:p>
              </w:tc>
              <w:tc>
                <w:tcPr>
                  <w:tcW w:w="11256" w:type="dxa"/>
                  <w:shd w:val="clear" w:color="auto" w:fill="auto"/>
                </w:tcPr>
                <w:p w:rsidR="00EA2F70" w:rsidRPr="00414E86" w:rsidRDefault="00EA2F70" w:rsidP="00414E86">
                  <w:pPr>
                    <w:numPr>
                      <w:ilvl w:val="0"/>
                      <w:numId w:val="64"/>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изучает интересы учащихся;</w:t>
                  </w:r>
                </w:p>
                <w:p w:rsidR="00EA2F70" w:rsidRPr="00414E86" w:rsidRDefault="00EA2F70" w:rsidP="00414E86">
                  <w:pPr>
                    <w:numPr>
                      <w:ilvl w:val="0"/>
                      <w:numId w:val="64"/>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создает условия для их реализации;</w:t>
                  </w:r>
                </w:p>
                <w:p w:rsidR="00EA2F70" w:rsidRPr="00414E86" w:rsidRDefault="00EA2F70" w:rsidP="00414E86">
                  <w:pPr>
                    <w:numPr>
                      <w:ilvl w:val="0"/>
                      <w:numId w:val="64"/>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развивает творческие возможности личности;</w:t>
                  </w:r>
                </w:p>
                <w:p w:rsidR="00EA2F70" w:rsidRPr="00414E86" w:rsidRDefault="00EA2F70" w:rsidP="00414E86">
                  <w:pPr>
                    <w:numPr>
                      <w:ilvl w:val="0"/>
                      <w:numId w:val="64"/>
                    </w:numPr>
                    <w:tabs>
                      <w:tab w:val="clear" w:pos="720"/>
                      <w:tab w:val="num" w:pos="16"/>
                      <w:tab w:val="left" w:pos="158"/>
                    </w:tabs>
                    <w:ind w:left="16" w:firstLine="0"/>
                    <w:rPr>
                      <w:rFonts w:ascii="Times New Roman" w:hAnsi="Times New Roman"/>
                      <w:sz w:val="28"/>
                      <w:szCs w:val="28"/>
                    </w:rPr>
                  </w:pPr>
                  <w:r w:rsidRPr="00414E86">
                    <w:rPr>
                      <w:rFonts w:ascii="Times New Roman" w:hAnsi="Times New Roman"/>
                      <w:sz w:val="28"/>
                      <w:szCs w:val="28"/>
                    </w:rPr>
                    <w:t>решает проблемы рациональной организации свободного времени.</w:t>
                  </w:r>
                </w:p>
              </w:tc>
            </w:tr>
          </w:tbl>
          <w:p w:rsidR="00EA2F70" w:rsidRPr="00EA2F70" w:rsidRDefault="00EA2F70" w:rsidP="00EA2F70">
            <w:pPr>
              <w:shd w:val="clear" w:color="auto" w:fill="FFFFFF"/>
              <w:autoSpaceDE w:val="0"/>
              <w:jc w:val="both"/>
              <w:rPr>
                <w:rFonts w:ascii="Times New Roman" w:eastAsia="Times New Roman" w:hAnsi="Times New Roman"/>
                <w:b/>
                <w:bCs/>
                <w:sz w:val="28"/>
                <w:szCs w:val="28"/>
                <w:lang w:eastAsia="ar-SA"/>
              </w:rPr>
            </w:pPr>
            <w:r w:rsidRPr="00EA2F70">
              <w:rPr>
                <w:rFonts w:ascii="Times New Roman" w:eastAsia="Times New Roman" w:hAnsi="Times New Roman"/>
                <w:b/>
                <w:bCs/>
                <w:sz w:val="28"/>
                <w:szCs w:val="28"/>
                <w:lang w:eastAsia="ar-SA"/>
              </w:rPr>
              <w:t xml:space="preserve">Направления работы </w:t>
            </w: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Диагностическая работа включает:</w:t>
            </w:r>
          </w:p>
          <w:p w:rsidR="00EA2F70" w:rsidRPr="00EA2F70" w:rsidRDefault="00EA2F70" w:rsidP="00EA2F70">
            <w:pPr>
              <w:widowControl w:val="0"/>
              <w:numPr>
                <w:ilvl w:val="0"/>
                <w:numId w:val="57"/>
              </w:numPr>
              <w:shd w:val="clear" w:color="auto" w:fill="FFFFFF"/>
              <w:tabs>
                <w:tab w:val="left" w:pos="1134"/>
              </w:tabs>
              <w:autoSpaceDE w:val="0"/>
              <w:ind w:firstLine="709"/>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 xml:space="preserve">своевременное выявление детей, нуждающихся в </w:t>
            </w:r>
            <w:r w:rsidRPr="00EA2F70">
              <w:rPr>
                <w:rFonts w:ascii="Times New Roman" w:eastAsia="Times New Roman" w:hAnsi="Times New Roman"/>
                <w:sz w:val="28"/>
                <w:szCs w:val="28"/>
                <w:lang w:eastAsia="ar-SA"/>
              </w:rPr>
              <w:t>специализированной помощи (специалисты ПМПк);</w:t>
            </w:r>
          </w:p>
          <w:p w:rsidR="00EA2F70" w:rsidRPr="00EA2F70" w:rsidRDefault="00EA2F70" w:rsidP="00EA2F70">
            <w:pPr>
              <w:widowControl w:val="0"/>
              <w:numPr>
                <w:ilvl w:val="0"/>
                <w:numId w:val="57"/>
              </w:numPr>
              <w:shd w:val="clear" w:color="auto" w:fill="FFFFFF"/>
              <w:tabs>
                <w:tab w:val="left" w:pos="1099"/>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6"/>
                <w:sz w:val="28"/>
                <w:szCs w:val="28"/>
                <w:lang w:eastAsia="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EA2F70">
              <w:rPr>
                <w:rFonts w:ascii="Times New Roman" w:eastAsia="Times New Roman" w:hAnsi="Times New Roman"/>
                <w:spacing w:val="-1"/>
                <w:sz w:val="28"/>
                <w:szCs w:val="28"/>
                <w:lang w:eastAsia="ar-SA"/>
              </w:rPr>
              <w:t>обучающегося с задержкой психического развития выявление его резервных возможностей (по плану мониторинга образовательного учреждения);</w:t>
            </w:r>
          </w:p>
          <w:p w:rsidR="00EA2F70" w:rsidRPr="00EA2F70" w:rsidRDefault="00EA2F70" w:rsidP="00EA2F70">
            <w:pPr>
              <w:widowControl w:val="0"/>
              <w:numPr>
                <w:ilvl w:val="0"/>
                <w:numId w:val="57"/>
              </w:numPr>
              <w:shd w:val="clear" w:color="auto" w:fill="FFFFFF"/>
              <w:tabs>
                <w:tab w:val="left" w:pos="1334"/>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EA2F70">
              <w:rPr>
                <w:rFonts w:ascii="Times New Roman" w:eastAsia="Times New Roman" w:hAnsi="Times New Roman"/>
                <w:spacing w:val="-1"/>
                <w:sz w:val="28"/>
                <w:szCs w:val="28"/>
                <w:lang w:eastAsia="ar-SA"/>
              </w:rPr>
              <w:t xml:space="preserve"> карты </w:t>
            </w:r>
            <w:r w:rsidR="00482D90">
              <w:rPr>
                <w:rFonts w:ascii="Times New Roman" w:eastAsia="Times New Roman" w:hAnsi="Times New Roman"/>
                <w:spacing w:val="-1"/>
                <w:sz w:val="28"/>
                <w:szCs w:val="28"/>
                <w:lang w:eastAsia="ar-SA"/>
              </w:rPr>
              <w:t>индивидуального развития (КИР)</w:t>
            </w:r>
            <w:r w:rsidRPr="00EA2F70">
              <w:rPr>
                <w:rFonts w:ascii="Times New Roman" w:eastAsia="Times New Roman" w:hAnsi="Times New Roman"/>
                <w:spacing w:val="-1"/>
                <w:sz w:val="28"/>
                <w:szCs w:val="28"/>
                <w:lang w:eastAsia="ar-SA"/>
              </w:rPr>
              <w:t>, психологическое и педагогическое представление);</w:t>
            </w:r>
          </w:p>
          <w:p w:rsidR="00EA2F70" w:rsidRPr="00EA2F70" w:rsidRDefault="00EA2F70" w:rsidP="00EA2F70">
            <w:pPr>
              <w:widowControl w:val="0"/>
              <w:numPr>
                <w:ilvl w:val="0"/>
                <w:numId w:val="57"/>
              </w:numPr>
              <w:shd w:val="clear" w:color="auto" w:fill="FFFFFF"/>
              <w:tabs>
                <w:tab w:val="left" w:pos="1157"/>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изучение развития эмоционально-волевой сферы и личностных </w:t>
            </w:r>
            <w:r w:rsidRPr="00EA2F70">
              <w:rPr>
                <w:rFonts w:ascii="Times New Roman" w:eastAsia="Times New Roman" w:hAnsi="Times New Roman"/>
                <w:spacing w:val="-1"/>
                <w:sz w:val="28"/>
                <w:szCs w:val="28"/>
                <w:lang w:eastAsia="ar-SA"/>
              </w:rPr>
              <w:t>особенностей обучающихся;</w:t>
            </w:r>
          </w:p>
          <w:p w:rsidR="00EA2F70" w:rsidRPr="00EA2F70" w:rsidRDefault="00EA2F70" w:rsidP="00EA2F70">
            <w:pPr>
              <w:widowControl w:val="0"/>
              <w:numPr>
                <w:ilvl w:val="0"/>
                <w:numId w:val="57"/>
              </w:numPr>
              <w:shd w:val="clear" w:color="auto" w:fill="FFFFFF"/>
              <w:tabs>
                <w:tab w:val="left" w:pos="1157"/>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изучение социальной ситуации развития и условий семейного </w:t>
            </w:r>
            <w:r w:rsidRPr="00EA2F70">
              <w:rPr>
                <w:rFonts w:ascii="Times New Roman" w:eastAsia="Times New Roman" w:hAnsi="Times New Roman"/>
                <w:spacing w:val="1"/>
                <w:sz w:val="28"/>
                <w:szCs w:val="28"/>
                <w:lang w:eastAsia="ar-SA"/>
              </w:rPr>
              <w:t>воспитания ребёнка (внесение информации в акт обследования жилищных условий обучающегося);</w:t>
            </w:r>
          </w:p>
          <w:p w:rsidR="00EA2F70" w:rsidRPr="00EA2F70" w:rsidRDefault="00EA2F70" w:rsidP="00EA2F70">
            <w:pPr>
              <w:widowControl w:val="0"/>
              <w:numPr>
                <w:ilvl w:val="0"/>
                <w:numId w:val="57"/>
              </w:numPr>
              <w:shd w:val="clear" w:color="auto" w:fill="FFFFFF"/>
              <w:tabs>
                <w:tab w:val="left" w:pos="1157"/>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 xml:space="preserve">изучение адаптивных возможностей и уровня социализации ребёнка </w:t>
            </w:r>
            <w:r w:rsidRPr="00EA2F70">
              <w:rPr>
                <w:rFonts w:ascii="Times New Roman" w:eastAsia="Times New Roman" w:hAnsi="Times New Roman"/>
                <w:spacing w:val="-6"/>
                <w:sz w:val="28"/>
                <w:szCs w:val="28"/>
                <w:lang w:eastAsia="ar-SA"/>
              </w:rPr>
              <w:t>с ЗПР;</w:t>
            </w:r>
          </w:p>
          <w:p w:rsidR="00EA2F70" w:rsidRPr="00EA2F70" w:rsidRDefault="00EA2F70" w:rsidP="00EA2F70">
            <w:pPr>
              <w:widowControl w:val="0"/>
              <w:numPr>
                <w:ilvl w:val="0"/>
                <w:numId w:val="57"/>
              </w:numPr>
              <w:shd w:val="clear" w:color="auto" w:fill="FFFFFF"/>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6"/>
                <w:sz w:val="28"/>
                <w:szCs w:val="28"/>
                <w:lang w:eastAsia="ar-SA"/>
              </w:rPr>
              <w:t xml:space="preserve">системный разносторонний контроль специалистов за уровнем и </w:t>
            </w:r>
            <w:r w:rsidRPr="00EA2F70">
              <w:rPr>
                <w:rFonts w:ascii="Times New Roman" w:eastAsia="Times New Roman" w:hAnsi="Times New Roman"/>
                <w:spacing w:val="5"/>
                <w:sz w:val="28"/>
                <w:szCs w:val="28"/>
                <w:lang w:eastAsia="ar-SA"/>
              </w:rPr>
              <w:t xml:space="preserve">динамикой развития ребёнка осуществляется через школьный </w:t>
            </w:r>
            <w:r w:rsidRPr="00EA2F70">
              <w:rPr>
                <w:rFonts w:ascii="Times New Roman" w:eastAsia="Times New Roman" w:hAnsi="Times New Roman"/>
                <w:spacing w:val="-5"/>
                <w:sz w:val="28"/>
                <w:szCs w:val="28"/>
                <w:lang w:eastAsia="ar-SA"/>
              </w:rPr>
              <w:t>психолого-медико-педагогический консилиум;</w:t>
            </w:r>
            <w:r w:rsidRPr="00EA2F70">
              <w:rPr>
                <w:rFonts w:ascii="Times New Roman" w:eastAsia="Times New Roman" w:hAnsi="Times New Roman"/>
                <w:spacing w:val="-2"/>
                <w:sz w:val="28"/>
                <w:szCs w:val="28"/>
                <w:lang w:eastAsia="ar-SA"/>
              </w:rPr>
              <w:t xml:space="preserve"> анализ коррекционно-развивающей работы </w:t>
            </w:r>
          </w:p>
          <w:p w:rsidR="00EA2F70" w:rsidRPr="00EA2F70" w:rsidRDefault="00EA2F70" w:rsidP="00EA2F70">
            <w:pPr>
              <w:shd w:val="clear" w:color="auto" w:fill="FFFFFF"/>
              <w:autoSpaceDE w:val="0"/>
              <w:jc w:val="both"/>
              <w:rPr>
                <w:rFonts w:ascii="Times New Roman" w:eastAsia="Times New Roman" w:hAnsi="Times New Roman"/>
                <w:i/>
                <w:iCs/>
                <w:sz w:val="28"/>
                <w:szCs w:val="28"/>
                <w:lang w:eastAsia="ar-SA"/>
              </w:rPr>
            </w:pPr>
          </w:p>
          <w:p w:rsidR="00EA2F70" w:rsidRPr="00EA2F70" w:rsidRDefault="00EA2F70" w:rsidP="00EA2F70">
            <w:pPr>
              <w:shd w:val="clear" w:color="auto" w:fill="FFFFFF"/>
              <w:autoSpaceDE w:val="0"/>
              <w:jc w:val="both"/>
              <w:rPr>
                <w:rFonts w:ascii="Times New Roman" w:eastAsia="Times New Roman" w:hAnsi="Times New Roman"/>
                <w:i/>
                <w:iCs/>
                <w:sz w:val="28"/>
                <w:szCs w:val="28"/>
                <w:lang w:eastAsia="ar-SA"/>
              </w:rPr>
            </w:pPr>
            <w:r w:rsidRPr="00EA2F70">
              <w:rPr>
                <w:rFonts w:ascii="Times New Roman" w:eastAsia="Times New Roman" w:hAnsi="Times New Roman"/>
                <w:i/>
                <w:iCs/>
                <w:sz w:val="28"/>
                <w:szCs w:val="28"/>
                <w:lang w:eastAsia="ar-SA"/>
              </w:rPr>
              <w:t>Коррекционно-развивающая работа включает:</w:t>
            </w:r>
          </w:p>
          <w:p w:rsidR="00EA2F70" w:rsidRPr="00EA2F70" w:rsidRDefault="00EA2F70" w:rsidP="00EA2F70">
            <w:pPr>
              <w:widowControl w:val="0"/>
              <w:numPr>
                <w:ilvl w:val="0"/>
                <w:numId w:val="54"/>
              </w:numPr>
              <w:shd w:val="clear" w:color="auto" w:fill="FFFFFF"/>
              <w:tabs>
                <w:tab w:val="left" w:pos="1416"/>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выбор оптимальных для развития ребёнка с задержкой психического развития методик, </w:t>
            </w:r>
            <w:r w:rsidRPr="00EA2F70">
              <w:rPr>
                <w:rFonts w:ascii="Times New Roman" w:eastAsia="Times New Roman" w:hAnsi="Times New Roman"/>
                <w:spacing w:val="-1"/>
                <w:sz w:val="28"/>
                <w:szCs w:val="28"/>
                <w:lang w:eastAsia="ar-SA"/>
              </w:rPr>
              <w:t>методов и приёмов коррекционно-развивающего обучения;</w:t>
            </w:r>
          </w:p>
          <w:p w:rsidR="00EA2F70" w:rsidRPr="00EA2F70" w:rsidRDefault="00EA2F70" w:rsidP="00EA2F70">
            <w:pPr>
              <w:widowControl w:val="0"/>
              <w:numPr>
                <w:ilvl w:val="0"/>
                <w:numId w:val="54"/>
              </w:numPr>
              <w:shd w:val="clear" w:color="auto" w:fill="FFFFFF"/>
              <w:tabs>
                <w:tab w:val="left" w:pos="1416"/>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6"/>
                <w:sz w:val="28"/>
                <w:szCs w:val="28"/>
                <w:lang w:eastAsia="ar-SA"/>
              </w:rPr>
              <w:t xml:space="preserve">организацию и проведение учителями, воспитателями, специалистами индивидуальных и </w:t>
            </w:r>
            <w:r w:rsidRPr="00EA2F70">
              <w:rPr>
                <w:rFonts w:ascii="Times New Roman" w:eastAsia="Times New Roman" w:hAnsi="Times New Roman"/>
                <w:sz w:val="28"/>
                <w:szCs w:val="28"/>
                <w:lang w:eastAsia="ar-SA"/>
              </w:rPr>
              <w:t xml:space="preserve">групповых коррекционно-развивающих занятий, необходимых для </w:t>
            </w:r>
            <w:r w:rsidRPr="00EA2F70">
              <w:rPr>
                <w:rFonts w:ascii="Times New Roman" w:eastAsia="Times New Roman" w:hAnsi="Times New Roman"/>
                <w:spacing w:val="-1"/>
                <w:sz w:val="28"/>
                <w:szCs w:val="28"/>
                <w:lang w:eastAsia="ar-SA"/>
              </w:rPr>
              <w:t>преодоления нарушений развития и трудностей обучения;</w:t>
            </w:r>
          </w:p>
          <w:p w:rsidR="00EA2F70" w:rsidRPr="00EA2F70" w:rsidRDefault="00EA2F70" w:rsidP="00EA2F70">
            <w:pPr>
              <w:widowControl w:val="0"/>
              <w:numPr>
                <w:ilvl w:val="0"/>
                <w:numId w:val="54"/>
              </w:numPr>
              <w:shd w:val="clear" w:color="auto" w:fill="FFFFFF"/>
              <w:tabs>
                <w:tab w:val="left" w:pos="1498"/>
              </w:tabs>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1"/>
                <w:sz w:val="28"/>
                <w:szCs w:val="28"/>
                <w:lang w:eastAsia="ar-SA"/>
              </w:rPr>
              <w:t xml:space="preserve">системное воздействие на учебно-познавательную деятельность </w:t>
            </w:r>
            <w:r w:rsidRPr="00EA2F70">
              <w:rPr>
                <w:rFonts w:ascii="Times New Roman" w:eastAsia="Times New Roman" w:hAnsi="Times New Roman"/>
                <w:spacing w:val="2"/>
                <w:sz w:val="28"/>
                <w:szCs w:val="28"/>
                <w:lang w:eastAsia="ar-SA"/>
              </w:rPr>
              <w:t xml:space="preserve">ребёнка в динамике </w:t>
            </w:r>
            <w:r w:rsidRPr="00EA2F70">
              <w:rPr>
                <w:rFonts w:ascii="Times New Roman" w:eastAsia="Times New Roman" w:hAnsi="Times New Roman"/>
                <w:spacing w:val="2"/>
                <w:sz w:val="28"/>
                <w:szCs w:val="28"/>
                <w:lang w:eastAsia="ar-SA"/>
              </w:rPr>
              <w:lastRenderedPageBreak/>
              <w:t xml:space="preserve">образовательного процесса, направленное на </w:t>
            </w:r>
            <w:r w:rsidRPr="00EA2F70">
              <w:rPr>
                <w:rFonts w:ascii="Times New Roman" w:eastAsia="Times New Roman" w:hAnsi="Times New Roman"/>
                <w:spacing w:val="1"/>
                <w:sz w:val="28"/>
                <w:szCs w:val="28"/>
                <w:lang w:eastAsia="ar-SA"/>
              </w:rPr>
              <w:t xml:space="preserve">формирование универсальных учебных действий и коррекцию отклонений в </w:t>
            </w:r>
            <w:r w:rsidRPr="00EA2F70">
              <w:rPr>
                <w:rFonts w:ascii="Times New Roman" w:eastAsia="Times New Roman" w:hAnsi="Times New Roman"/>
                <w:spacing w:val="-2"/>
                <w:sz w:val="28"/>
                <w:szCs w:val="28"/>
                <w:lang w:eastAsia="ar-SA"/>
              </w:rPr>
              <w:t>развитии;</w:t>
            </w:r>
          </w:p>
          <w:p w:rsidR="00EA2F70" w:rsidRPr="00EA2F70" w:rsidRDefault="00EA2F70" w:rsidP="00EA2F70">
            <w:pPr>
              <w:widowControl w:val="0"/>
              <w:numPr>
                <w:ilvl w:val="0"/>
                <w:numId w:val="54"/>
              </w:numPr>
              <w:shd w:val="clear" w:color="auto" w:fill="FFFFFF"/>
              <w:tabs>
                <w:tab w:val="left" w:pos="1032"/>
              </w:tabs>
              <w:autoSpaceDE w:val="0"/>
              <w:ind w:firstLine="709"/>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коррекцию и развитие высших психических функций;</w:t>
            </w:r>
          </w:p>
          <w:p w:rsidR="00EA2F70" w:rsidRPr="00EA2F70" w:rsidRDefault="00EA2F70" w:rsidP="00EA2F70">
            <w:pPr>
              <w:widowControl w:val="0"/>
              <w:numPr>
                <w:ilvl w:val="0"/>
                <w:numId w:val="54"/>
              </w:numPr>
              <w:shd w:val="clear" w:color="auto" w:fill="FFFFFF"/>
              <w:tabs>
                <w:tab w:val="left" w:pos="1094"/>
              </w:tabs>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3"/>
                <w:sz w:val="28"/>
                <w:szCs w:val="28"/>
                <w:lang w:eastAsia="ar-SA"/>
              </w:rPr>
              <w:t>развитие эмоционально-волевой и личностной сфер ребёнка и</w:t>
            </w:r>
            <w:r w:rsidRPr="00EA2F70">
              <w:rPr>
                <w:rFonts w:ascii="Times New Roman" w:eastAsia="Times New Roman" w:hAnsi="Times New Roman"/>
                <w:spacing w:val="-2"/>
                <w:sz w:val="28"/>
                <w:szCs w:val="28"/>
                <w:lang w:eastAsia="ar-SA"/>
              </w:rPr>
              <w:t xml:space="preserve"> психокоррекцию его поведения;</w:t>
            </w:r>
          </w:p>
          <w:p w:rsidR="00EA2F70" w:rsidRPr="00EA2F70" w:rsidRDefault="00EA2F70" w:rsidP="00EA2F70">
            <w:pPr>
              <w:widowControl w:val="0"/>
              <w:numPr>
                <w:ilvl w:val="0"/>
                <w:numId w:val="54"/>
              </w:numPr>
              <w:shd w:val="clear" w:color="auto" w:fill="FFFFFF"/>
              <w:tabs>
                <w:tab w:val="left" w:pos="1094"/>
              </w:tabs>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5"/>
                <w:sz w:val="28"/>
                <w:szCs w:val="28"/>
                <w:lang w:eastAsia="ar-SA"/>
              </w:rPr>
              <w:t xml:space="preserve">социальную защиту ребёнка в случаях неблагоприятных условий </w:t>
            </w:r>
            <w:r w:rsidRPr="00EA2F70">
              <w:rPr>
                <w:rFonts w:ascii="Times New Roman" w:eastAsia="Times New Roman" w:hAnsi="Times New Roman"/>
                <w:spacing w:val="-1"/>
                <w:sz w:val="28"/>
                <w:szCs w:val="28"/>
                <w:lang w:eastAsia="ar-SA"/>
              </w:rPr>
              <w:t>жизни при психотравмирующих обстоятельствах.</w:t>
            </w: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Консультативная работа включает:</w:t>
            </w:r>
          </w:p>
          <w:p w:rsidR="00EA2F70" w:rsidRPr="00EA2F70" w:rsidRDefault="00EA2F70" w:rsidP="00EA2F70">
            <w:pPr>
              <w:widowControl w:val="0"/>
              <w:numPr>
                <w:ilvl w:val="0"/>
                <w:numId w:val="56"/>
              </w:numPr>
              <w:shd w:val="clear" w:color="auto" w:fill="FFFFFF"/>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3"/>
                <w:sz w:val="28"/>
                <w:szCs w:val="28"/>
                <w:lang w:eastAsia="ar-SA"/>
              </w:rPr>
              <w:t xml:space="preserve">выработку совместных обоснованных рекомендаций по основным </w:t>
            </w:r>
            <w:r w:rsidRPr="00EA2F70">
              <w:rPr>
                <w:rFonts w:ascii="Times New Roman" w:eastAsia="Times New Roman" w:hAnsi="Times New Roman"/>
                <w:spacing w:val="11"/>
                <w:sz w:val="28"/>
                <w:szCs w:val="28"/>
                <w:lang w:eastAsia="ar-SA"/>
              </w:rPr>
              <w:t xml:space="preserve">направлениям работы с обучающимися с задержкой психического развития, единых для всех </w:t>
            </w:r>
            <w:r w:rsidRPr="00EA2F70">
              <w:rPr>
                <w:rFonts w:ascii="Times New Roman" w:eastAsia="Times New Roman" w:hAnsi="Times New Roman"/>
                <w:spacing w:val="-1"/>
                <w:sz w:val="28"/>
                <w:szCs w:val="28"/>
                <w:lang w:eastAsia="ar-SA"/>
              </w:rPr>
              <w:t>участников образова</w:t>
            </w:r>
            <w:r w:rsidR="00EF4B78">
              <w:rPr>
                <w:rFonts w:ascii="Times New Roman" w:eastAsia="Times New Roman" w:hAnsi="Times New Roman"/>
                <w:spacing w:val="-1"/>
                <w:sz w:val="28"/>
                <w:szCs w:val="28"/>
                <w:lang w:eastAsia="ar-SA"/>
              </w:rPr>
              <w:t>тельного процесса (школьный ПМПК</w:t>
            </w:r>
            <w:r w:rsidRPr="00EA2F70">
              <w:rPr>
                <w:rFonts w:ascii="Times New Roman" w:eastAsia="Times New Roman" w:hAnsi="Times New Roman"/>
                <w:spacing w:val="-1"/>
                <w:sz w:val="28"/>
                <w:szCs w:val="28"/>
                <w:lang w:eastAsia="ar-SA"/>
              </w:rPr>
              <w:t>);</w:t>
            </w:r>
          </w:p>
          <w:p w:rsidR="00EA2F70" w:rsidRPr="00EA2F70" w:rsidRDefault="00EA2F70" w:rsidP="00EA2F70">
            <w:pPr>
              <w:widowControl w:val="0"/>
              <w:numPr>
                <w:ilvl w:val="0"/>
                <w:numId w:val="56"/>
              </w:numPr>
              <w:shd w:val="clear" w:color="auto" w:fill="FFFFFF"/>
              <w:autoSpaceDE w:val="0"/>
              <w:ind w:firstLine="709"/>
              <w:jc w:val="both"/>
              <w:rPr>
                <w:rFonts w:ascii="Times New Roman" w:eastAsia="Times New Roman" w:hAnsi="Times New Roman"/>
                <w:spacing w:val="-5"/>
                <w:sz w:val="28"/>
                <w:szCs w:val="28"/>
                <w:lang w:eastAsia="ar-SA"/>
              </w:rPr>
            </w:pPr>
            <w:r w:rsidRPr="00EA2F70">
              <w:rPr>
                <w:rFonts w:ascii="Times New Roman" w:eastAsia="Times New Roman" w:hAnsi="Times New Roman"/>
                <w:spacing w:val="2"/>
                <w:sz w:val="28"/>
                <w:szCs w:val="28"/>
                <w:lang w:eastAsia="ar-SA"/>
              </w:rPr>
              <w:t xml:space="preserve">консультирование специалистами педагогов по выбору </w:t>
            </w:r>
            <w:r w:rsidRPr="00EA2F70">
              <w:rPr>
                <w:rFonts w:ascii="Times New Roman" w:eastAsia="Times New Roman" w:hAnsi="Times New Roman"/>
                <w:sz w:val="28"/>
                <w:szCs w:val="28"/>
                <w:lang w:eastAsia="ar-SA"/>
              </w:rPr>
              <w:t xml:space="preserve">индивидуально-ориентированных методов и приёмов работы с обучающимся </w:t>
            </w:r>
            <w:r w:rsidRPr="00EA2F70">
              <w:rPr>
                <w:rFonts w:ascii="Times New Roman" w:eastAsia="Times New Roman" w:hAnsi="Times New Roman"/>
                <w:spacing w:val="-5"/>
                <w:sz w:val="28"/>
                <w:szCs w:val="28"/>
                <w:lang w:eastAsia="ar-SA"/>
              </w:rPr>
              <w:t>с задержкой психического развития;</w:t>
            </w:r>
          </w:p>
          <w:p w:rsidR="00EA2F70" w:rsidRPr="00EA2F70" w:rsidRDefault="00EA2F70" w:rsidP="00EA2F70">
            <w:pPr>
              <w:widowControl w:val="0"/>
              <w:numPr>
                <w:ilvl w:val="0"/>
                <w:numId w:val="56"/>
              </w:numPr>
              <w:shd w:val="clear" w:color="auto" w:fill="FFFFFF"/>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EA2F70" w:rsidRPr="00EA2F70" w:rsidRDefault="00EA2F70" w:rsidP="00EA2F70">
            <w:pPr>
              <w:shd w:val="clear" w:color="auto" w:fill="FFFFFF"/>
              <w:tabs>
                <w:tab w:val="left" w:pos="1171"/>
              </w:tabs>
              <w:autoSpaceDE w:val="0"/>
              <w:jc w:val="both"/>
              <w:rPr>
                <w:rFonts w:ascii="Times New Roman" w:eastAsia="Times New Roman" w:hAnsi="Times New Roman"/>
                <w:sz w:val="28"/>
                <w:szCs w:val="28"/>
                <w:lang w:eastAsia="ar-SA"/>
              </w:rPr>
            </w:pP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Информационно-просветительская работа предусматривает:</w:t>
            </w:r>
          </w:p>
          <w:p w:rsidR="00EA2F70" w:rsidRPr="00EA2F70" w:rsidRDefault="00EA2F70" w:rsidP="00EA2F70">
            <w:pPr>
              <w:widowControl w:val="0"/>
              <w:numPr>
                <w:ilvl w:val="0"/>
                <w:numId w:val="58"/>
              </w:numPr>
              <w:shd w:val="clear" w:color="auto" w:fill="FFFFFF"/>
              <w:autoSpaceDE w:val="0"/>
              <w:ind w:firstLine="709"/>
              <w:jc w:val="both"/>
              <w:rPr>
                <w:rFonts w:ascii="Times New Roman" w:eastAsia="Times New Roman" w:hAnsi="Times New Roman"/>
                <w:sz w:val="28"/>
                <w:szCs w:val="28"/>
                <w:lang w:eastAsia="ar-SA"/>
              </w:rPr>
            </w:pPr>
            <w:r w:rsidRPr="00EA2F70">
              <w:rPr>
                <w:rFonts w:ascii="Times New Roman" w:eastAsia="Times New Roman" w:hAnsi="Times New Roman"/>
                <w:spacing w:val="1"/>
                <w:sz w:val="28"/>
                <w:szCs w:val="28"/>
                <w:lang w:eastAsia="ar-SA"/>
              </w:rPr>
              <w:t xml:space="preserve">разъяснение участникам образовательного процесса: обучающимся </w:t>
            </w:r>
            <w:r w:rsidRPr="00EA2F70">
              <w:rPr>
                <w:rFonts w:ascii="Times New Roman" w:eastAsia="Times New Roman" w:hAnsi="Times New Roman"/>
                <w:spacing w:val="8"/>
                <w:sz w:val="28"/>
                <w:szCs w:val="28"/>
                <w:lang w:eastAsia="ar-SA"/>
              </w:rPr>
              <w:t xml:space="preserve">с </w:t>
            </w:r>
            <w:r w:rsidRPr="00EA2F70">
              <w:rPr>
                <w:rFonts w:ascii="Times New Roman" w:eastAsia="Times New Roman" w:hAnsi="Times New Roman"/>
                <w:spacing w:val="-2"/>
                <w:sz w:val="28"/>
                <w:szCs w:val="28"/>
                <w:lang w:eastAsia="ar-SA"/>
              </w:rPr>
              <w:t>задержкой психического развития</w:t>
            </w:r>
            <w:r w:rsidRPr="00EA2F70">
              <w:rPr>
                <w:rFonts w:ascii="Times New Roman" w:eastAsia="Times New Roman" w:hAnsi="Times New Roman"/>
                <w:spacing w:val="8"/>
                <w:sz w:val="28"/>
                <w:szCs w:val="28"/>
                <w:lang w:eastAsia="ar-SA"/>
              </w:rPr>
              <w:t xml:space="preserve">, их родителям (законным представителям), педагогическим </w:t>
            </w:r>
            <w:r w:rsidRPr="00EA2F70">
              <w:rPr>
                <w:rFonts w:ascii="Times New Roman" w:eastAsia="Times New Roman" w:hAnsi="Times New Roman"/>
                <w:spacing w:val="3"/>
                <w:sz w:val="28"/>
                <w:szCs w:val="28"/>
                <w:lang w:eastAsia="ar-SA"/>
              </w:rPr>
              <w:t xml:space="preserve">работникам, вопросов, связанных с  особенностями образовательного </w:t>
            </w:r>
            <w:r w:rsidRPr="00EA2F70">
              <w:rPr>
                <w:rFonts w:ascii="Times New Roman" w:eastAsia="Times New Roman" w:hAnsi="Times New Roman"/>
                <w:spacing w:val="11"/>
                <w:sz w:val="28"/>
                <w:szCs w:val="28"/>
                <w:lang w:eastAsia="ar-SA"/>
              </w:rPr>
              <w:t xml:space="preserve">процесса и сопровождения детей с ЗПР через различные формы </w:t>
            </w:r>
            <w:r w:rsidRPr="00EA2F70">
              <w:rPr>
                <w:rFonts w:ascii="Times New Roman" w:eastAsia="Times New Roman" w:hAnsi="Times New Roman"/>
                <w:spacing w:val="4"/>
                <w:sz w:val="28"/>
                <w:szCs w:val="28"/>
                <w:lang w:eastAsia="ar-SA"/>
              </w:rPr>
              <w:t xml:space="preserve">просветительской деятельности  (родительские  собрания, лекции, беседы, </w:t>
            </w:r>
            <w:r w:rsidRPr="00EA2F70">
              <w:rPr>
                <w:rFonts w:ascii="Times New Roman" w:eastAsia="Times New Roman" w:hAnsi="Times New Roman"/>
                <w:sz w:val="28"/>
                <w:szCs w:val="28"/>
                <w:lang w:eastAsia="ar-SA"/>
              </w:rPr>
              <w:t>тренинги, информационные стенды, печатные материалы, школьный сайт);</w:t>
            </w:r>
          </w:p>
          <w:p w:rsidR="00EA2F70" w:rsidRPr="00EA2F70" w:rsidRDefault="00EA2F70" w:rsidP="00EA2F70">
            <w:pPr>
              <w:widowControl w:val="0"/>
              <w:numPr>
                <w:ilvl w:val="0"/>
                <w:numId w:val="58"/>
              </w:numPr>
              <w:shd w:val="clear" w:color="auto" w:fill="FFFFFF"/>
              <w:autoSpaceDE w:val="0"/>
              <w:ind w:firstLine="709"/>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1"/>
                <w:sz w:val="28"/>
                <w:szCs w:val="28"/>
                <w:lang w:eastAsia="ar-SA"/>
              </w:rPr>
              <w:t>проведение образовательных  научно-практических семинаров,</w:t>
            </w:r>
            <w:r w:rsidRPr="00EA2F70">
              <w:rPr>
                <w:rFonts w:ascii="Times New Roman" w:eastAsia="Times New Roman" w:hAnsi="Times New Roman"/>
                <w:spacing w:val="1"/>
                <w:sz w:val="28"/>
                <w:szCs w:val="28"/>
                <w:lang w:eastAsia="ar-SA"/>
              </w:rPr>
              <w:t xml:space="preserve"> педагогических чтений, конференций, круглых столов, тематических выступлений, </w:t>
            </w:r>
            <w:r w:rsidRPr="00EA2F70">
              <w:rPr>
                <w:rFonts w:ascii="Times New Roman" w:eastAsia="Times New Roman" w:hAnsi="Times New Roman"/>
                <w:spacing w:val="3"/>
                <w:sz w:val="28"/>
                <w:szCs w:val="28"/>
                <w:lang w:eastAsia="ar-SA"/>
              </w:rPr>
              <w:t>комплексных консультаций для педагогов и родителей.</w:t>
            </w: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p>
          <w:p w:rsidR="00EA2F70" w:rsidRPr="00EA2F70" w:rsidRDefault="00EA2F70" w:rsidP="00EA2F70">
            <w:pPr>
              <w:shd w:val="clear" w:color="auto" w:fill="FFFFFF"/>
              <w:autoSpaceDE w:val="0"/>
              <w:jc w:val="both"/>
              <w:rPr>
                <w:rFonts w:ascii="Times New Roman" w:eastAsia="Times New Roman" w:hAnsi="Times New Roman"/>
                <w:i/>
                <w:iCs/>
                <w:spacing w:val="-1"/>
                <w:sz w:val="28"/>
                <w:szCs w:val="28"/>
                <w:lang w:eastAsia="ar-SA"/>
              </w:rPr>
            </w:pPr>
            <w:r w:rsidRPr="00EA2F70">
              <w:rPr>
                <w:rFonts w:ascii="Times New Roman" w:eastAsia="Times New Roman" w:hAnsi="Times New Roman"/>
                <w:i/>
                <w:iCs/>
                <w:spacing w:val="-1"/>
                <w:sz w:val="28"/>
                <w:szCs w:val="28"/>
                <w:lang w:eastAsia="ar-SA"/>
              </w:rPr>
              <w:t>Лечебно-оздоровительная и профилактическая работа предусматривают:</w:t>
            </w:r>
          </w:p>
          <w:p w:rsidR="00EA2F70" w:rsidRPr="00EA2F70" w:rsidRDefault="00EA2F70" w:rsidP="00EA2F70">
            <w:pPr>
              <w:widowControl w:val="0"/>
              <w:numPr>
                <w:ilvl w:val="0"/>
                <w:numId w:val="55"/>
              </w:numPr>
              <w:shd w:val="clear" w:color="auto" w:fill="FFFFFF"/>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3"/>
                <w:sz w:val="28"/>
                <w:szCs w:val="28"/>
                <w:lang w:eastAsia="ar-SA"/>
              </w:rPr>
              <w:t xml:space="preserve">организацию и проведение медицинских осмотров (врачебных, </w:t>
            </w:r>
            <w:r w:rsidRPr="00EA2F70">
              <w:rPr>
                <w:rFonts w:ascii="Times New Roman" w:eastAsia="Times New Roman" w:hAnsi="Times New Roman"/>
                <w:spacing w:val="-1"/>
                <w:sz w:val="28"/>
                <w:szCs w:val="28"/>
                <w:lang w:eastAsia="ar-SA"/>
              </w:rPr>
              <w:t>специализированных);</w:t>
            </w:r>
          </w:p>
          <w:p w:rsidR="00EA2F70" w:rsidRPr="00EA2F70" w:rsidRDefault="00EA2F70" w:rsidP="00EA2F70">
            <w:pPr>
              <w:widowControl w:val="0"/>
              <w:numPr>
                <w:ilvl w:val="0"/>
                <w:numId w:val="55"/>
              </w:numPr>
              <w:shd w:val="clear" w:color="auto" w:fill="FFFFFF"/>
              <w:autoSpaceDE w:val="0"/>
              <w:ind w:firstLine="709"/>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иммунизация в рамках Национального Календаря </w:t>
            </w:r>
            <w:r w:rsidRPr="00EA2F70">
              <w:rPr>
                <w:rFonts w:ascii="Times New Roman" w:eastAsia="Times New Roman" w:hAnsi="Times New Roman"/>
                <w:sz w:val="28"/>
                <w:szCs w:val="28"/>
                <w:lang w:eastAsia="ar-SA"/>
              </w:rPr>
              <w:t>профилактических прививок по эпидемиологическим показателям;</w:t>
            </w:r>
          </w:p>
          <w:p w:rsidR="00EA2F70" w:rsidRPr="00EA2F70" w:rsidRDefault="00EA2F70" w:rsidP="00EA2F70">
            <w:pPr>
              <w:widowControl w:val="0"/>
              <w:numPr>
                <w:ilvl w:val="0"/>
                <w:numId w:val="55"/>
              </w:numPr>
              <w:shd w:val="clear" w:color="auto" w:fill="FFFFFF"/>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организация санитарно-гигиенического просвещения учащихся,</w:t>
            </w:r>
          </w:p>
          <w:p w:rsidR="00EA2F70" w:rsidRPr="00EA2F70" w:rsidRDefault="00EA2F70" w:rsidP="00EA2F70">
            <w:pPr>
              <w:shd w:val="clear" w:color="auto" w:fill="FFFFFF"/>
              <w:autoSpaceDE w:val="0"/>
              <w:jc w:val="both"/>
              <w:rPr>
                <w:rFonts w:ascii="Times New Roman" w:eastAsia="Times New Roman" w:hAnsi="Times New Roman"/>
                <w:spacing w:val="-6"/>
                <w:sz w:val="28"/>
                <w:szCs w:val="28"/>
                <w:lang w:eastAsia="ar-SA"/>
              </w:rPr>
            </w:pPr>
            <w:r w:rsidRPr="00EA2F70">
              <w:rPr>
                <w:rFonts w:ascii="Times New Roman" w:eastAsia="Times New Roman" w:hAnsi="Times New Roman"/>
                <w:spacing w:val="-6"/>
                <w:sz w:val="28"/>
                <w:szCs w:val="28"/>
                <w:lang w:eastAsia="ar-SA"/>
              </w:rPr>
              <w:t>родителей, педагогов;</w:t>
            </w:r>
          </w:p>
          <w:p w:rsidR="00EA2F70" w:rsidRPr="00EA2F70" w:rsidRDefault="00EA2F70" w:rsidP="00EA2F70">
            <w:pPr>
              <w:widowControl w:val="0"/>
              <w:numPr>
                <w:ilvl w:val="0"/>
                <w:numId w:val="55"/>
              </w:numPr>
              <w:shd w:val="clear" w:color="auto" w:fill="FFFFFF"/>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лечебно-диагностические мероприятия (амбулаторный прием </w:t>
            </w:r>
            <w:r w:rsidRPr="00EA2F70">
              <w:rPr>
                <w:rFonts w:ascii="Times New Roman" w:eastAsia="Times New Roman" w:hAnsi="Times New Roman"/>
                <w:spacing w:val="3"/>
                <w:sz w:val="28"/>
                <w:szCs w:val="28"/>
                <w:lang w:eastAsia="ar-SA"/>
              </w:rPr>
              <w:t xml:space="preserve">врачей специалистов, организация и </w:t>
            </w:r>
            <w:r w:rsidRPr="00EA2F70">
              <w:rPr>
                <w:rFonts w:ascii="Times New Roman" w:eastAsia="Times New Roman" w:hAnsi="Times New Roman"/>
                <w:spacing w:val="3"/>
                <w:sz w:val="28"/>
                <w:szCs w:val="28"/>
                <w:lang w:eastAsia="ar-SA"/>
              </w:rPr>
              <w:lastRenderedPageBreak/>
              <w:t>проведение медикаментозной терапии</w:t>
            </w:r>
            <w:r w:rsidRPr="00EA2F70">
              <w:rPr>
                <w:rFonts w:ascii="Times New Roman" w:eastAsia="Times New Roman" w:hAnsi="Times New Roman"/>
                <w:spacing w:val="-1"/>
                <w:sz w:val="28"/>
                <w:szCs w:val="28"/>
                <w:lang w:eastAsia="ar-SA"/>
              </w:rPr>
              <w:t>);</w:t>
            </w:r>
          </w:p>
          <w:p w:rsidR="00EA2F70" w:rsidRPr="00EA2F70" w:rsidRDefault="00EA2F70" w:rsidP="00EA2F70">
            <w:pPr>
              <w:widowControl w:val="0"/>
              <w:numPr>
                <w:ilvl w:val="0"/>
                <w:numId w:val="55"/>
              </w:numPr>
              <w:shd w:val="clear" w:color="auto" w:fill="FFFFFF"/>
              <w:autoSpaceDE w:val="0"/>
              <w:ind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pacing w:val="2"/>
                <w:sz w:val="28"/>
                <w:szCs w:val="28"/>
                <w:lang w:eastAsia="ar-SA"/>
              </w:rPr>
              <w:t>организация спортивно-массовой работы с учащимися.</w:t>
            </w:r>
          </w:p>
          <w:p w:rsidR="00EA2F70" w:rsidRPr="00EA2F70" w:rsidRDefault="00EA2F70" w:rsidP="00EA2F70">
            <w:pPr>
              <w:shd w:val="clear" w:color="auto" w:fill="FFFFFF"/>
              <w:tabs>
                <w:tab w:val="left" w:pos="1459"/>
              </w:tabs>
              <w:autoSpaceDE w:val="0"/>
              <w:jc w:val="both"/>
              <w:rPr>
                <w:rFonts w:ascii="Times New Roman" w:eastAsia="Times New Roman" w:hAnsi="Times New Roman"/>
                <w:spacing w:val="2"/>
                <w:sz w:val="28"/>
                <w:szCs w:val="28"/>
                <w:lang w:eastAsia="ar-SA"/>
              </w:rPr>
            </w:pPr>
          </w:p>
          <w:p w:rsidR="00EA2F70" w:rsidRPr="00EA2F70" w:rsidRDefault="00EA2F70" w:rsidP="00EA2F70">
            <w:pPr>
              <w:shd w:val="clear" w:color="auto" w:fill="FFFFFF"/>
              <w:tabs>
                <w:tab w:val="left" w:pos="1459"/>
              </w:tabs>
              <w:autoSpaceDE w:val="0"/>
              <w:jc w:val="both"/>
              <w:rPr>
                <w:rFonts w:ascii="Times New Roman" w:eastAsia="Times New Roman" w:hAnsi="Times New Roman"/>
                <w:b/>
                <w:bCs/>
                <w:sz w:val="28"/>
                <w:szCs w:val="28"/>
                <w:lang w:eastAsia="ar-SA"/>
              </w:rPr>
            </w:pPr>
            <w:r w:rsidRPr="00EA2F70">
              <w:rPr>
                <w:rFonts w:ascii="Times New Roman" w:eastAsia="Times New Roman" w:hAnsi="Times New Roman"/>
                <w:b/>
                <w:bCs/>
                <w:sz w:val="28"/>
                <w:szCs w:val="28"/>
                <w:lang w:eastAsia="ar-SA"/>
              </w:rPr>
              <w:tab/>
              <w:t>План реализации программы</w:t>
            </w:r>
          </w:p>
          <w:p w:rsidR="00EA2F70" w:rsidRPr="00EA2F70" w:rsidRDefault="00EA2F70" w:rsidP="00EA2F70">
            <w:pPr>
              <w:shd w:val="clear" w:color="auto" w:fill="FFFFFF"/>
              <w:autoSpaceDE w:val="0"/>
              <w:ind w:right="1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5"/>
                <w:sz w:val="28"/>
                <w:szCs w:val="28"/>
                <w:lang w:eastAsia="ar-SA"/>
              </w:rPr>
              <w:t xml:space="preserve">Коррекционная работа реализуется поэтапно. Последовательность </w:t>
            </w:r>
            <w:r w:rsidRPr="00EA2F70">
              <w:rPr>
                <w:rFonts w:ascii="Times New Roman" w:eastAsia="Times New Roman" w:hAnsi="Times New Roman"/>
                <w:sz w:val="28"/>
                <w:szCs w:val="28"/>
                <w:lang w:eastAsia="ar-SA"/>
              </w:rPr>
              <w:t xml:space="preserve">этапов и их адресность создают необходимые предпосылки для устранения </w:t>
            </w:r>
            <w:r w:rsidRPr="00EA2F70">
              <w:rPr>
                <w:rFonts w:ascii="Times New Roman" w:eastAsia="Times New Roman" w:hAnsi="Times New Roman"/>
                <w:spacing w:val="-1"/>
                <w:sz w:val="28"/>
                <w:szCs w:val="28"/>
                <w:lang w:eastAsia="ar-SA"/>
              </w:rPr>
              <w:t xml:space="preserve">дезорганизующих факторов. </w:t>
            </w:r>
          </w:p>
          <w:p w:rsidR="00C02F6D" w:rsidRPr="00EA2F70" w:rsidRDefault="00C02F6D" w:rsidP="006C5720">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6931"/>
            </w:tblGrid>
            <w:tr w:rsidR="00EA2F70" w:rsidRPr="00EA2F70" w:rsidTr="004C604F">
              <w:tc>
                <w:tcPr>
                  <w:tcW w:w="2500" w:type="pct"/>
                </w:tcPr>
                <w:p w:rsidR="00EA2F70" w:rsidRPr="00EA2F70" w:rsidRDefault="00EA2F70" w:rsidP="00EA2F70">
                  <w:pPr>
                    <w:jc w:val="center"/>
                    <w:rPr>
                      <w:rFonts w:ascii="Times New Roman" w:hAnsi="Times New Roman"/>
                      <w:b/>
                      <w:sz w:val="28"/>
                      <w:szCs w:val="28"/>
                    </w:rPr>
                  </w:pPr>
                  <w:r w:rsidRPr="00EA2F70">
                    <w:rPr>
                      <w:rFonts w:ascii="Times New Roman" w:hAnsi="Times New Roman"/>
                      <w:b/>
                      <w:sz w:val="28"/>
                      <w:szCs w:val="28"/>
                    </w:rPr>
                    <w:t>Содержание работы</w:t>
                  </w:r>
                </w:p>
              </w:tc>
              <w:tc>
                <w:tcPr>
                  <w:tcW w:w="2500" w:type="pct"/>
                </w:tcPr>
                <w:p w:rsidR="00EA2F70" w:rsidRPr="00EA2F70" w:rsidRDefault="00EA2F70" w:rsidP="00EA2F70">
                  <w:pPr>
                    <w:jc w:val="center"/>
                    <w:rPr>
                      <w:rFonts w:ascii="Times New Roman" w:hAnsi="Times New Roman"/>
                      <w:b/>
                      <w:sz w:val="28"/>
                      <w:szCs w:val="28"/>
                    </w:rPr>
                  </w:pPr>
                  <w:r w:rsidRPr="00EA2F70">
                    <w:rPr>
                      <w:rFonts w:ascii="Times New Roman" w:hAnsi="Times New Roman"/>
                      <w:b/>
                      <w:sz w:val="28"/>
                      <w:szCs w:val="28"/>
                    </w:rPr>
                    <w:t>Организационная деятельность</w:t>
                  </w: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I этап</w:t>
                  </w:r>
                  <w:r w:rsidRPr="00EA2F70">
                    <w:rPr>
                      <w:rFonts w:ascii="Times New Roman" w:hAnsi="Times New Roman"/>
                      <w:sz w:val="28"/>
                      <w:szCs w:val="28"/>
                    </w:rPr>
                    <w:t xml:space="preserve">. </w:t>
                  </w:r>
                  <w:r w:rsidRPr="00EA2F70">
                    <w:rPr>
                      <w:rFonts w:ascii="Times New Roman" w:hAnsi="Times New Roman"/>
                      <w:b/>
                      <w:i/>
                      <w:sz w:val="28"/>
                      <w:szCs w:val="28"/>
                    </w:rPr>
                    <w:t>Подготовительный</w:t>
                  </w:r>
                </w:p>
              </w:tc>
            </w:tr>
            <w:tr w:rsidR="00EA2F70" w:rsidRPr="00EA2F70" w:rsidTr="004C604F">
              <w:trPr>
                <w:trHeight w:val="135"/>
              </w:trPr>
              <w:tc>
                <w:tcPr>
                  <w:tcW w:w="2500" w:type="pct"/>
                </w:tcPr>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подбор методов изучения личности</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подбор методик изучения психологических особенностей</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подбор методик для определения уровня обученности, обучаемости, воспитанности, воспитуемости</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подбор методик изучения семьи обучающихся</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методическая и практическая подготовка педагогических кадров</w:t>
                  </w:r>
                </w:p>
              </w:tc>
              <w:tc>
                <w:tcPr>
                  <w:tcW w:w="2500" w:type="pct"/>
                </w:tcPr>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изучение состояние вопроса</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предварительное планирование</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разработка и отбор оптимального содержания, методов и форм предстоящей деятельности</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обеспечение условий предстоящей деятельности</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подбор кадров  и распределение конкретных участников работы</w:t>
                  </w:r>
                </w:p>
                <w:p w:rsidR="00EA2F70" w:rsidRPr="00EA2F70" w:rsidRDefault="00EA2F70" w:rsidP="00EA2F70">
                  <w:pPr>
                    <w:numPr>
                      <w:ilvl w:val="0"/>
                      <w:numId w:val="65"/>
                    </w:numPr>
                    <w:jc w:val="both"/>
                    <w:rPr>
                      <w:rFonts w:ascii="Times New Roman" w:hAnsi="Times New Roman"/>
                      <w:sz w:val="28"/>
                      <w:szCs w:val="28"/>
                    </w:rPr>
                  </w:pPr>
                  <w:r w:rsidRPr="00EA2F70">
                    <w:rPr>
                      <w:rFonts w:ascii="Times New Roman" w:hAnsi="Times New Roman"/>
                      <w:sz w:val="28"/>
                      <w:szCs w:val="28"/>
                    </w:rPr>
                    <w:t>постановка задач перед исполнителями и создание настроя на работу</w:t>
                  </w: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II</w:t>
                  </w:r>
                  <w:r w:rsidRPr="00EA2F70">
                    <w:rPr>
                      <w:rFonts w:ascii="Times New Roman" w:hAnsi="Times New Roman"/>
                      <w:sz w:val="28"/>
                      <w:szCs w:val="28"/>
                    </w:rPr>
                    <w:t xml:space="preserve"> </w:t>
                  </w:r>
                  <w:r w:rsidRPr="00EA2F70">
                    <w:rPr>
                      <w:rFonts w:ascii="Times New Roman" w:hAnsi="Times New Roman"/>
                      <w:b/>
                      <w:sz w:val="28"/>
                      <w:szCs w:val="28"/>
                    </w:rPr>
                    <w:t>этап</w:t>
                  </w:r>
                  <w:r w:rsidRPr="00EA2F70">
                    <w:rPr>
                      <w:rFonts w:ascii="Times New Roman" w:hAnsi="Times New Roman"/>
                      <w:sz w:val="28"/>
                      <w:szCs w:val="28"/>
                    </w:rPr>
                    <w:t xml:space="preserve">. </w:t>
                  </w:r>
                  <w:r w:rsidRPr="00EA2F70">
                    <w:rPr>
                      <w:rFonts w:ascii="Times New Roman" w:hAnsi="Times New Roman"/>
                      <w:b/>
                      <w:i/>
                      <w:sz w:val="28"/>
                      <w:szCs w:val="28"/>
                    </w:rPr>
                    <w:t>Сбор</w:t>
                  </w:r>
                  <w:r w:rsidRPr="00EA2F70">
                    <w:rPr>
                      <w:rFonts w:ascii="Times New Roman" w:hAnsi="Times New Roman"/>
                      <w:sz w:val="28"/>
                      <w:szCs w:val="28"/>
                    </w:rPr>
                    <w:t xml:space="preserve"> </w:t>
                  </w:r>
                  <w:r w:rsidRPr="00EA2F70">
                    <w:rPr>
                      <w:rFonts w:ascii="Times New Roman" w:hAnsi="Times New Roman"/>
                      <w:b/>
                      <w:i/>
                      <w:sz w:val="28"/>
                      <w:szCs w:val="28"/>
                    </w:rPr>
                    <w:t>информации</w:t>
                  </w:r>
                  <w:r w:rsidRPr="00EA2F70">
                    <w:rPr>
                      <w:rFonts w:ascii="Times New Roman" w:hAnsi="Times New Roman"/>
                      <w:sz w:val="28"/>
                      <w:szCs w:val="28"/>
                    </w:rPr>
                    <w:t xml:space="preserve"> </w:t>
                  </w:r>
                  <w:r w:rsidRPr="00EA2F70">
                    <w:rPr>
                      <w:rFonts w:ascii="Times New Roman" w:hAnsi="Times New Roman"/>
                      <w:b/>
                      <w:sz w:val="28"/>
                      <w:szCs w:val="28"/>
                    </w:rPr>
                    <w:t>(начало учебного года)</w:t>
                  </w:r>
                </w:p>
              </w:tc>
            </w:tr>
            <w:tr w:rsidR="00EA2F70" w:rsidRPr="00EA2F70" w:rsidTr="004C604F">
              <w:trPr>
                <w:trHeight w:val="135"/>
              </w:trPr>
              <w:tc>
                <w:tcPr>
                  <w:tcW w:w="2500" w:type="pct"/>
                </w:tcPr>
                <w:p w:rsidR="00EA2F70" w:rsidRPr="00EA2F70" w:rsidRDefault="00EA2F70" w:rsidP="00EA2F70">
                  <w:pPr>
                    <w:numPr>
                      <w:ilvl w:val="0"/>
                      <w:numId w:val="66"/>
                    </w:numPr>
                    <w:rPr>
                      <w:rFonts w:ascii="Times New Roman" w:hAnsi="Times New Roman"/>
                      <w:sz w:val="28"/>
                      <w:szCs w:val="28"/>
                    </w:rPr>
                  </w:pPr>
                  <w:r w:rsidRPr="00EA2F70">
                    <w:rPr>
                      <w:rFonts w:ascii="Times New Roman" w:hAnsi="Times New Roman"/>
                      <w:sz w:val="28"/>
                      <w:szCs w:val="28"/>
                    </w:rPr>
                    <w:t xml:space="preserve">проведение  бесед, тестирования, анкетирования, экспертных оценок, наблюдения, </w:t>
                  </w:r>
                </w:p>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изучение личных дел учащихся</w:t>
                  </w:r>
                </w:p>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изучение листа здоровья учащихся</w:t>
                  </w:r>
                </w:p>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консультация врачей и других специалистов</w:t>
                  </w:r>
                </w:p>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посещение семей учащихся</w:t>
                  </w:r>
                </w:p>
              </w:tc>
              <w:tc>
                <w:tcPr>
                  <w:tcW w:w="2500" w:type="pct"/>
                </w:tcPr>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консультативная помощь в процессе сбора информации</w:t>
                  </w:r>
                </w:p>
                <w:p w:rsidR="00EA2F70" w:rsidRPr="00EA2F70" w:rsidRDefault="00EA2F70" w:rsidP="00EA2F70">
                  <w:pPr>
                    <w:numPr>
                      <w:ilvl w:val="0"/>
                      <w:numId w:val="66"/>
                    </w:numPr>
                    <w:rPr>
                      <w:rFonts w:ascii="Times New Roman" w:hAnsi="Times New Roman"/>
                      <w:sz w:val="28"/>
                      <w:szCs w:val="28"/>
                    </w:rPr>
                  </w:pPr>
                  <w:r w:rsidRPr="00EA2F70">
                    <w:rPr>
                      <w:rFonts w:ascii="Times New Roman" w:hAnsi="Times New Roman"/>
                      <w:sz w:val="28"/>
                      <w:szCs w:val="28"/>
                    </w:rPr>
                    <w:t>контроль за сбором информации на входе в коррекционно-развивающую деятельность</w:t>
                  </w:r>
                </w:p>
              </w:tc>
            </w:tr>
            <w:tr w:rsidR="00EA2F70" w:rsidRPr="00EA2F70" w:rsidTr="004C604F">
              <w:trPr>
                <w:trHeight w:val="135"/>
              </w:trPr>
              <w:tc>
                <w:tcPr>
                  <w:tcW w:w="5000" w:type="pct"/>
                  <w:gridSpan w:val="2"/>
                </w:tcPr>
                <w:p w:rsidR="00EA2F70" w:rsidRPr="00EA2F70" w:rsidRDefault="00EA2F70" w:rsidP="00EA2F70">
                  <w:pPr>
                    <w:tabs>
                      <w:tab w:val="left" w:pos="1320"/>
                    </w:tabs>
                    <w:jc w:val="center"/>
                    <w:rPr>
                      <w:rFonts w:ascii="Times New Roman" w:hAnsi="Times New Roman"/>
                      <w:sz w:val="28"/>
                      <w:szCs w:val="28"/>
                    </w:rPr>
                  </w:pPr>
                  <w:r w:rsidRPr="00EA2F70">
                    <w:rPr>
                      <w:rFonts w:ascii="Times New Roman" w:hAnsi="Times New Roman"/>
                      <w:b/>
                      <w:sz w:val="28"/>
                      <w:szCs w:val="28"/>
                    </w:rPr>
                    <w:t xml:space="preserve">III этап. </w:t>
                  </w:r>
                  <w:r w:rsidRPr="00EA2F70">
                    <w:rPr>
                      <w:rFonts w:ascii="Times New Roman" w:hAnsi="Times New Roman"/>
                      <w:b/>
                      <w:i/>
                      <w:sz w:val="28"/>
                      <w:szCs w:val="28"/>
                    </w:rPr>
                    <w:t>Систематизация потока информации</w:t>
                  </w:r>
                  <w:r w:rsidRPr="00EA2F70">
                    <w:rPr>
                      <w:rFonts w:ascii="Times New Roman" w:hAnsi="Times New Roman"/>
                      <w:i/>
                      <w:sz w:val="28"/>
                      <w:szCs w:val="28"/>
                    </w:rPr>
                    <w:t xml:space="preserve"> </w:t>
                  </w:r>
                  <w:r w:rsidRPr="00EA2F70">
                    <w:rPr>
                      <w:rFonts w:ascii="Times New Roman" w:hAnsi="Times New Roman"/>
                      <w:b/>
                      <w:sz w:val="28"/>
                      <w:szCs w:val="28"/>
                    </w:rPr>
                    <w:t>(начало учебного года)</w:t>
                  </w:r>
                </w:p>
                <w:p w:rsidR="00EA2F70" w:rsidRPr="00EA2F70" w:rsidRDefault="00EA2F70" w:rsidP="00EA2F70">
                  <w:pPr>
                    <w:tabs>
                      <w:tab w:val="left" w:pos="1320"/>
                    </w:tabs>
                    <w:jc w:val="center"/>
                    <w:rPr>
                      <w:rFonts w:ascii="Times New Roman" w:hAnsi="Times New Roman"/>
                      <w:sz w:val="28"/>
                      <w:szCs w:val="28"/>
                    </w:rPr>
                  </w:pPr>
                  <w:r w:rsidRPr="00EA2F70">
                    <w:rPr>
                      <w:rFonts w:ascii="Times New Roman" w:hAnsi="Times New Roman"/>
                      <w:b/>
                      <w:sz w:val="28"/>
                      <w:szCs w:val="28"/>
                    </w:rPr>
                    <w:t>Консилиум</w:t>
                  </w:r>
                  <w:r w:rsidRPr="00EA2F70">
                    <w:rPr>
                      <w:rFonts w:ascii="Times New Roman" w:hAnsi="Times New Roman"/>
                      <w:sz w:val="28"/>
                      <w:szCs w:val="28"/>
                    </w:rPr>
                    <w:t xml:space="preserve"> </w:t>
                  </w:r>
                  <w:r w:rsidRPr="00EA2F70">
                    <w:rPr>
                      <w:rFonts w:ascii="Times New Roman" w:hAnsi="Times New Roman"/>
                      <w:b/>
                      <w:sz w:val="28"/>
                      <w:szCs w:val="28"/>
                    </w:rPr>
                    <w:t>(первичный)</w:t>
                  </w:r>
                </w:p>
              </w:tc>
            </w:tr>
            <w:tr w:rsidR="00EA2F70" w:rsidRPr="00EA2F70" w:rsidTr="004C604F">
              <w:trPr>
                <w:trHeight w:val="135"/>
              </w:trPr>
              <w:tc>
                <w:tcPr>
                  <w:tcW w:w="2500" w:type="pct"/>
                </w:tcPr>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t>уточнение полученной информации</w:t>
                  </w:r>
                </w:p>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t>определение особенностей развития учащегося</w:t>
                  </w:r>
                </w:p>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t xml:space="preserve">выделение группы контроля за учебно-познавательной деятельностью, группы контроля </w:t>
                  </w:r>
                  <w:r w:rsidRPr="00EA2F70">
                    <w:rPr>
                      <w:rFonts w:ascii="Times New Roman" w:hAnsi="Times New Roman"/>
                      <w:sz w:val="28"/>
                      <w:szCs w:val="28"/>
                    </w:rPr>
                    <w:lastRenderedPageBreak/>
                    <w:t>за поведением, группы контроля за семьей учащегося, профиля личностного развития</w:t>
                  </w:r>
                </w:p>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t>выработка рекомендаций по организации учебно-воспитательного процесса</w:t>
                  </w:r>
                </w:p>
                <w:p w:rsidR="00EA2F70" w:rsidRPr="00EA2F70" w:rsidRDefault="00EA2F70" w:rsidP="00EA2F70">
                  <w:pPr>
                    <w:tabs>
                      <w:tab w:val="left" w:pos="1320"/>
                    </w:tabs>
                    <w:ind w:left="360"/>
                    <w:jc w:val="both"/>
                    <w:rPr>
                      <w:rFonts w:ascii="Times New Roman" w:hAnsi="Times New Roman"/>
                      <w:sz w:val="28"/>
                      <w:szCs w:val="28"/>
                    </w:rPr>
                  </w:pPr>
                </w:p>
              </w:tc>
              <w:tc>
                <w:tcPr>
                  <w:tcW w:w="2500" w:type="pct"/>
                </w:tcPr>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lastRenderedPageBreak/>
                    <w:t>анализ результатов психолого-педагогического обследования на входе в коррекционно-развивающую работу</w:t>
                  </w:r>
                </w:p>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t>анализ состояния здоровья обучающихся</w:t>
                  </w:r>
                </w:p>
                <w:p w:rsidR="00EA2F70" w:rsidRPr="00EA2F70" w:rsidRDefault="00EA2F70" w:rsidP="00EA2F70">
                  <w:pPr>
                    <w:numPr>
                      <w:ilvl w:val="0"/>
                      <w:numId w:val="67"/>
                    </w:numPr>
                    <w:tabs>
                      <w:tab w:val="left" w:pos="1320"/>
                    </w:tabs>
                    <w:jc w:val="both"/>
                    <w:rPr>
                      <w:rFonts w:ascii="Times New Roman" w:hAnsi="Times New Roman"/>
                      <w:sz w:val="28"/>
                      <w:szCs w:val="28"/>
                    </w:rPr>
                  </w:pPr>
                  <w:r w:rsidRPr="00EA2F70">
                    <w:rPr>
                      <w:rFonts w:ascii="Times New Roman" w:hAnsi="Times New Roman"/>
                      <w:sz w:val="28"/>
                      <w:szCs w:val="28"/>
                    </w:rPr>
                    <w:lastRenderedPageBreak/>
                    <w:t>планирование коррекционно-развивающей деятельности</w:t>
                  </w: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b/>
                      <w:sz w:val="28"/>
                      <w:szCs w:val="28"/>
                    </w:rPr>
                  </w:pPr>
                  <w:r w:rsidRPr="00EA2F70">
                    <w:rPr>
                      <w:rFonts w:ascii="Times New Roman" w:hAnsi="Times New Roman"/>
                      <w:b/>
                      <w:sz w:val="28"/>
                      <w:szCs w:val="28"/>
                    </w:rPr>
                    <w:lastRenderedPageBreak/>
                    <w:t xml:space="preserve">IV этап. </w:t>
                  </w:r>
                  <w:r w:rsidRPr="00EA2F70">
                    <w:rPr>
                      <w:rFonts w:ascii="Times New Roman" w:hAnsi="Times New Roman"/>
                      <w:b/>
                      <w:i/>
                      <w:sz w:val="28"/>
                      <w:szCs w:val="28"/>
                    </w:rPr>
                    <w:t>Проведение коррекционно-развивающей деятельности</w:t>
                  </w:r>
                </w:p>
              </w:tc>
            </w:tr>
            <w:tr w:rsidR="00EA2F70" w:rsidRPr="00EA2F70" w:rsidTr="004C604F">
              <w:trPr>
                <w:trHeight w:val="135"/>
              </w:trPr>
              <w:tc>
                <w:tcPr>
                  <w:tcW w:w="2500" w:type="pct"/>
                </w:tcPr>
                <w:p w:rsidR="00EA2F70" w:rsidRPr="00EA2F70" w:rsidRDefault="00EA2F70" w:rsidP="00EA2F70">
                  <w:pPr>
                    <w:numPr>
                      <w:ilvl w:val="0"/>
                      <w:numId w:val="68"/>
                    </w:numPr>
                    <w:tabs>
                      <w:tab w:val="left" w:pos="1215"/>
                    </w:tabs>
                    <w:jc w:val="both"/>
                    <w:rPr>
                      <w:rFonts w:ascii="Times New Roman" w:hAnsi="Times New Roman"/>
                      <w:sz w:val="28"/>
                      <w:szCs w:val="28"/>
                    </w:rPr>
                  </w:pPr>
                  <w:r w:rsidRPr="00EA2F70">
                    <w:rPr>
                      <w:rFonts w:ascii="Times New Roman" w:hAnsi="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EA2F70" w:rsidRPr="00EA2F70" w:rsidRDefault="00EA2F70" w:rsidP="00EA2F70">
                  <w:pPr>
                    <w:numPr>
                      <w:ilvl w:val="0"/>
                      <w:numId w:val="68"/>
                    </w:numPr>
                    <w:tabs>
                      <w:tab w:val="left" w:pos="1215"/>
                    </w:tabs>
                    <w:rPr>
                      <w:rFonts w:ascii="Times New Roman" w:hAnsi="Times New Roman"/>
                      <w:sz w:val="28"/>
                      <w:szCs w:val="28"/>
                    </w:rPr>
                  </w:pPr>
                  <w:r w:rsidRPr="00EA2F70">
                    <w:rPr>
                      <w:rFonts w:ascii="Times New Roman" w:hAnsi="Times New Roman"/>
                      <w:sz w:val="28"/>
                      <w:szCs w:val="28"/>
                    </w:rPr>
                    <w:t xml:space="preserve">проведение  занятий </w:t>
                  </w:r>
                  <w:r w:rsidR="00482D90">
                    <w:rPr>
                      <w:rFonts w:ascii="Times New Roman" w:hAnsi="Times New Roman"/>
                      <w:sz w:val="28"/>
                      <w:szCs w:val="28"/>
                    </w:rPr>
                    <w:t>психологом,</w:t>
                  </w:r>
                  <w:r w:rsidRPr="00EA2F70">
                    <w:rPr>
                      <w:rFonts w:ascii="Times New Roman" w:hAnsi="Times New Roman"/>
                      <w:sz w:val="28"/>
                      <w:szCs w:val="28"/>
                    </w:rPr>
                    <w:t xml:space="preserve"> педагогами</w:t>
                  </w:r>
                </w:p>
                <w:p w:rsidR="00EA2F70" w:rsidRPr="00EA2F70" w:rsidRDefault="00EA2F70" w:rsidP="00EA2F70">
                  <w:pPr>
                    <w:numPr>
                      <w:ilvl w:val="0"/>
                      <w:numId w:val="68"/>
                    </w:numPr>
                    <w:tabs>
                      <w:tab w:val="left" w:pos="1215"/>
                    </w:tabs>
                    <w:jc w:val="both"/>
                    <w:rPr>
                      <w:rFonts w:ascii="Times New Roman" w:hAnsi="Times New Roman"/>
                      <w:sz w:val="28"/>
                      <w:szCs w:val="28"/>
                    </w:rPr>
                  </w:pPr>
                  <w:r w:rsidRPr="00EA2F70">
                    <w:rPr>
                      <w:rFonts w:ascii="Times New Roman" w:hAnsi="Times New Roman"/>
                      <w:sz w:val="28"/>
                      <w:szCs w:val="28"/>
                    </w:rPr>
                    <w:t>проведение игр и упражнений педагогами</w:t>
                  </w:r>
                </w:p>
                <w:p w:rsidR="00EA2F70" w:rsidRPr="00EA2F70" w:rsidRDefault="00EA2F70" w:rsidP="00EA2F70">
                  <w:pPr>
                    <w:numPr>
                      <w:ilvl w:val="0"/>
                      <w:numId w:val="68"/>
                    </w:numPr>
                    <w:tabs>
                      <w:tab w:val="left" w:pos="1215"/>
                    </w:tabs>
                    <w:rPr>
                      <w:rFonts w:ascii="Times New Roman" w:hAnsi="Times New Roman"/>
                      <w:sz w:val="28"/>
                      <w:szCs w:val="28"/>
                    </w:rPr>
                  </w:pPr>
                  <w:r w:rsidRPr="00EA2F70">
                    <w:rPr>
                      <w:rFonts w:ascii="Times New Roman" w:hAnsi="Times New Roman"/>
                      <w:sz w:val="28"/>
                      <w:szCs w:val="28"/>
                    </w:rPr>
                    <w:t>медикаментозное  лечение учащихся</w:t>
                  </w:r>
                </w:p>
                <w:p w:rsidR="00EA2F70" w:rsidRPr="00EA2F70" w:rsidRDefault="00EA2F70" w:rsidP="00EA2F70">
                  <w:pPr>
                    <w:numPr>
                      <w:ilvl w:val="0"/>
                      <w:numId w:val="68"/>
                    </w:numPr>
                    <w:tabs>
                      <w:tab w:val="left" w:pos="1215"/>
                    </w:tabs>
                    <w:jc w:val="both"/>
                    <w:rPr>
                      <w:rFonts w:ascii="Times New Roman" w:hAnsi="Times New Roman"/>
                      <w:sz w:val="28"/>
                      <w:szCs w:val="28"/>
                    </w:rPr>
                  </w:pPr>
                  <w:r w:rsidRPr="00EA2F70">
                    <w:rPr>
                      <w:rFonts w:ascii="Times New Roman" w:hAnsi="Times New Roman"/>
                      <w:sz w:val="28"/>
                      <w:szCs w:val="28"/>
                    </w:rPr>
                    <w:t>работа с родителями</w:t>
                  </w:r>
                </w:p>
              </w:tc>
              <w:tc>
                <w:tcPr>
                  <w:tcW w:w="2500" w:type="pct"/>
                </w:tcPr>
                <w:p w:rsidR="00EA2F70" w:rsidRPr="00EA2F70" w:rsidRDefault="00EA2F70" w:rsidP="00EA2F70">
                  <w:pPr>
                    <w:numPr>
                      <w:ilvl w:val="0"/>
                      <w:numId w:val="68"/>
                    </w:numPr>
                    <w:tabs>
                      <w:tab w:val="left" w:pos="1215"/>
                    </w:tabs>
                    <w:jc w:val="both"/>
                    <w:rPr>
                      <w:rFonts w:ascii="Times New Roman" w:hAnsi="Times New Roman"/>
                      <w:sz w:val="28"/>
                      <w:szCs w:val="28"/>
                    </w:rPr>
                  </w:pPr>
                  <w:r w:rsidRPr="00EA2F70">
                    <w:rPr>
                      <w:rFonts w:ascii="Times New Roman" w:hAnsi="Times New Roman"/>
                      <w:sz w:val="28"/>
                      <w:szCs w:val="28"/>
                    </w:rPr>
                    <w:t>помощь в процессе реализации коррекционно-развивающей работы</w:t>
                  </w:r>
                </w:p>
                <w:p w:rsidR="00EA2F70" w:rsidRPr="00EA2F70" w:rsidRDefault="00EA2F70" w:rsidP="00EA2F70">
                  <w:pPr>
                    <w:numPr>
                      <w:ilvl w:val="0"/>
                      <w:numId w:val="68"/>
                    </w:numPr>
                    <w:tabs>
                      <w:tab w:val="left" w:pos="1215"/>
                    </w:tabs>
                    <w:rPr>
                      <w:rFonts w:ascii="Times New Roman" w:hAnsi="Times New Roman"/>
                      <w:sz w:val="28"/>
                      <w:szCs w:val="28"/>
                    </w:rPr>
                  </w:pPr>
                  <w:r w:rsidRPr="00EA2F70">
                    <w:rPr>
                      <w:rFonts w:ascii="Times New Roman" w:hAnsi="Times New Roman"/>
                      <w:sz w:val="28"/>
                      <w:szCs w:val="28"/>
                    </w:rPr>
                    <w:t>контроль  за проведением коррекционно-развивающей работы</w:t>
                  </w:r>
                </w:p>
                <w:p w:rsidR="00EA2F70" w:rsidRPr="00EA2F70" w:rsidRDefault="00EA2F70" w:rsidP="00EA2F70">
                  <w:pPr>
                    <w:tabs>
                      <w:tab w:val="left" w:pos="1215"/>
                    </w:tabs>
                    <w:jc w:val="both"/>
                    <w:rPr>
                      <w:rFonts w:ascii="Times New Roman" w:hAnsi="Times New Roman"/>
                      <w:sz w:val="28"/>
                      <w:szCs w:val="28"/>
                    </w:rPr>
                  </w:pPr>
                </w:p>
                <w:p w:rsidR="00EA2F70" w:rsidRPr="00EA2F70" w:rsidRDefault="00EA2F70" w:rsidP="00EA2F70">
                  <w:pPr>
                    <w:tabs>
                      <w:tab w:val="left" w:pos="1215"/>
                    </w:tabs>
                    <w:jc w:val="both"/>
                    <w:rPr>
                      <w:rFonts w:ascii="Times New Roman" w:hAnsi="Times New Roman"/>
                      <w:sz w:val="28"/>
                      <w:szCs w:val="28"/>
                    </w:rPr>
                  </w:pP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 xml:space="preserve">V этап. </w:t>
                  </w:r>
                  <w:r w:rsidRPr="00EA2F70">
                    <w:rPr>
                      <w:rFonts w:ascii="Times New Roman" w:hAnsi="Times New Roman"/>
                      <w:b/>
                      <w:i/>
                      <w:sz w:val="28"/>
                      <w:szCs w:val="28"/>
                    </w:rPr>
                    <w:t>Сбор информации</w:t>
                  </w:r>
                  <w:r w:rsidRPr="00EA2F70">
                    <w:rPr>
                      <w:rFonts w:ascii="Times New Roman" w:hAnsi="Times New Roman"/>
                      <w:i/>
                      <w:sz w:val="28"/>
                      <w:szCs w:val="28"/>
                    </w:rPr>
                    <w:t xml:space="preserve"> </w:t>
                  </w:r>
                  <w:r w:rsidRPr="00EA2F70">
                    <w:rPr>
                      <w:rFonts w:ascii="Times New Roman" w:hAnsi="Times New Roman"/>
                      <w:b/>
                      <w:sz w:val="28"/>
                      <w:szCs w:val="28"/>
                    </w:rPr>
                    <w:t>(конец учебного года)</w:t>
                  </w:r>
                </w:p>
              </w:tc>
            </w:tr>
            <w:tr w:rsidR="00EA2F70" w:rsidRPr="00EA2F70" w:rsidTr="004C604F">
              <w:trPr>
                <w:trHeight w:val="135"/>
              </w:trPr>
              <w:tc>
                <w:tcPr>
                  <w:tcW w:w="2500" w:type="pct"/>
                </w:tcPr>
                <w:p w:rsidR="00EA2F70" w:rsidRPr="00EA2F70" w:rsidRDefault="00EA2F70" w:rsidP="00EA2F70">
                  <w:pPr>
                    <w:numPr>
                      <w:ilvl w:val="0"/>
                      <w:numId w:val="69"/>
                    </w:numPr>
                    <w:jc w:val="both"/>
                    <w:rPr>
                      <w:rFonts w:ascii="Times New Roman" w:hAnsi="Times New Roman"/>
                      <w:sz w:val="28"/>
                      <w:szCs w:val="28"/>
                    </w:rPr>
                  </w:pPr>
                  <w:r w:rsidRPr="00EA2F70">
                    <w:rPr>
                      <w:rFonts w:ascii="Times New Roman" w:hAnsi="Times New Roman"/>
                      <w:sz w:val="28"/>
                      <w:szCs w:val="28"/>
                    </w:rPr>
                    <w:t>проведение бесед, тестирования, анкетирования, экспертных оценок, наблюден</w:t>
                  </w:r>
                  <w:r w:rsidR="00482D90">
                    <w:rPr>
                      <w:rFonts w:ascii="Times New Roman" w:hAnsi="Times New Roman"/>
                      <w:sz w:val="28"/>
                      <w:szCs w:val="28"/>
                    </w:rPr>
                    <w:t>ия</w:t>
                  </w:r>
                </w:p>
                <w:p w:rsidR="00EA2F70" w:rsidRPr="00EA2F70" w:rsidRDefault="00EA2F70" w:rsidP="00EA2F70">
                  <w:pPr>
                    <w:ind w:left="360"/>
                    <w:jc w:val="both"/>
                    <w:rPr>
                      <w:rFonts w:ascii="Times New Roman" w:hAnsi="Times New Roman"/>
                      <w:sz w:val="28"/>
                      <w:szCs w:val="28"/>
                    </w:rPr>
                  </w:pPr>
                </w:p>
              </w:tc>
              <w:tc>
                <w:tcPr>
                  <w:tcW w:w="2500" w:type="pct"/>
                </w:tcPr>
                <w:p w:rsidR="00EA2F70" w:rsidRPr="00EA2F70" w:rsidRDefault="00EA2F70" w:rsidP="00EA2F70">
                  <w:pPr>
                    <w:numPr>
                      <w:ilvl w:val="0"/>
                      <w:numId w:val="66"/>
                    </w:numPr>
                    <w:jc w:val="both"/>
                    <w:rPr>
                      <w:rFonts w:ascii="Times New Roman" w:hAnsi="Times New Roman"/>
                      <w:sz w:val="28"/>
                      <w:szCs w:val="28"/>
                    </w:rPr>
                  </w:pPr>
                  <w:r w:rsidRPr="00EA2F70">
                    <w:rPr>
                      <w:rFonts w:ascii="Times New Roman" w:hAnsi="Times New Roman"/>
                      <w:sz w:val="28"/>
                      <w:szCs w:val="28"/>
                    </w:rPr>
                    <w:t>консультативная помощь в процессе сбора информации</w:t>
                  </w:r>
                </w:p>
                <w:p w:rsidR="00EA2F70" w:rsidRPr="00EA2F70" w:rsidRDefault="00EA2F70" w:rsidP="00EA2F70">
                  <w:pPr>
                    <w:numPr>
                      <w:ilvl w:val="0"/>
                      <w:numId w:val="66"/>
                    </w:numPr>
                    <w:rPr>
                      <w:rFonts w:ascii="Times New Roman" w:hAnsi="Times New Roman"/>
                      <w:sz w:val="28"/>
                      <w:szCs w:val="28"/>
                    </w:rPr>
                  </w:pPr>
                  <w:r w:rsidRPr="00EA2F70">
                    <w:rPr>
                      <w:rFonts w:ascii="Times New Roman" w:hAnsi="Times New Roman"/>
                      <w:sz w:val="28"/>
                      <w:szCs w:val="28"/>
                    </w:rPr>
                    <w:t>контроль   за  сбором информации на выходе в коррекционно-развивающую деятельность</w:t>
                  </w: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b/>
                      <w:sz w:val="28"/>
                      <w:szCs w:val="28"/>
                    </w:rPr>
                  </w:pPr>
                  <w:r w:rsidRPr="00EA2F70">
                    <w:rPr>
                      <w:rFonts w:ascii="Times New Roman" w:hAnsi="Times New Roman"/>
                      <w:b/>
                      <w:sz w:val="28"/>
                      <w:szCs w:val="28"/>
                    </w:rPr>
                    <w:t xml:space="preserve">VI этап. </w:t>
                  </w:r>
                  <w:r w:rsidRPr="00EA2F70">
                    <w:rPr>
                      <w:rFonts w:ascii="Times New Roman" w:hAnsi="Times New Roman"/>
                      <w:b/>
                      <w:i/>
                      <w:sz w:val="28"/>
                      <w:szCs w:val="28"/>
                    </w:rPr>
                    <w:t>Систематизация потока информации</w:t>
                  </w:r>
                  <w:r w:rsidRPr="00EA2F70">
                    <w:rPr>
                      <w:rFonts w:ascii="Times New Roman" w:hAnsi="Times New Roman"/>
                      <w:sz w:val="28"/>
                      <w:szCs w:val="28"/>
                    </w:rPr>
                    <w:t xml:space="preserve"> </w:t>
                  </w:r>
                  <w:r w:rsidRPr="00EA2F70">
                    <w:rPr>
                      <w:rFonts w:ascii="Times New Roman" w:hAnsi="Times New Roman"/>
                      <w:b/>
                      <w:sz w:val="28"/>
                      <w:szCs w:val="28"/>
                    </w:rPr>
                    <w:t xml:space="preserve">(конец учебного года) </w:t>
                  </w:r>
                </w:p>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Консилиум</w:t>
                  </w:r>
                  <w:r w:rsidRPr="00EA2F70">
                    <w:rPr>
                      <w:rFonts w:ascii="Times New Roman" w:hAnsi="Times New Roman"/>
                      <w:sz w:val="28"/>
                      <w:szCs w:val="28"/>
                    </w:rPr>
                    <w:t xml:space="preserve"> </w:t>
                  </w:r>
                  <w:r w:rsidRPr="00EA2F70">
                    <w:rPr>
                      <w:rFonts w:ascii="Times New Roman" w:hAnsi="Times New Roman"/>
                      <w:b/>
                      <w:sz w:val="28"/>
                      <w:szCs w:val="28"/>
                    </w:rPr>
                    <w:t>(плановый)</w:t>
                  </w:r>
                </w:p>
              </w:tc>
            </w:tr>
            <w:tr w:rsidR="00EA2F70" w:rsidRPr="00EA2F70" w:rsidTr="004C604F">
              <w:trPr>
                <w:trHeight w:val="135"/>
              </w:trPr>
              <w:tc>
                <w:tcPr>
                  <w:tcW w:w="2500" w:type="pct"/>
                </w:tcPr>
                <w:p w:rsidR="00EA2F70" w:rsidRPr="00EA2F70" w:rsidRDefault="00EA2F70" w:rsidP="00EA2F70">
                  <w:pPr>
                    <w:numPr>
                      <w:ilvl w:val="0"/>
                      <w:numId w:val="70"/>
                    </w:numPr>
                    <w:rPr>
                      <w:rFonts w:ascii="Times New Roman" w:hAnsi="Times New Roman"/>
                      <w:sz w:val="28"/>
                      <w:szCs w:val="28"/>
                    </w:rPr>
                  </w:pPr>
                  <w:r w:rsidRPr="00EA2F70">
                    <w:rPr>
                      <w:rFonts w:ascii="Times New Roman" w:hAnsi="Times New Roman"/>
                      <w:sz w:val="28"/>
                      <w:szCs w:val="28"/>
                    </w:rPr>
                    <w:t>уточнение полученной информации</w:t>
                  </w:r>
                </w:p>
                <w:p w:rsidR="00EA2F70" w:rsidRPr="00EA2F70" w:rsidRDefault="00EA2F70" w:rsidP="00EA2F70">
                  <w:pPr>
                    <w:numPr>
                      <w:ilvl w:val="0"/>
                      <w:numId w:val="70"/>
                    </w:numPr>
                    <w:jc w:val="both"/>
                    <w:rPr>
                      <w:rFonts w:ascii="Times New Roman" w:hAnsi="Times New Roman"/>
                      <w:sz w:val="28"/>
                      <w:szCs w:val="28"/>
                    </w:rPr>
                  </w:pPr>
                  <w:r w:rsidRPr="00EA2F70">
                    <w:rPr>
                      <w:rFonts w:ascii="Times New Roman" w:hAnsi="Times New Roman"/>
                      <w:sz w:val="28"/>
                      <w:szCs w:val="28"/>
                    </w:rPr>
                    <w:t xml:space="preserve">оценка динамики развития: </w:t>
                  </w:r>
                </w:p>
                <w:p w:rsidR="00EA2F70" w:rsidRPr="00EA2F70" w:rsidRDefault="00EA2F70" w:rsidP="00EA2F70">
                  <w:pPr>
                    <w:ind w:left="360"/>
                    <w:jc w:val="both"/>
                    <w:rPr>
                      <w:rFonts w:ascii="Times New Roman" w:hAnsi="Times New Roman"/>
                      <w:sz w:val="28"/>
                      <w:szCs w:val="28"/>
                    </w:rPr>
                  </w:pPr>
                  <w:r w:rsidRPr="00EA2F70">
                    <w:rPr>
                      <w:rFonts w:ascii="Times New Roman" w:hAnsi="Times New Roman"/>
                      <w:sz w:val="28"/>
                      <w:szCs w:val="28"/>
                    </w:rPr>
                    <w:t>«+» результат – завершение  работы     «-» результат – корректировка    деятельности,  возврат     на II – VI этап</w:t>
                  </w:r>
                </w:p>
              </w:tc>
              <w:tc>
                <w:tcPr>
                  <w:tcW w:w="2500" w:type="pct"/>
                </w:tcPr>
                <w:p w:rsidR="00EA2F70" w:rsidRPr="00EA2F70" w:rsidRDefault="00EA2F70" w:rsidP="00EA2F70">
                  <w:pPr>
                    <w:numPr>
                      <w:ilvl w:val="0"/>
                      <w:numId w:val="71"/>
                    </w:numPr>
                    <w:jc w:val="both"/>
                    <w:rPr>
                      <w:rFonts w:ascii="Times New Roman" w:hAnsi="Times New Roman"/>
                      <w:sz w:val="28"/>
                      <w:szCs w:val="28"/>
                    </w:rPr>
                  </w:pPr>
                  <w:r w:rsidRPr="00EA2F70">
                    <w:rPr>
                      <w:rFonts w:ascii="Times New Roman" w:hAnsi="Times New Roman"/>
                      <w:sz w:val="28"/>
                      <w:szCs w:val="28"/>
                    </w:rPr>
                    <w:t>анализ хода и результатов коррекционно-развивающей работы</w:t>
                  </w:r>
                </w:p>
                <w:p w:rsidR="00EA2F70" w:rsidRPr="00EA2F70" w:rsidRDefault="00EA2F70" w:rsidP="00EA2F70">
                  <w:pPr>
                    <w:numPr>
                      <w:ilvl w:val="0"/>
                      <w:numId w:val="71"/>
                    </w:numPr>
                    <w:jc w:val="both"/>
                    <w:rPr>
                      <w:rFonts w:ascii="Times New Roman" w:hAnsi="Times New Roman"/>
                      <w:sz w:val="28"/>
                      <w:szCs w:val="28"/>
                    </w:rPr>
                  </w:pPr>
                  <w:r w:rsidRPr="00EA2F70">
                    <w:rPr>
                      <w:rFonts w:ascii="Times New Roman" w:hAnsi="Times New Roman"/>
                      <w:sz w:val="28"/>
                      <w:szCs w:val="28"/>
                    </w:rPr>
                    <w:t>подведение итогов</w:t>
                  </w:r>
                </w:p>
              </w:tc>
            </w:tr>
            <w:tr w:rsidR="00EA2F70" w:rsidRPr="00EA2F70" w:rsidTr="004C604F">
              <w:trPr>
                <w:trHeight w:val="135"/>
              </w:trPr>
              <w:tc>
                <w:tcPr>
                  <w:tcW w:w="5000" w:type="pct"/>
                  <w:gridSpan w:val="2"/>
                </w:tcPr>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 xml:space="preserve">VII этап. </w:t>
                  </w:r>
                  <w:r w:rsidRPr="00EA2F70">
                    <w:rPr>
                      <w:rFonts w:ascii="Times New Roman" w:hAnsi="Times New Roman"/>
                      <w:b/>
                      <w:i/>
                      <w:sz w:val="28"/>
                      <w:szCs w:val="28"/>
                    </w:rPr>
                    <w:t>Завершение работы</w:t>
                  </w:r>
                  <w:r w:rsidRPr="00EA2F70">
                    <w:rPr>
                      <w:rFonts w:ascii="Times New Roman" w:hAnsi="Times New Roman"/>
                      <w:b/>
                      <w:sz w:val="28"/>
                      <w:szCs w:val="28"/>
                    </w:rPr>
                    <w:t xml:space="preserve"> (при положительных результатах). </w:t>
                  </w:r>
                </w:p>
                <w:p w:rsidR="00EA2F70" w:rsidRPr="00EA2F70" w:rsidRDefault="00EA2F70" w:rsidP="00EA2F70">
                  <w:pPr>
                    <w:jc w:val="center"/>
                    <w:rPr>
                      <w:rFonts w:ascii="Times New Roman" w:hAnsi="Times New Roman"/>
                      <w:sz w:val="28"/>
                      <w:szCs w:val="28"/>
                    </w:rPr>
                  </w:pPr>
                  <w:r w:rsidRPr="00EA2F70">
                    <w:rPr>
                      <w:rFonts w:ascii="Times New Roman" w:hAnsi="Times New Roman"/>
                      <w:b/>
                      <w:sz w:val="28"/>
                      <w:szCs w:val="28"/>
                    </w:rPr>
                    <w:t>Консилиум</w:t>
                  </w:r>
                  <w:r w:rsidRPr="00EA2F70">
                    <w:rPr>
                      <w:rFonts w:ascii="Times New Roman" w:hAnsi="Times New Roman"/>
                      <w:sz w:val="28"/>
                      <w:szCs w:val="28"/>
                    </w:rPr>
                    <w:t xml:space="preserve"> </w:t>
                  </w:r>
                  <w:r w:rsidRPr="00EA2F70">
                    <w:rPr>
                      <w:rFonts w:ascii="Times New Roman" w:hAnsi="Times New Roman"/>
                      <w:b/>
                      <w:sz w:val="28"/>
                      <w:szCs w:val="28"/>
                    </w:rPr>
                    <w:t>(заключительный).</w:t>
                  </w:r>
                </w:p>
              </w:tc>
            </w:tr>
            <w:tr w:rsidR="00EA2F70" w:rsidRPr="00EA2F70" w:rsidTr="004C604F">
              <w:trPr>
                <w:trHeight w:val="135"/>
              </w:trPr>
              <w:tc>
                <w:tcPr>
                  <w:tcW w:w="2500" w:type="pct"/>
                </w:tcPr>
                <w:p w:rsidR="00EA2F70" w:rsidRPr="00EA2F70" w:rsidRDefault="00EA2F70" w:rsidP="00EA2F70">
                  <w:pPr>
                    <w:numPr>
                      <w:ilvl w:val="0"/>
                      <w:numId w:val="72"/>
                    </w:numPr>
                    <w:jc w:val="both"/>
                    <w:rPr>
                      <w:rFonts w:ascii="Times New Roman" w:hAnsi="Times New Roman"/>
                      <w:sz w:val="28"/>
                      <w:szCs w:val="28"/>
                    </w:rPr>
                  </w:pPr>
                  <w:r w:rsidRPr="00EA2F70">
                    <w:rPr>
                      <w:rFonts w:ascii="Times New Roman" w:hAnsi="Times New Roman"/>
                      <w:sz w:val="28"/>
                      <w:szCs w:val="28"/>
                    </w:rPr>
                    <w:t>отбор оптимальных форм, методов, средств, способов, приемов взаимодействия педагогов с учащимися, родителями</w:t>
                  </w:r>
                </w:p>
                <w:p w:rsidR="00EA2F70" w:rsidRPr="00EA2F70" w:rsidRDefault="00EA2F70" w:rsidP="00EA2F70">
                  <w:pPr>
                    <w:numPr>
                      <w:ilvl w:val="0"/>
                      <w:numId w:val="72"/>
                    </w:numPr>
                    <w:jc w:val="both"/>
                    <w:rPr>
                      <w:rFonts w:ascii="Times New Roman" w:hAnsi="Times New Roman"/>
                      <w:sz w:val="28"/>
                      <w:szCs w:val="28"/>
                    </w:rPr>
                  </w:pPr>
                  <w:r w:rsidRPr="00EA2F70">
                    <w:rPr>
                      <w:rFonts w:ascii="Times New Roman" w:hAnsi="Times New Roman"/>
                      <w:sz w:val="28"/>
                      <w:szCs w:val="28"/>
                    </w:rPr>
                    <w:t xml:space="preserve">повышение профессиональной подготовки </w:t>
                  </w:r>
                  <w:r w:rsidRPr="00EA2F70">
                    <w:rPr>
                      <w:rFonts w:ascii="Times New Roman" w:hAnsi="Times New Roman"/>
                      <w:sz w:val="28"/>
                      <w:szCs w:val="28"/>
                    </w:rPr>
                    <w:lastRenderedPageBreak/>
                    <w:t>педагогов</w:t>
                  </w:r>
                </w:p>
                <w:p w:rsidR="00EA2F70" w:rsidRPr="00EA2F70" w:rsidRDefault="00EA2F70" w:rsidP="00EA2F70">
                  <w:pPr>
                    <w:numPr>
                      <w:ilvl w:val="0"/>
                      <w:numId w:val="72"/>
                    </w:numPr>
                    <w:jc w:val="both"/>
                    <w:rPr>
                      <w:rFonts w:ascii="Times New Roman" w:hAnsi="Times New Roman"/>
                      <w:sz w:val="28"/>
                      <w:szCs w:val="28"/>
                    </w:rPr>
                  </w:pPr>
                  <w:r w:rsidRPr="00EA2F70">
                    <w:rPr>
                      <w:rFonts w:ascii="Times New Roman" w:hAnsi="Times New Roman"/>
                      <w:sz w:val="28"/>
                      <w:szCs w:val="28"/>
                    </w:rPr>
                    <w:t>перспективное планирование</w:t>
                  </w:r>
                </w:p>
                <w:p w:rsidR="00EA2F70" w:rsidRPr="00EA2F70" w:rsidRDefault="00EA2F70" w:rsidP="00EA2F70">
                  <w:pPr>
                    <w:ind w:left="720"/>
                    <w:jc w:val="both"/>
                    <w:rPr>
                      <w:rFonts w:ascii="Times New Roman" w:hAnsi="Times New Roman"/>
                      <w:sz w:val="28"/>
                      <w:szCs w:val="28"/>
                    </w:rPr>
                  </w:pPr>
                </w:p>
              </w:tc>
              <w:tc>
                <w:tcPr>
                  <w:tcW w:w="2500" w:type="pct"/>
                </w:tcPr>
                <w:p w:rsidR="00EA2F70" w:rsidRPr="00EA2F70" w:rsidRDefault="00EA2F70" w:rsidP="00EA2F70">
                  <w:pPr>
                    <w:numPr>
                      <w:ilvl w:val="0"/>
                      <w:numId w:val="71"/>
                    </w:numPr>
                    <w:jc w:val="both"/>
                    <w:rPr>
                      <w:rFonts w:ascii="Times New Roman" w:hAnsi="Times New Roman"/>
                      <w:sz w:val="28"/>
                      <w:szCs w:val="28"/>
                    </w:rPr>
                  </w:pPr>
                  <w:r w:rsidRPr="00EA2F70">
                    <w:rPr>
                      <w:rFonts w:ascii="Times New Roman" w:hAnsi="Times New Roman"/>
                      <w:sz w:val="28"/>
                      <w:szCs w:val="28"/>
                    </w:rPr>
                    <w:lastRenderedPageBreak/>
                    <w:t>обобщение опыта работы</w:t>
                  </w:r>
                </w:p>
                <w:p w:rsidR="00EA2F70" w:rsidRPr="00EA2F70" w:rsidRDefault="00EA2F70" w:rsidP="00EA2F70">
                  <w:pPr>
                    <w:numPr>
                      <w:ilvl w:val="0"/>
                      <w:numId w:val="71"/>
                    </w:numPr>
                    <w:jc w:val="both"/>
                    <w:rPr>
                      <w:rFonts w:ascii="Times New Roman" w:hAnsi="Times New Roman"/>
                      <w:sz w:val="28"/>
                      <w:szCs w:val="28"/>
                    </w:rPr>
                  </w:pPr>
                  <w:r w:rsidRPr="00EA2F70">
                    <w:rPr>
                      <w:rFonts w:ascii="Times New Roman" w:hAnsi="Times New Roman"/>
                      <w:sz w:val="28"/>
                      <w:szCs w:val="28"/>
                    </w:rPr>
                    <w:t>подведение итогов</w:t>
                  </w:r>
                </w:p>
                <w:p w:rsidR="00EA2F70" w:rsidRPr="00EA2F70" w:rsidRDefault="00EA2F70" w:rsidP="00EA2F70">
                  <w:pPr>
                    <w:numPr>
                      <w:ilvl w:val="0"/>
                      <w:numId w:val="71"/>
                    </w:numPr>
                    <w:jc w:val="both"/>
                    <w:rPr>
                      <w:rFonts w:ascii="Times New Roman" w:hAnsi="Times New Roman"/>
                      <w:sz w:val="28"/>
                      <w:szCs w:val="28"/>
                    </w:rPr>
                  </w:pPr>
                  <w:r w:rsidRPr="00EA2F70">
                    <w:rPr>
                      <w:rFonts w:ascii="Times New Roman" w:hAnsi="Times New Roman"/>
                      <w:sz w:val="28"/>
                      <w:szCs w:val="28"/>
                    </w:rPr>
                    <w:t xml:space="preserve">планирование дальнейшей коррекционной работы </w:t>
                  </w:r>
                </w:p>
                <w:p w:rsidR="00EA2F70" w:rsidRPr="00EA2F70" w:rsidRDefault="00EA2F70" w:rsidP="00EA2F70">
                  <w:pPr>
                    <w:ind w:left="360"/>
                    <w:jc w:val="both"/>
                    <w:rPr>
                      <w:rFonts w:ascii="Times New Roman" w:hAnsi="Times New Roman"/>
                      <w:sz w:val="28"/>
                      <w:szCs w:val="28"/>
                    </w:rPr>
                  </w:pPr>
                </w:p>
              </w:tc>
            </w:tr>
          </w:tbl>
          <w:p w:rsidR="00EA2F70" w:rsidRPr="00EA2F70" w:rsidRDefault="00EA2F70" w:rsidP="00EA2F70">
            <w:pPr>
              <w:shd w:val="clear" w:color="auto" w:fill="FFFFFF"/>
              <w:autoSpaceDE w:val="0"/>
              <w:jc w:val="both"/>
              <w:rPr>
                <w:rFonts w:ascii="Times New Roman" w:eastAsia="Times New Roman" w:hAnsi="Times New Roman"/>
                <w:b/>
                <w:bCs/>
                <w:spacing w:val="-1"/>
                <w:sz w:val="28"/>
                <w:szCs w:val="28"/>
                <w:lang w:eastAsia="ar-SA"/>
              </w:rPr>
            </w:pPr>
            <w:r w:rsidRPr="00EA2F70">
              <w:rPr>
                <w:rFonts w:ascii="Times New Roman" w:eastAsia="Times New Roman" w:hAnsi="Times New Roman"/>
                <w:b/>
                <w:bCs/>
                <w:spacing w:val="-1"/>
                <w:sz w:val="28"/>
                <w:szCs w:val="28"/>
                <w:lang w:eastAsia="ar-SA"/>
              </w:rPr>
              <w:lastRenderedPageBreak/>
              <w:t>Механизм реализации программы</w:t>
            </w:r>
          </w:p>
          <w:p w:rsidR="00C02F6D" w:rsidRPr="00EA2F70" w:rsidRDefault="00C02F6D" w:rsidP="006C5720">
            <w:pPr>
              <w:rPr>
                <w:rFonts w:ascii="Times New Roman" w:hAnsi="Times New Roman"/>
                <w:sz w:val="28"/>
                <w:szCs w:val="28"/>
              </w:rPr>
            </w:pPr>
          </w:p>
          <w:p w:rsidR="00EA2F70" w:rsidRPr="00EA2F70" w:rsidRDefault="00EA2F70" w:rsidP="00EA2F70">
            <w:pPr>
              <w:shd w:val="clear" w:color="auto" w:fill="FFFFFF"/>
              <w:autoSpaceDE w:val="0"/>
              <w:jc w:val="both"/>
              <w:rPr>
                <w:rFonts w:ascii="Times New Roman" w:eastAsia="Times New Roman" w:hAnsi="Times New Roman"/>
                <w:spacing w:val="-2"/>
                <w:sz w:val="28"/>
                <w:szCs w:val="28"/>
                <w:lang w:eastAsia="ar-SA"/>
              </w:rPr>
            </w:pPr>
            <w:r w:rsidRPr="00EA2F70">
              <w:rPr>
                <w:rFonts w:ascii="Times New Roman" w:eastAsia="Times New Roman" w:hAnsi="Times New Roman"/>
                <w:sz w:val="28"/>
                <w:szCs w:val="28"/>
                <w:lang w:eastAsia="ar-SA"/>
              </w:rPr>
              <w:t xml:space="preserve">Одним из основных механизмов реализации коррекционной работы </w:t>
            </w:r>
            <w:r w:rsidRPr="00EA2F70">
              <w:rPr>
                <w:rFonts w:ascii="Times New Roman" w:eastAsia="Times New Roman" w:hAnsi="Times New Roman"/>
                <w:spacing w:val="7"/>
                <w:sz w:val="28"/>
                <w:szCs w:val="28"/>
                <w:lang w:eastAsia="ar-SA"/>
              </w:rPr>
              <w:t xml:space="preserve">является оптимально выстроенное </w:t>
            </w:r>
            <w:r w:rsidRPr="00EA2F70">
              <w:rPr>
                <w:rFonts w:ascii="Times New Roman" w:eastAsia="Times New Roman" w:hAnsi="Times New Roman"/>
                <w:i/>
                <w:iCs/>
                <w:spacing w:val="7"/>
                <w:sz w:val="28"/>
                <w:szCs w:val="28"/>
                <w:lang w:eastAsia="ar-SA"/>
              </w:rPr>
              <w:t xml:space="preserve">взаимодействие учителей, воспитателей и специалистов </w:t>
            </w:r>
            <w:r w:rsidRPr="00EA2F70">
              <w:rPr>
                <w:rFonts w:ascii="Times New Roman" w:eastAsia="Times New Roman" w:hAnsi="Times New Roman"/>
                <w:i/>
                <w:iCs/>
                <w:sz w:val="28"/>
                <w:szCs w:val="28"/>
                <w:lang w:eastAsia="ar-SA"/>
              </w:rPr>
              <w:t xml:space="preserve">образовательного учреждения </w:t>
            </w:r>
            <w:r w:rsidRPr="00EA2F70">
              <w:rPr>
                <w:rFonts w:ascii="Times New Roman" w:eastAsia="Times New Roman" w:hAnsi="Times New Roman"/>
                <w:sz w:val="28"/>
                <w:szCs w:val="28"/>
                <w:lang w:eastAsia="ar-SA"/>
              </w:rPr>
              <w:t>в рамках школьн</w:t>
            </w:r>
            <w:r w:rsidR="00EF4B78">
              <w:rPr>
                <w:rFonts w:ascii="Times New Roman" w:eastAsia="Times New Roman" w:hAnsi="Times New Roman"/>
                <w:sz w:val="28"/>
                <w:szCs w:val="28"/>
                <w:lang w:eastAsia="ar-SA"/>
              </w:rPr>
              <w:t>ого ПМПК</w:t>
            </w:r>
            <w:r w:rsidRPr="00EA2F70">
              <w:rPr>
                <w:rFonts w:ascii="Times New Roman" w:eastAsia="Times New Roman" w:hAnsi="Times New Roman"/>
                <w:sz w:val="28"/>
                <w:szCs w:val="28"/>
                <w:lang w:eastAsia="ar-SA"/>
              </w:rPr>
              <w:t xml:space="preserve"> и ТПМПК, </w:t>
            </w:r>
            <w:r w:rsidRPr="00EA2F70">
              <w:rPr>
                <w:rFonts w:ascii="Times New Roman" w:eastAsia="Times New Roman" w:hAnsi="Times New Roman"/>
                <w:spacing w:val="15"/>
                <w:sz w:val="28"/>
                <w:szCs w:val="28"/>
                <w:lang w:eastAsia="ar-SA"/>
              </w:rPr>
              <w:t xml:space="preserve">обеспечивающее системное психолого-педагогическое сопровождение детей с </w:t>
            </w:r>
            <w:r w:rsidRPr="00EA2F70">
              <w:rPr>
                <w:rFonts w:ascii="Times New Roman" w:eastAsia="Times New Roman" w:hAnsi="Times New Roman"/>
                <w:spacing w:val="-2"/>
                <w:sz w:val="28"/>
                <w:szCs w:val="28"/>
                <w:lang w:eastAsia="ar-SA"/>
              </w:rPr>
              <w:t>ЗПР</w:t>
            </w:r>
            <w:r w:rsidRPr="00EA2F70">
              <w:rPr>
                <w:rFonts w:ascii="Times New Roman" w:eastAsia="Times New Roman" w:hAnsi="Times New Roman"/>
                <w:spacing w:val="15"/>
                <w:sz w:val="28"/>
                <w:szCs w:val="28"/>
                <w:lang w:eastAsia="ar-SA"/>
              </w:rPr>
              <w:t xml:space="preserve"> </w:t>
            </w:r>
            <w:r w:rsidRPr="00EA2F70">
              <w:rPr>
                <w:rFonts w:ascii="Times New Roman" w:eastAsia="Times New Roman" w:hAnsi="Times New Roman"/>
                <w:sz w:val="28"/>
                <w:szCs w:val="28"/>
                <w:lang w:eastAsia="ar-SA"/>
              </w:rPr>
              <w:t xml:space="preserve">специалистами различного профиля в образовательном процессе. Такое </w:t>
            </w:r>
            <w:r w:rsidRPr="00EA2F70">
              <w:rPr>
                <w:rFonts w:ascii="Times New Roman" w:eastAsia="Times New Roman" w:hAnsi="Times New Roman"/>
                <w:spacing w:val="-2"/>
                <w:sz w:val="28"/>
                <w:szCs w:val="28"/>
                <w:lang w:eastAsia="ar-SA"/>
              </w:rPr>
              <w:t>взаимодействие включает:</w:t>
            </w:r>
          </w:p>
          <w:p w:rsidR="00EA2F70" w:rsidRPr="00F45147" w:rsidRDefault="00EA2F70" w:rsidP="00EA2F70">
            <w:pPr>
              <w:pStyle w:val="a6"/>
              <w:widowControl w:val="0"/>
              <w:numPr>
                <w:ilvl w:val="0"/>
                <w:numId w:val="55"/>
              </w:numPr>
              <w:shd w:val="clear" w:color="auto" w:fill="FFFFFF"/>
              <w:tabs>
                <w:tab w:val="left" w:pos="1134"/>
              </w:tabs>
              <w:autoSpaceDE w:val="0"/>
              <w:spacing w:line="240" w:lineRule="auto"/>
              <w:ind w:firstLine="709"/>
              <w:contextualSpacing w:val="0"/>
              <w:jc w:val="both"/>
              <w:rPr>
                <w:rFonts w:ascii="Times New Roman" w:eastAsia="Times New Roman" w:hAnsi="Times New Roman" w:cs="Times New Roman"/>
                <w:sz w:val="28"/>
                <w:szCs w:val="28"/>
                <w:lang w:eastAsia="ar-SA"/>
              </w:rPr>
            </w:pPr>
            <w:r w:rsidRPr="00EA2F70">
              <w:rPr>
                <w:rFonts w:ascii="Times New Roman" w:eastAsia="Times New Roman" w:hAnsi="Times New Roman" w:cs="Times New Roman"/>
                <w:spacing w:val="1"/>
                <w:sz w:val="28"/>
                <w:szCs w:val="28"/>
                <w:lang w:eastAsia="ar-SA"/>
              </w:rPr>
              <w:t xml:space="preserve">комплексность в определении и решении проблем ребёнка, </w:t>
            </w:r>
            <w:r w:rsidRPr="00EA2F70">
              <w:rPr>
                <w:rFonts w:ascii="Times New Roman" w:eastAsia="Times New Roman" w:hAnsi="Times New Roman" w:cs="Times New Roman"/>
                <w:sz w:val="28"/>
                <w:szCs w:val="28"/>
                <w:lang w:eastAsia="ar-SA"/>
              </w:rPr>
              <w:t>предоставлении ему квалифицированной помощи специалистов  разного</w:t>
            </w:r>
            <w:r w:rsidR="00F45147">
              <w:rPr>
                <w:rFonts w:ascii="Times New Roman" w:eastAsia="Times New Roman" w:hAnsi="Times New Roman" w:cs="Times New Roman"/>
                <w:sz w:val="28"/>
                <w:szCs w:val="28"/>
                <w:lang w:eastAsia="ar-SA"/>
              </w:rPr>
              <w:t xml:space="preserve"> </w:t>
            </w:r>
            <w:r w:rsidRPr="00F45147">
              <w:rPr>
                <w:rFonts w:ascii="Times New Roman" w:eastAsia="Times New Roman" w:hAnsi="Times New Roman"/>
                <w:spacing w:val="-3"/>
                <w:sz w:val="28"/>
                <w:szCs w:val="28"/>
                <w:lang w:eastAsia="ar-SA"/>
              </w:rPr>
              <w:t>профиля;</w:t>
            </w:r>
          </w:p>
          <w:p w:rsidR="00EA2F70" w:rsidRPr="00EA2F70" w:rsidRDefault="00EA2F70" w:rsidP="00EA2F70">
            <w:pPr>
              <w:pStyle w:val="a6"/>
              <w:widowControl w:val="0"/>
              <w:numPr>
                <w:ilvl w:val="0"/>
                <w:numId w:val="55"/>
              </w:numPr>
              <w:shd w:val="clear" w:color="auto" w:fill="FFFFFF"/>
              <w:tabs>
                <w:tab w:val="left" w:pos="1123"/>
              </w:tabs>
              <w:autoSpaceDE w:val="0"/>
              <w:spacing w:line="240" w:lineRule="auto"/>
              <w:ind w:firstLine="709"/>
              <w:contextualSpacing w:val="0"/>
              <w:jc w:val="both"/>
              <w:rPr>
                <w:rFonts w:ascii="Times New Roman" w:eastAsia="Times New Roman" w:hAnsi="Times New Roman" w:cs="Times New Roman"/>
                <w:spacing w:val="-3"/>
                <w:sz w:val="28"/>
                <w:szCs w:val="28"/>
                <w:lang w:eastAsia="ar-SA"/>
              </w:rPr>
            </w:pPr>
            <w:r w:rsidRPr="00EA2F70">
              <w:rPr>
                <w:rFonts w:ascii="Times New Roman" w:eastAsia="Times New Roman" w:hAnsi="Times New Roman" w:cs="Times New Roman"/>
                <w:spacing w:val="5"/>
                <w:sz w:val="28"/>
                <w:szCs w:val="28"/>
                <w:lang w:eastAsia="ar-SA"/>
              </w:rPr>
              <w:t xml:space="preserve">многоаспектный анализ личностного и познавательного развития </w:t>
            </w:r>
            <w:r w:rsidRPr="00EA2F70">
              <w:rPr>
                <w:rFonts w:ascii="Times New Roman" w:eastAsia="Times New Roman" w:hAnsi="Times New Roman" w:cs="Times New Roman"/>
                <w:spacing w:val="-3"/>
                <w:sz w:val="28"/>
                <w:szCs w:val="28"/>
                <w:lang w:eastAsia="ar-SA"/>
              </w:rPr>
              <w:t>ребёнка;</w:t>
            </w:r>
          </w:p>
          <w:p w:rsidR="00EA2F70" w:rsidRPr="00EA2F70" w:rsidRDefault="00EA2F70" w:rsidP="00EA2F70">
            <w:pPr>
              <w:pStyle w:val="a6"/>
              <w:widowControl w:val="0"/>
              <w:numPr>
                <w:ilvl w:val="0"/>
                <w:numId w:val="55"/>
              </w:numPr>
              <w:shd w:val="clear" w:color="auto" w:fill="FFFFFF"/>
              <w:tabs>
                <w:tab w:val="left" w:pos="1123"/>
              </w:tabs>
              <w:autoSpaceDE w:val="0"/>
              <w:spacing w:line="240" w:lineRule="auto"/>
              <w:ind w:firstLine="709"/>
              <w:contextualSpacing w:val="0"/>
              <w:jc w:val="both"/>
              <w:rPr>
                <w:rFonts w:ascii="Times New Roman" w:eastAsia="Times New Roman" w:hAnsi="Times New Roman" w:cs="Times New Roman"/>
                <w:sz w:val="28"/>
                <w:szCs w:val="28"/>
                <w:lang w:eastAsia="ar-SA"/>
              </w:rPr>
            </w:pPr>
            <w:r w:rsidRPr="00EA2F70">
              <w:rPr>
                <w:rFonts w:ascii="Times New Roman" w:eastAsia="Times New Roman" w:hAnsi="Times New Roman" w:cs="Times New Roman"/>
                <w:spacing w:val="1"/>
                <w:sz w:val="28"/>
                <w:szCs w:val="28"/>
                <w:lang w:eastAsia="ar-SA"/>
              </w:rPr>
              <w:t xml:space="preserve">составление комплексных индивидуальных программ общего </w:t>
            </w:r>
            <w:r w:rsidRPr="00EA2F70">
              <w:rPr>
                <w:rFonts w:ascii="Times New Roman" w:eastAsia="Times New Roman" w:hAnsi="Times New Roman" w:cs="Times New Roman"/>
                <w:spacing w:val="6"/>
                <w:sz w:val="28"/>
                <w:szCs w:val="28"/>
                <w:lang w:eastAsia="ar-SA"/>
              </w:rPr>
              <w:t>развития и коррекции отдельных сторон учебно-познавательной, речевой,</w:t>
            </w:r>
            <w:r w:rsidRPr="00EA2F70">
              <w:rPr>
                <w:rFonts w:ascii="Times New Roman" w:eastAsia="Times New Roman" w:hAnsi="Times New Roman" w:cs="Times New Roman"/>
                <w:sz w:val="28"/>
                <w:szCs w:val="28"/>
                <w:lang w:eastAsia="ar-SA"/>
              </w:rPr>
              <w:t xml:space="preserve"> эмоциональной-волевой и личностной сфер ребёнка.</w:t>
            </w:r>
          </w:p>
          <w:p w:rsidR="00EA2F70" w:rsidRPr="00EA2F70" w:rsidRDefault="00EA2F70" w:rsidP="00EA2F70">
            <w:pPr>
              <w:shd w:val="clear" w:color="auto" w:fill="FFFFFF"/>
              <w:autoSpaceDE w:val="0"/>
              <w:ind w:right="5"/>
              <w:jc w:val="both"/>
              <w:rPr>
                <w:rFonts w:ascii="Times New Roman" w:eastAsia="Times New Roman" w:hAnsi="Times New Roman"/>
                <w:spacing w:val="-2"/>
                <w:sz w:val="28"/>
                <w:szCs w:val="28"/>
                <w:lang w:eastAsia="ar-SA"/>
              </w:rPr>
            </w:pPr>
            <w:r w:rsidRPr="00EA2F70">
              <w:rPr>
                <w:rFonts w:ascii="Times New Roman" w:eastAsia="Times New Roman" w:hAnsi="Times New Roman"/>
                <w:sz w:val="28"/>
                <w:szCs w:val="28"/>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EA2F70">
              <w:rPr>
                <w:rFonts w:ascii="Times New Roman" w:eastAsia="Times New Roman" w:hAnsi="Times New Roman"/>
                <w:spacing w:val="8"/>
                <w:sz w:val="28"/>
                <w:szCs w:val="28"/>
                <w:lang w:eastAsia="ar-SA"/>
              </w:rPr>
              <w:t xml:space="preserve">комплексного психолого-медико-педагогического сопровождения и </w:t>
            </w:r>
            <w:r w:rsidRPr="00EA2F70">
              <w:rPr>
                <w:rFonts w:ascii="Times New Roman" w:eastAsia="Times New Roman" w:hAnsi="Times New Roman"/>
                <w:spacing w:val="3"/>
                <w:sz w:val="28"/>
                <w:szCs w:val="28"/>
                <w:lang w:eastAsia="ar-SA"/>
              </w:rPr>
              <w:t>эффективно решать пробле</w:t>
            </w:r>
            <w:r w:rsidR="00EF4B78">
              <w:rPr>
                <w:rFonts w:ascii="Times New Roman" w:eastAsia="Times New Roman" w:hAnsi="Times New Roman"/>
                <w:spacing w:val="3"/>
                <w:sz w:val="28"/>
                <w:szCs w:val="28"/>
                <w:lang w:eastAsia="ar-SA"/>
              </w:rPr>
              <w:t>мы ребёнка. ТПМПК, школьный ПМПК</w:t>
            </w:r>
            <w:r w:rsidRPr="00EA2F70">
              <w:rPr>
                <w:rFonts w:ascii="Times New Roman" w:eastAsia="Times New Roman" w:hAnsi="Times New Roman"/>
                <w:spacing w:val="3"/>
                <w:sz w:val="28"/>
                <w:szCs w:val="28"/>
                <w:lang w:eastAsia="ar-SA"/>
              </w:rPr>
              <w:t xml:space="preserve"> </w:t>
            </w:r>
            <w:r w:rsidRPr="00EA2F70">
              <w:rPr>
                <w:rFonts w:ascii="Times New Roman" w:eastAsia="Times New Roman" w:hAnsi="Times New Roman"/>
                <w:spacing w:val="9"/>
                <w:sz w:val="28"/>
                <w:szCs w:val="28"/>
                <w:lang w:eastAsia="ar-SA"/>
              </w:rPr>
              <w:t xml:space="preserve">предоставляют многопрофильную помощь ребёнку и его родителям </w:t>
            </w:r>
            <w:r w:rsidRPr="00EA2F70">
              <w:rPr>
                <w:rFonts w:ascii="Times New Roman" w:eastAsia="Times New Roman" w:hAnsi="Times New Roman"/>
                <w:spacing w:val="7"/>
                <w:sz w:val="28"/>
                <w:szCs w:val="28"/>
                <w:lang w:eastAsia="ar-SA"/>
              </w:rPr>
              <w:t xml:space="preserve">(законным представителям), а также образовательному учреждению в </w:t>
            </w:r>
            <w:r w:rsidRPr="00EA2F70">
              <w:rPr>
                <w:rFonts w:ascii="Times New Roman" w:eastAsia="Times New Roman" w:hAnsi="Times New Roman"/>
                <w:spacing w:val="5"/>
                <w:sz w:val="28"/>
                <w:szCs w:val="28"/>
                <w:lang w:eastAsia="ar-SA"/>
              </w:rPr>
              <w:t xml:space="preserve">решении вопросов, связанных с адаптацией, обучением, воспитанием, </w:t>
            </w:r>
            <w:r w:rsidRPr="00EA2F70">
              <w:rPr>
                <w:rFonts w:ascii="Times New Roman" w:eastAsia="Times New Roman" w:hAnsi="Times New Roman"/>
                <w:spacing w:val="-2"/>
                <w:sz w:val="28"/>
                <w:szCs w:val="28"/>
                <w:lang w:eastAsia="ar-SA"/>
              </w:rPr>
              <w:t>развитием, социализацией детей с ЗПР.</w:t>
            </w:r>
          </w:p>
          <w:p w:rsidR="00EA2F70" w:rsidRPr="00EA2F70" w:rsidRDefault="00EA2F70" w:rsidP="00EF4B78">
            <w:pPr>
              <w:autoSpaceDE w:val="0"/>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 xml:space="preserve">В качестве ещё одного механизма реализации коррекционной работы </w:t>
            </w:r>
            <w:r w:rsidRPr="00EA2F70">
              <w:rPr>
                <w:rFonts w:ascii="Times New Roman" w:eastAsia="Times New Roman" w:hAnsi="Times New Roman"/>
                <w:spacing w:val="3"/>
                <w:sz w:val="28"/>
                <w:szCs w:val="28"/>
                <w:lang w:eastAsia="ar-SA"/>
              </w:rPr>
              <w:t xml:space="preserve">следует обозначить </w:t>
            </w:r>
            <w:r w:rsidRPr="00EA2F70">
              <w:rPr>
                <w:rFonts w:ascii="Times New Roman" w:eastAsia="Times New Roman" w:hAnsi="Times New Roman"/>
                <w:i/>
                <w:iCs/>
                <w:spacing w:val="3"/>
                <w:sz w:val="28"/>
                <w:szCs w:val="28"/>
                <w:lang w:eastAsia="ar-SA"/>
              </w:rPr>
              <w:t xml:space="preserve">социальное </w:t>
            </w:r>
            <w:r w:rsidRPr="00EA2F70">
              <w:rPr>
                <w:rFonts w:ascii="Times New Roman" w:eastAsia="Times New Roman" w:hAnsi="Times New Roman"/>
                <w:spacing w:val="3"/>
                <w:sz w:val="28"/>
                <w:szCs w:val="28"/>
                <w:lang w:eastAsia="ar-SA"/>
              </w:rPr>
              <w:t xml:space="preserve">партнёрство, которое предполагает </w:t>
            </w:r>
            <w:r w:rsidRPr="00EA2F70">
              <w:rPr>
                <w:rFonts w:ascii="Times New Roman" w:eastAsia="Times New Roman" w:hAnsi="Times New Roman"/>
                <w:spacing w:val="11"/>
                <w:sz w:val="28"/>
                <w:szCs w:val="28"/>
                <w:lang w:eastAsia="ar-SA"/>
              </w:rPr>
              <w:t xml:space="preserve">профессиональное взаимодействие образовательного учреждения с </w:t>
            </w:r>
            <w:r w:rsidRPr="00EA2F70">
              <w:rPr>
                <w:rFonts w:ascii="Times New Roman" w:eastAsia="Times New Roman" w:hAnsi="Times New Roman"/>
                <w:sz w:val="28"/>
                <w:szCs w:val="28"/>
                <w:lang w:eastAsia="ar-SA"/>
              </w:rPr>
              <w:t xml:space="preserve">социальными партнерами школы: ________________________________________________________________________________________________________________________________________________________________________________________________________________________________  </w:t>
            </w:r>
          </w:p>
          <w:p w:rsidR="00EA2F70" w:rsidRPr="00EA2F70" w:rsidRDefault="00EA2F70" w:rsidP="00EA2F70">
            <w:pPr>
              <w:shd w:val="clear" w:color="auto" w:fill="FFFFFF"/>
              <w:autoSpaceDE w:val="0"/>
              <w:ind w:right="5"/>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Социальное партнёрство включает:</w:t>
            </w:r>
          </w:p>
          <w:p w:rsidR="00C02F6D" w:rsidRPr="00EA2F70" w:rsidRDefault="00C02F6D" w:rsidP="006C5720">
            <w:pPr>
              <w:rPr>
                <w:rFonts w:ascii="Times New Roman" w:hAnsi="Times New Roman"/>
                <w:sz w:val="28"/>
                <w:szCs w:val="28"/>
              </w:rPr>
            </w:pPr>
          </w:p>
          <w:p w:rsidR="00EA2F70" w:rsidRPr="00EA2F70" w:rsidRDefault="00EA2F70" w:rsidP="00EA2F70">
            <w:pPr>
              <w:shd w:val="clear" w:color="auto" w:fill="FFFFFF"/>
              <w:tabs>
                <w:tab w:val="left" w:pos="1301"/>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w:t>
            </w:r>
            <w:r w:rsidRPr="00EA2F70">
              <w:rPr>
                <w:rFonts w:ascii="Times New Roman" w:eastAsia="Times New Roman" w:hAnsi="Times New Roman"/>
                <w:sz w:val="28"/>
                <w:szCs w:val="28"/>
                <w:lang w:eastAsia="ar-SA"/>
              </w:rPr>
              <w:tab/>
            </w:r>
            <w:r w:rsidRPr="00EA2F70">
              <w:rPr>
                <w:rFonts w:ascii="Times New Roman" w:eastAsia="Times New Roman" w:hAnsi="Times New Roman"/>
                <w:spacing w:val="3"/>
                <w:sz w:val="28"/>
                <w:szCs w:val="28"/>
                <w:lang w:eastAsia="ar-SA"/>
              </w:rPr>
              <w:t xml:space="preserve">сотрудничество с учреждениями образования и другими </w:t>
            </w:r>
            <w:r w:rsidRPr="00EA2F70">
              <w:rPr>
                <w:rFonts w:ascii="Times New Roman" w:eastAsia="Times New Roman" w:hAnsi="Times New Roman"/>
                <w:spacing w:val="1"/>
                <w:sz w:val="28"/>
                <w:szCs w:val="28"/>
                <w:lang w:eastAsia="ar-SA"/>
              </w:rPr>
              <w:t>ведомствами по вопросам преемственности обучения, развития и адаптации,</w:t>
            </w:r>
            <w:r w:rsidRPr="00EA2F70">
              <w:rPr>
                <w:rFonts w:ascii="Times New Roman" w:eastAsia="Times New Roman" w:hAnsi="Times New Roman"/>
                <w:spacing w:val="-1"/>
                <w:sz w:val="28"/>
                <w:szCs w:val="28"/>
                <w:lang w:eastAsia="ar-SA"/>
              </w:rPr>
              <w:t xml:space="preserve"> социализации, здоровьесбережения детей с задержкой психического развития;</w:t>
            </w:r>
          </w:p>
          <w:p w:rsidR="00EA2F70" w:rsidRPr="00EA2F70" w:rsidRDefault="00EA2F70" w:rsidP="00EA2F70">
            <w:pPr>
              <w:shd w:val="clear" w:color="auto" w:fill="FFFFFF"/>
              <w:tabs>
                <w:tab w:val="left" w:pos="1032"/>
              </w:tabs>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w:t>
            </w:r>
            <w:r w:rsidRPr="00EA2F70">
              <w:rPr>
                <w:rFonts w:ascii="Times New Roman" w:eastAsia="Times New Roman" w:hAnsi="Times New Roman"/>
                <w:sz w:val="28"/>
                <w:szCs w:val="28"/>
                <w:lang w:eastAsia="ar-SA"/>
              </w:rPr>
              <w:tab/>
            </w:r>
            <w:r w:rsidRPr="00EA2F70">
              <w:rPr>
                <w:rFonts w:ascii="Times New Roman" w:eastAsia="Times New Roman" w:hAnsi="Times New Roman"/>
                <w:spacing w:val="-1"/>
                <w:sz w:val="28"/>
                <w:szCs w:val="28"/>
                <w:lang w:eastAsia="ar-SA"/>
              </w:rPr>
              <w:t>сотрудничество с родительской общественностью.</w:t>
            </w:r>
          </w:p>
          <w:p w:rsidR="00EA2F70" w:rsidRPr="00EA2F70" w:rsidRDefault="00EA2F70" w:rsidP="00EA2F70">
            <w:pPr>
              <w:shd w:val="clear" w:color="auto" w:fill="FFFFFF"/>
              <w:autoSpaceDE w:val="0"/>
              <w:jc w:val="both"/>
              <w:rPr>
                <w:rFonts w:ascii="Times New Roman" w:eastAsia="Times New Roman" w:hAnsi="Times New Roman"/>
                <w:b/>
                <w:bCs/>
                <w:spacing w:val="-1"/>
                <w:sz w:val="28"/>
                <w:szCs w:val="28"/>
                <w:lang w:eastAsia="ar-SA"/>
              </w:rPr>
            </w:pPr>
            <w:r w:rsidRPr="00EA2F70">
              <w:rPr>
                <w:rFonts w:ascii="Times New Roman" w:eastAsia="Times New Roman" w:hAnsi="Times New Roman"/>
                <w:b/>
                <w:bCs/>
                <w:spacing w:val="-1"/>
                <w:sz w:val="28"/>
                <w:szCs w:val="28"/>
                <w:lang w:eastAsia="ar-SA"/>
              </w:rPr>
              <w:t>Комплекс условий коррекционной работы включает:</w:t>
            </w:r>
          </w:p>
          <w:p w:rsidR="00EA2F70" w:rsidRPr="00EA2F70" w:rsidRDefault="00EA2F70" w:rsidP="00EA2F70">
            <w:pPr>
              <w:shd w:val="clear" w:color="auto" w:fill="FFFFFF"/>
              <w:autoSpaceDE w:val="0"/>
              <w:jc w:val="both"/>
              <w:rPr>
                <w:rFonts w:ascii="Times New Roman" w:eastAsia="Times New Roman" w:hAnsi="Times New Roman"/>
                <w:i/>
                <w:iCs/>
                <w:spacing w:val="4"/>
                <w:sz w:val="28"/>
                <w:szCs w:val="28"/>
                <w:lang w:eastAsia="ar-SA"/>
              </w:rPr>
            </w:pPr>
            <w:r w:rsidRPr="00EA2F70">
              <w:rPr>
                <w:rFonts w:ascii="Times New Roman" w:eastAsia="Times New Roman" w:hAnsi="Times New Roman"/>
                <w:i/>
                <w:iCs/>
                <w:spacing w:val="4"/>
                <w:sz w:val="28"/>
                <w:szCs w:val="28"/>
                <w:lang w:eastAsia="ar-SA"/>
              </w:rPr>
              <w:t xml:space="preserve">1) Психолого-педагогическое обеспечение: </w:t>
            </w:r>
          </w:p>
          <w:p w:rsidR="00EA2F70" w:rsidRPr="00EA2F70" w:rsidRDefault="00EA2F70" w:rsidP="00EA2F70">
            <w:pPr>
              <w:widowControl w:val="0"/>
              <w:numPr>
                <w:ilvl w:val="0"/>
                <w:numId w:val="74"/>
              </w:numPr>
              <w:shd w:val="clear" w:color="auto" w:fill="FFFFFF"/>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7"/>
                <w:sz w:val="28"/>
                <w:szCs w:val="28"/>
                <w:lang w:eastAsia="ar-SA"/>
              </w:rPr>
              <w:lastRenderedPageBreak/>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sidRPr="00EA2F70">
              <w:rPr>
                <w:rFonts w:ascii="Times New Roman" w:eastAsia="Times New Roman" w:hAnsi="Times New Roman"/>
                <w:spacing w:val="8"/>
                <w:sz w:val="28"/>
                <w:szCs w:val="28"/>
                <w:lang w:eastAsia="ar-SA"/>
              </w:rPr>
              <w:t xml:space="preserve">занятия проходят в одну смену. Основной формой организации учебного </w:t>
            </w:r>
            <w:r w:rsidRPr="00EA2F70">
              <w:rPr>
                <w:rFonts w:ascii="Times New Roman" w:eastAsia="Times New Roman" w:hAnsi="Times New Roman"/>
                <w:sz w:val="28"/>
                <w:szCs w:val="28"/>
                <w:lang w:eastAsia="ar-SA"/>
              </w:rPr>
              <w:t>процесса является классно-урочная система. Расписание уроков составляетс</w:t>
            </w:r>
            <w:r w:rsidRPr="00EA2F70">
              <w:rPr>
                <w:rFonts w:ascii="Times New Roman" w:eastAsia="Times New Roman" w:hAnsi="Times New Roman"/>
                <w:spacing w:val="6"/>
                <w:sz w:val="28"/>
                <w:szCs w:val="28"/>
                <w:lang w:eastAsia="ar-SA"/>
              </w:rPr>
              <w:t xml:space="preserve">я учетом требований СанПиН. Все учащиеся обеспечиваются 3-х разовым </w:t>
            </w:r>
            <w:r w:rsidRPr="00EA2F70">
              <w:rPr>
                <w:rFonts w:ascii="Times New Roman" w:eastAsia="Times New Roman" w:hAnsi="Times New Roman"/>
                <w:spacing w:val="1"/>
                <w:sz w:val="28"/>
                <w:szCs w:val="28"/>
                <w:lang w:eastAsia="ar-SA"/>
              </w:rPr>
              <w:t xml:space="preserve">сбалансированным бесплатным горячим питанием (для групп с ночным пребыванием – 5-разовое питание). Во второй половине дня для учащихся 1-4 классов организованы группы продленного дня. Проводятся: самоподготовка, </w:t>
            </w:r>
            <w:r w:rsidRPr="00EA2F70">
              <w:rPr>
                <w:rFonts w:ascii="Times New Roman" w:eastAsia="Times New Roman" w:hAnsi="Times New Roman"/>
                <w:spacing w:val="2"/>
                <w:sz w:val="28"/>
                <w:szCs w:val="28"/>
                <w:lang w:eastAsia="ar-SA"/>
              </w:rPr>
              <w:t xml:space="preserve">занятия в кружках дополнительного образования, индивидуальные и </w:t>
            </w:r>
            <w:r w:rsidRPr="00EA2F70">
              <w:rPr>
                <w:rFonts w:ascii="Times New Roman" w:eastAsia="Times New Roman" w:hAnsi="Times New Roman"/>
                <w:spacing w:val="3"/>
                <w:sz w:val="28"/>
                <w:szCs w:val="28"/>
                <w:lang w:eastAsia="ar-SA"/>
              </w:rPr>
              <w:t>групповые коррекционно-развивающие занятия, осуществляемые учителями, воспитателями, педагогом-психологом,  внеклассные мероприятия</w:t>
            </w:r>
            <w:r w:rsidRPr="00EA2F70">
              <w:rPr>
                <w:rFonts w:ascii="Times New Roman" w:eastAsia="Times New Roman" w:hAnsi="Times New Roman"/>
                <w:spacing w:val="-1"/>
                <w:sz w:val="28"/>
                <w:szCs w:val="28"/>
                <w:lang w:eastAsia="ar-SA"/>
              </w:rPr>
              <w:t>.</w:t>
            </w:r>
          </w:p>
          <w:p w:rsidR="00EA2F70" w:rsidRPr="00EA2F70" w:rsidRDefault="00EA2F70" w:rsidP="00EA2F70">
            <w:pPr>
              <w:widowControl w:val="0"/>
              <w:numPr>
                <w:ilvl w:val="0"/>
                <w:numId w:val="74"/>
              </w:numPr>
              <w:shd w:val="clear" w:color="auto" w:fill="FFFFFF"/>
              <w:autoSpaceDE w:val="0"/>
              <w:ind w:left="0" w:firstLine="709"/>
              <w:jc w:val="both"/>
              <w:rPr>
                <w:rFonts w:ascii="Times New Roman" w:eastAsia="Times New Roman" w:hAnsi="Times New Roman"/>
                <w:spacing w:val="6"/>
                <w:sz w:val="28"/>
                <w:szCs w:val="28"/>
                <w:lang w:eastAsia="ar-SA"/>
              </w:rPr>
            </w:pPr>
            <w:r w:rsidRPr="00EA2F70">
              <w:rPr>
                <w:rFonts w:ascii="Times New Roman" w:eastAsia="Times New Roman" w:hAnsi="Times New Roman"/>
                <w:spacing w:val="2"/>
                <w:sz w:val="28"/>
                <w:szCs w:val="28"/>
                <w:lang w:eastAsia="ar-SA"/>
              </w:rPr>
              <w:t xml:space="preserve">коррекционно-развивающая направленность образования  учащихся с задержкой психического развития достигается </w:t>
            </w:r>
            <w:r w:rsidRPr="00EA2F70">
              <w:rPr>
                <w:rFonts w:ascii="Times New Roman" w:eastAsia="Times New Roman" w:hAnsi="Times New Roman"/>
                <w:spacing w:val="6"/>
                <w:sz w:val="28"/>
                <w:szCs w:val="28"/>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EA2F70" w:rsidRPr="00EA2F70" w:rsidRDefault="00EA2F70" w:rsidP="00EA2F70">
            <w:pPr>
              <w:widowControl w:val="0"/>
              <w:numPr>
                <w:ilvl w:val="0"/>
                <w:numId w:val="74"/>
              </w:numPr>
              <w:shd w:val="clear" w:color="auto" w:fill="FFFFFF"/>
              <w:autoSpaceDE w:val="0"/>
              <w:ind w:left="0" w:firstLine="709"/>
              <w:jc w:val="both"/>
              <w:rPr>
                <w:rFonts w:ascii="Times New Roman" w:eastAsia="Times New Roman" w:hAnsi="Times New Roman"/>
                <w:spacing w:val="-3"/>
                <w:sz w:val="28"/>
                <w:szCs w:val="28"/>
                <w:lang w:eastAsia="ar-SA"/>
              </w:rPr>
            </w:pPr>
            <w:r w:rsidRPr="00EA2F70">
              <w:rPr>
                <w:rFonts w:ascii="Times New Roman" w:eastAsia="Times New Roman" w:hAnsi="Times New Roman"/>
                <w:sz w:val="28"/>
                <w:szCs w:val="28"/>
                <w:lang w:eastAsia="ar-SA"/>
              </w:rPr>
              <w:t>школа обеспечивает индивидуальное обучение на дому с учащимися по</w:t>
            </w:r>
            <w:r w:rsidRPr="00EA2F70">
              <w:rPr>
                <w:rFonts w:ascii="Times New Roman" w:eastAsia="Times New Roman" w:hAnsi="Times New Roman"/>
                <w:spacing w:val="5"/>
                <w:sz w:val="28"/>
                <w:szCs w:val="28"/>
                <w:lang w:eastAsia="ar-SA"/>
              </w:rPr>
              <w:t xml:space="preserve"> заключению клинико-экспертной комиссии (КЭК). Содержание образования определяется </w:t>
            </w:r>
            <w:r w:rsidRPr="00EA2F70">
              <w:rPr>
                <w:rFonts w:ascii="Times New Roman" w:eastAsia="Times New Roman" w:hAnsi="Times New Roman"/>
                <w:spacing w:val="-1"/>
                <w:sz w:val="28"/>
                <w:szCs w:val="28"/>
                <w:lang w:eastAsia="ar-SA"/>
              </w:rPr>
              <w:t xml:space="preserve">для  детей с задержкой психического развития исходя из особенностей психофизического развития и </w:t>
            </w:r>
            <w:r w:rsidRPr="00EA2F70">
              <w:rPr>
                <w:rFonts w:ascii="Times New Roman" w:eastAsia="Times New Roman" w:hAnsi="Times New Roman"/>
                <w:spacing w:val="4"/>
                <w:sz w:val="28"/>
                <w:szCs w:val="28"/>
                <w:lang w:eastAsia="ar-SA"/>
              </w:rPr>
              <w:t xml:space="preserve">индивидуальных возможностей учащихся. Социализация обучающихся </w:t>
            </w:r>
            <w:r w:rsidRPr="00EA2F70">
              <w:rPr>
                <w:rFonts w:ascii="Times New Roman" w:eastAsia="Times New Roman" w:hAnsi="Times New Roman"/>
                <w:sz w:val="28"/>
                <w:szCs w:val="28"/>
                <w:lang w:eastAsia="ar-SA"/>
              </w:rPr>
              <w:t xml:space="preserve">обеспечивается через участие во внеклассных мероприятиях, </w:t>
            </w:r>
            <w:r w:rsidRPr="00EA2F70">
              <w:rPr>
                <w:rFonts w:ascii="Times New Roman" w:eastAsia="Times New Roman" w:hAnsi="Times New Roman"/>
                <w:spacing w:val="-1"/>
                <w:sz w:val="28"/>
                <w:szCs w:val="28"/>
                <w:lang w:eastAsia="ar-SA"/>
              </w:rPr>
              <w:t xml:space="preserve">систему индивидуальных   коррекционных </w:t>
            </w:r>
            <w:r w:rsidRPr="00EA2F70">
              <w:rPr>
                <w:rFonts w:ascii="Times New Roman" w:eastAsia="Times New Roman" w:hAnsi="Times New Roman"/>
                <w:spacing w:val="-3"/>
                <w:sz w:val="28"/>
                <w:szCs w:val="28"/>
                <w:lang w:eastAsia="ar-SA"/>
              </w:rPr>
              <w:t>занятий.</w:t>
            </w:r>
          </w:p>
          <w:p w:rsidR="00EA2F70" w:rsidRPr="00EA2F70" w:rsidRDefault="00EA2F70" w:rsidP="00EA2F70">
            <w:pPr>
              <w:widowControl w:val="0"/>
              <w:numPr>
                <w:ilvl w:val="0"/>
                <w:numId w:val="74"/>
              </w:numPr>
              <w:shd w:val="clear" w:color="auto" w:fill="FFFFFF"/>
              <w:autoSpaceDE w:val="0"/>
              <w:ind w:left="0" w:firstLine="709"/>
              <w:jc w:val="both"/>
              <w:rPr>
                <w:rFonts w:ascii="Times New Roman" w:eastAsia="Times New Roman" w:hAnsi="Times New Roman"/>
                <w:spacing w:val="3"/>
                <w:sz w:val="28"/>
                <w:szCs w:val="28"/>
                <w:lang w:eastAsia="ar-SA"/>
              </w:rPr>
            </w:pPr>
            <w:r w:rsidRPr="00EA2F70">
              <w:rPr>
                <w:rFonts w:ascii="Times New Roman" w:eastAsia="Times New Roman" w:hAnsi="Times New Roman"/>
                <w:spacing w:val="6"/>
                <w:sz w:val="28"/>
                <w:szCs w:val="28"/>
                <w:lang w:eastAsia="ar-SA"/>
              </w:rPr>
              <w:t xml:space="preserve">здоровьесберегающие условия в образовательном учреждении </w:t>
            </w:r>
            <w:r w:rsidRPr="00EA2F70">
              <w:rPr>
                <w:rFonts w:ascii="Times New Roman" w:eastAsia="Times New Roman" w:hAnsi="Times New Roman"/>
                <w:spacing w:val="-1"/>
                <w:sz w:val="28"/>
                <w:szCs w:val="28"/>
                <w:lang w:eastAsia="ar-SA"/>
              </w:rPr>
              <w:t>обеспечены соблюдением охранительного режима в образовательно-в</w:t>
            </w:r>
            <w:r w:rsidRPr="00EA2F70">
              <w:rPr>
                <w:rFonts w:ascii="Times New Roman" w:eastAsia="Times New Roman" w:hAnsi="Times New Roman"/>
                <w:spacing w:val="3"/>
                <w:sz w:val="28"/>
                <w:szCs w:val="28"/>
                <w:lang w:eastAsia="ar-SA"/>
              </w:rPr>
              <w:t>оспитательном процессе:</w:t>
            </w:r>
          </w:p>
          <w:p w:rsidR="00EA2F70" w:rsidRPr="00EA2F70" w:rsidRDefault="00EA2F70" w:rsidP="00EA2F70">
            <w:pPr>
              <w:widowControl w:val="0"/>
              <w:numPr>
                <w:ilvl w:val="0"/>
                <w:numId w:val="75"/>
              </w:numPr>
              <w:shd w:val="clear" w:color="auto" w:fill="FFFFFF"/>
              <w:autoSpaceDE w:val="0"/>
              <w:ind w:left="0" w:firstLine="709"/>
              <w:jc w:val="both"/>
              <w:rPr>
                <w:rFonts w:ascii="Times New Roman" w:eastAsia="Times New Roman" w:hAnsi="Times New Roman"/>
                <w:sz w:val="28"/>
                <w:szCs w:val="28"/>
                <w:lang w:eastAsia="ar-SA"/>
              </w:rPr>
            </w:pPr>
            <w:r w:rsidRPr="00EA2F70">
              <w:rPr>
                <w:rFonts w:ascii="Times New Roman" w:eastAsia="Times New Roman" w:hAnsi="Times New Roman"/>
                <w:spacing w:val="3"/>
                <w:sz w:val="28"/>
                <w:szCs w:val="28"/>
                <w:lang w:eastAsia="ar-SA"/>
              </w:rPr>
              <w:t xml:space="preserve">составление расписания с учетом </w:t>
            </w:r>
            <w:r w:rsidRPr="00EA2F70">
              <w:rPr>
                <w:rFonts w:ascii="Times New Roman" w:eastAsia="Times New Roman" w:hAnsi="Times New Roman"/>
                <w:sz w:val="28"/>
                <w:szCs w:val="28"/>
                <w:lang w:eastAsia="ar-SA"/>
              </w:rPr>
              <w:t xml:space="preserve">умственной работоспособности обучающихся, </w:t>
            </w:r>
          </w:p>
          <w:p w:rsidR="00EA2F70" w:rsidRPr="00EA2F70" w:rsidRDefault="00EA2F70" w:rsidP="00EA2F70">
            <w:pPr>
              <w:widowControl w:val="0"/>
              <w:numPr>
                <w:ilvl w:val="0"/>
                <w:numId w:val="75"/>
              </w:numPr>
              <w:shd w:val="clear" w:color="auto" w:fill="FFFFFF"/>
              <w:autoSpaceDE w:val="0"/>
              <w:ind w:left="0" w:firstLine="709"/>
              <w:jc w:val="both"/>
              <w:rPr>
                <w:rFonts w:ascii="Times New Roman" w:eastAsia="Times New Roman" w:hAnsi="Times New Roman"/>
                <w:spacing w:val="2"/>
                <w:sz w:val="28"/>
                <w:szCs w:val="28"/>
                <w:lang w:eastAsia="ar-SA"/>
              </w:rPr>
            </w:pPr>
            <w:r w:rsidRPr="00EA2F70">
              <w:rPr>
                <w:rFonts w:ascii="Times New Roman" w:eastAsia="Times New Roman" w:hAnsi="Times New Roman"/>
                <w:sz w:val="28"/>
                <w:szCs w:val="28"/>
                <w:lang w:eastAsia="ar-SA"/>
              </w:rPr>
              <w:t xml:space="preserve">организация </w:t>
            </w:r>
            <w:r w:rsidRPr="00EA2F70">
              <w:rPr>
                <w:rFonts w:ascii="Times New Roman" w:eastAsia="Times New Roman" w:hAnsi="Times New Roman"/>
                <w:spacing w:val="2"/>
                <w:sz w:val="28"/>
                <w:szCs w:val="28"/>
                <w:lang w:eastAsia="ar-SA"/>
              </w:rPr>
              <w:t xml:space="preserve">дневного сна для первоклассников, </w:t>
            </w:r>
          </w:p>
          <w:p w:rsidR="00EA2F70" w:rsidRPr="00EA2F70" w:rsidRDefault="00EA2F70" w:rsidP="00EA2F70">
            <w:pPr>
              <w:widowControl w:val="0"/>
              <w:numPr>
                <w:ilvl w:val="0"/>
                <w:numId w:val="75"/>
              </w:numPr>
              <w:shd w:val="clear" w:color="auto" w:fill="FFFFFF"/>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2"/>
                <w:sz w:val="28"/>
                <w:szCs w:val="28"/>
                <w:lang w:eastAsia="ar-SA"/>
              </w:rPr>
              <w:t xml:space="preserve">организация динамических </w:t>
            </w:r>
            <w:r w:rsidRPr="00EA2F70">
              <w:rPr>
                <w:rFonts w:ascii="Times New Roman" w:eastAsia="Times New Roman" w:hAnsi="Times New Roman"/>
                <w:spacing w:val="1"/>
                <w:sz w:val="28"/>
                <w:szCs w:val="28"/>
                <w:lang w:eastAsia="ar-SA"/>
              </w:rPr>
              <w:t xml:space="preserve">пауз во время образовательного процесса, соблюдение режимных моментов, </w:t>
            </w:r>
          </w:p>
          <w:p w:rsidR="00EA2F70" w:rsidRPr="00EA2F70" w:rsidRDefault="00EA2F70" w:rsidP="00EA2F70">
            <w:pPr>
              <w:widowControl w:val="0"/>
              <w:numPr>
                <w:ilvl w:val="0"/>
                <w:numId w:val="75"/>
              </w:numPr>
              <w:shd w:val="clear" w:color="auto" w:fill="FFFFFF"/>
              <w:autoSpaceDE w:val="0"/>
              <w:ind w:left="0" w:firstLine="709"/>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организация прогулок для учащихся, посещающих группу продленного дня (ГПД),</w:t>
            </w:r>
          </w:p>
          <w:p w:rsidR="00EA2F70" w:rsidRPr="00EA2F70" w:rsidRDefault="00EA2F70" w:rsidP="00EA2F70">
            <w:pPr>
              <w:widowControl w:val="0"/>
              <w:numPr>
                <w:ilvl w:val="0"/>
                <w:numId w:val="75"/>
              </w:numPr>
              <w:shd w:val="clear" w:color="auto" w:fill="FFFFFF"/>
              <w:autoSpaceDE w:val="0"/>
              <w:ind w:left="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проведение индивидуальных коррекционных занятий с обучающимися как в первой, так и во </w:t>
            </w:r>
            <w:r w:rsidRPr="00EA2F70">
              <w:rPr>
                <w:rFonts w:ascii="Times New Roman" w:eastAsia="Times New Roman" w:hAnsi="Times New Roman"/>
                <w:spacing w:val="1"/>
                <w:sz w:val="28"/>
                <w:szCs w:val="28"/>
                <w:lang w:eastAsia="ar-SA"/>
              </w:rPr>
              <w:t xml:space="preserve">второй половине учебного дня. </w:t>
            </w:r>
          </w:p>
          <w:p w:rsidR="00EA2F70" w:rsidRPr="00EA2F70" w:rsidRDefault="00EA2F70" w:rsidP="00EA2F70">
            <w:pPr>
              <w:pStyle w:val="a6"/>
              <w:widowControl w:val="0"/>
              <w:numPr>
                <w:ilvl w:val="0"/>
                <w:numId w:val="73"/>
              </w:numPr>
              <w:shd w:val="clear" w:color="auto" w:fill="FFFFFF"/>
              <w:autoSpaceDE w:val="0"/>
              <w:spacing w:line="240" w:lineRule="auto"/>
              <w:ind w:left="0" w:firstLine="709"/>
              <w:contextualSpacing w:val="0"/>
              <w:jc w:val="both"/>
              <w:rPr>
                <w:rFonts w:ascii="Times New Roman" w:eastAsia="Times New Roman" w:hAnsi="Times New Roman" w:cs="Times New Roman"/>
                <w:spacing w:val="-1"/>
                <w:sz w:val="28"/>
                <w:szCs w:val="28"/>
                <w:lang w:eastAsia="ar-SA"/>
              </w:rPr>
            </w:pPr>
            <w:r w:rsidRPr="00EA2F70">
              <w:rPr>
                <w:rFonts w:ascii="Times New Roman" w:eastAsia="Times New Roman" w:hAnsi="Times New Roman" w:cs="Times New Roman"/>
                <w:spacing w:val="1"/>
                <w:sz w:val="28"/>
                <w:szCs w:val="28"/>
                <w:lang w:eastAsia="ar-SA"/>
              </w:rPr>
              <w:t xml:space="preserve">лечебно-оздоровительная и профилактическая работа проводится </w:t>
            </w:r>
            <w:r w:rsidRPr="00EA2F70">
              <w:rPr>
                <w:rFonts w:ascii="Times New Roman" w:eastAsia="Times New Roman" w:hAnsi="Times New Roman" w:cs="Times New Roman"/>
                <w:sz w:val="28"/>
                <w:szCs w:val="28"/>
                <w:lang w:eastAsia="ar-SA"/>
              </w:rPr>
              <w:t xml:space="preserve">медицинскими работниками и педагогами: комплексное медикаментозное </w:t>
            </w:r>
            <w:r w:rsidRPr="00EA2F70">
              <w:rPr>
                <w:rFonts w:ascii="Times New Roman" w:eastAsia="Times New Roman" w:hAnsi="Times New Roman" w:cs="Times New Roman"/>
                <w:spacing w:val="5"/>
                <w:sz w:val="28"/>
                <w:szCs w:val="28"/>
                <w:lang w:eastAsia="ar-SA"/>
              </w:rPr>
              <w:t xml:space="preserve">лечение и профилактика, спортивные </w:t>
            </w:r>
            <w:r w:rsidRPr="00EA2F70">
              <w:rPr>
                <w:rFonts w:ascii="Times New Roman" w:eastAsia="Times New Roman" w:hAnsi="Times New Roman" w:cs="Times New Roman"/>
                <w:spacing w:val="-1"/>
                <w:sz w:val="28"/>
                <w:szCs w:val="28"/>
                <w:lang w:eastAsia="ar-SA"/>
              </w:rPr>
              <w:t>мероприятия, работа кружков спортивно-оздоровительного направления.</w:t>
            </w:r>
          </w:p>
          <w:p w:rsidR="00EA2F70" w:rsidRPr="00EA2F70" w:rsidRDefault="00EA2F70" w:rsidP="00EA2F70">
            <w:pPr>
              <w:shd w:val="clear" w:color="auto" w:fill="FFFFFF"/>
              <w:autoSpaceDE w:val="0"/>
              <w:jc w:val="both"/>
              <w:rPr>
                <w:rFonts w:ascii="Times New Roman" w:eastAsia="Times New Roman" w:hAnsi="Times New Roman"/>
                <w:i/>
                <w:iCs/>
                <w:spacing w:val="5"/>
                <w:sz w:val="28"/>
                <w:szCs w:val="28"/>
                <w:lang w:eastAsia="ar-SA"/>
              </w:rPr>
            </w:pPr>
            <w:r w:rsidRPr="00EA2F70">
              <w:rPr>
                <w:rFonts w:ascii="Times New Roman" w:eastAsia="Times New Roman" w:hAnsi="Times New Roman"/>
                <w:i/>
                <w:iCs/>
                <w:spacing w:val="5"/>
                <w:sz w:val="28"/>
                <w:szCs w:val="28"/>
                <w:lang w:eastAsia="ar-SA"/>
              </w:rPr>
              <w:t>2) Программно-методическое обеспечение</w:t>
            </w:r>
          </w:p>
          <w:p w:rsidR="00EA2F70" w:rsidRPr="00EA2F70" w:rsidRDefault="00EA2F70" w:rsidP="00EA2F70">
            <w:pPr>
              <w:shd w:val="clear" w:color="auto" w:fill="FFFFFF"/>
              <w:autoSpaceDE w:val="0"/>
              <w:ind w:right="5"/>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5"/>
                <w:sz w:val="28"/>
                <w:szCs w:val="28"/>
                <w:lang w:eastAsia="ar-SA"/>
              </w:rPr>
              <w:t xml:space="preserve">В процессе реализации программы коррекционной работы </w:t>
            </w:r>
            <w:r w:rsidRPr="00EA2F70">
              <w:rPr>
                <w:rFonts w:ascii="Times New Roman" w:eastAsia="Times New Roman" w:hAnsi="Times New Roman"/>
                <w:spacing w:val="3"/>
                <w:sz w:val="28"/>
                <w:szCs w:val="28"/>
                <w:lang w:eastAsia="ar-SA"/>
              </w:rPr>
              <w:t>используются, компьютерные коррекционно-развивающие программы</w:t>
            </w:r>
            <w:r w:rsidRPr="00EA2F70">
              <w:rPr>
                <w:rFonts w:ascii="Times New Roman" w:eastAsia="Times New Roman" w:hAnsi="Times New Roman"/>
                <w:sz w:val="28"/>
                <w:szCs w:val="28"/>
                <w:lang w:eastAsia="ar-SA"/>
              </w:rPr>
              <w:t xml:space="preserve">, диагностический и </w:t>
            </w:r>
            <w:r w:rsidRPr="00EA2F70">
              <w:rPr>
                <w:rFonts w:ascii="Times New Roman" w:eastAsia="Times New Roman" w:hAnsi="Times New Roman"/>
                <w:spacing w:val="13"/>
                <w:sz w:val="28"/>
                <w:szCs w:val="28"/>
                <w:lang w:eastAsia="ar-SA"/>
              </w:rPr>
              <w:t xml:space="preserve">коррекционно-развивающий инструментарий, необходимый </w:t>
            </w:r>
            <w:r w:rsidRPr="00EA2F70">
              <w:rPr>
                <w:rFonts w:ascii="Times New Roman" w:eastAsia="Times New Roman" w:hAnsi="Times New Roman"/>
                <w:spacing w:val="13"/>
                <w:sz w:val="28"/>
                <w:szCs w:val="28"/>
                <w:lang w:eastAsia="ar-SA"/>
              </w:rPr>
              <w:lastRenderedPageBreak/>
              <w:t xml:space="preserve">для </w:t>
            </w:r>
            <w:r w:rsidRPr="00EA2F70">
              <w:rPr>
                <w:rFonts w:ascii="Times New Roman" w:eastAsia="Times New Roman" w:hAnsi="Times New Roman"/>
                <w:spacing w:val="8"/>
                <w:sz w:val="28"/>
                <w:szCs w:val="28"/>
                <w:lang w:eastAsia="ar-SA"/>
              </w:rPr>
              <w:t>осуществления профессиональной деятельности учителя, педагога-</w:t>
            </w:r>
            <w:r w:rsidRPr="00EA2F70">
              <w:rPr>
                <w:rFonts w:ascii="Times New Roman" w:eastAsia="Times New Roman" w:hAnsi="Times New Roman"/>
                <w:spacing w:val="-1"/>
                <w:sz w:val="28"/>
                <w:szCs w:val="28"/>
                <w:lang w:eastAsia="ar-SA"/>
              </w:rPr>
              <w:t>психолога, социального педагога, учителя-дефектолога.</w:t>
            </w:r>
          </w:p>
          <w:p w:rsidR="00EA2F70" w:rsidRPr="00EA2F70" w:rsidRDefault="00EA2F70" w:rsidP="00EA2F70">
            <w:pPr>
              <w:shd w:val="clear" w:color="auto" w:fill="FFFFFF"/>
              <w:autoSpaceDE w:val="0"/>
              <w:jc w:val="both"/>
              <w:rPr>
                <w:rFonts w:ascii="Times New Roman" w:eastAsia="Times New Roman" w:hAnsi="Times New Roman"/>
                <w:i/>
                <w:iCs/>
                <w:spacing w:val="4"/>
                <w:sz w:val="28"/>
                <w:szCs w:val="28"/>
                <w:lang w:eastAsia="ar-SA"/>
              </w:rPr>
            </w:pPr>
            <w:r w:rsidRPr="00EA2F70">
              <w:rPr>
                <w:rFonts w:ascii="Times New Roman" w:eastAsia="Times New Roman" w:hAnsi="Times New Roman"/>
                <w:i/>
                <w:iCs/>
                <w:spacing w:val="4"/>
                <w:sz w:val="28"/>
                <w:szCs w:val="28"/>
                <w:lang w:eastAsia="ar-SA"/>
              </w:rPr>
              <w:t>3) Кадровое обеспечение</w:t>
            </w:r>
          </w:p>
          <w:p w:rsidR="00EA2F70" w:rsidRPr="00EA2F70" w:rsidRDefault="00EA2F70" w:rsidP="00EA2F70">
            <w:pPr>
              <w:shd w:val="clear" w:color="auto" w:fill="FFFFFF"/>
              <w:autoSpaceDE w:val="0"/>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3"/>
                <w:sz w:val="28"/>
                <w:szCs w:val="28"/>
                <w:lang w:eastAsia="ar-SA"/>
              </w:rPr>
              <w:t>Образовательное учреждение обеспечено специалистами</w:t>
            </w:r>
            <w:r w:rsidRPr="00EA2F70">
              <w:rPr>
                <w:rFonts w:ascii="Times New Roman" w:eastAsia="Times New Roman" w:hAnsi="Times New Roman"/>
                <w:sz w:val="28"/>
                <w:szCs w:val="28"/>
                <w:lang w:eastAsia="ar-SA"/>
              </w:rPr>
              <w:t xml:space="preserve">: </w:t>
            </w:r>
            <w:r w:rsidRPr="00EA2F70">
              <w:rPr>
                <w:rFonts w:ascii="Times New Roman" w:eastAsia="Times New Roman" w:hAnsi="Times New Roman"/>
                <w:spacing w:val="7"/>
                <w:sz w:val="28"/>
                <w:szCs w:val="28"/>
                <w:lang w:eastAsia="ar-SA"/>
              </w:rPr>
              <w:t>педагог-психолог - 1 человек, социальный педагог — 1 человек, врач-</w:t>
            </w:r>
            <w:r w:rsidRPr="00EA2F70">
              <w:rPr>
                <w:rFonts w:ascii="Times New Roman" w:eastAsia="Times New Roman" w:hAnsi="Times New Roman"/>
                <w:sz w:val="28"/>
                <w:szCs w:val="28"/>
                <w:lang w:eastAsia="ar-SA"/>
              </w:rPr>
              <w:t>психиатр — 3 человека, врач-педиатр — 1 человек,  школьная медсестра — 1 человек</w:t>
            </w:r>
            <w:r w:rsidRPr="00EA2F70">
              <w:rPr>
                <w:rFonts w:ascii="Times New Roman" w:eastAsia="Times New Roman" w:hAnsi="Times New Roman"/>
                <w:spacing w:val="-1"/>
                <w:sz w:val="28"/>
                <w:szCs w:val="28"/>
                <w:lang w:eastAsia="ar-SA"/>
              </w:rPr>
              <w:t xml:space="preserve">. </w:t>
            </w:r>
          </w:p>
          <w:p w:rsidR="00EA2F70" w:rsidRPr="00EA2F70" w:rsidRDefault="00EA2F70" w:rsidP="00EA2F70">
            <w:pPr>
              <w:shd w:val="clear" w:color="auto" w:fill="FFFFFF"/>
              <w:autoSpaceDE w:val="0"/>
              <w:jc w:val="both"/>
              <w:rPr>
                <w:rFonts w:ascii="Times New Roman" w:eastAsia="Times New Roman" w:hAnsi="Times New Roman"/>
                <w:i/>
                <w:iCs/>
                <w:spacing w:val="6"/>
                <w:sz w:val="28"/>
                <w:szCs w:val="28"/>
                <w:lang w:eastAsia="ar-SA"/>
              </w:rPr>
            </w:pPr>
            <w:r w:rsidRPr="00EA2F70">
              <w:rPr>
                <w:rFonts w:ascii="Times New Roman" w:eastAsia="Times New Roman" w:hAnsi="Times New Roman"/>
                <w:i/>
                <w:iCs/>
                <w:spacing w:val="6"/>
                <w:sz w:val="28"/>
                <w:szCs w:val="28"/>
                <w:lang w:eastAsia="ar-SA"/>
              </w:rPr>
              <w:t>4) Материально-техническое обеспечение</w:t>
            </w:r>
          </w:p>
          <w:p w:rsidR="00EA2F70" w:rsidRPr="00EA2F70" w:rsidRDefault="00EA2F70" w:rsidP="00EA2F70">
            <w:pPr>
              <w:shd w:val="clear" w:color="auto" w:fill="FFFFFF"/>
              <w:autoSpaceDE w:val="0"/>
              <w:ind w:right="14"/>
              <w:jc w:val="both"/>
              <w:rPr>
                <w:rFonts w:ascii="Times New Roman" w:eastAsia="Times New Roman" w:hAnsi="Times New Roman"/>
                <w:spacing w:val="-1"/>
                <w:sz w:val="28"/>
                <w:szCs w:val="28"/>
                <w:lang w:eastAsia="ar-SA"/>
              </w:rPr>
            </w:pPr>
            <w:r w:rsidRPr="00EA2F70">
              <w:rPr>
                <w:rFonts w:ascii="Times New Roman" w:eastAsia="Times New Roman" w:hAnsi="Times New Roman"/>
                <w:sz w:val="28"/>
                <w:szCs w:val="28"/>
                <w:lang w:eastAsia="ar-SA"/>
              </w:rPr>
              <w:t xml:space="preserve">Создана материально-техническая база, позволяющая обеспечить </w:t>
            </w:r>
            <w:r w:rsidRPr="00EA2F70">
              <w:rPr>
                <w:rFonts w:ascii="Times New Roman" w:eastAsia="Times New Roman" w:hAnsi="Times New Roman"/>
                <w:spacing w:val="7"/>
                <w:sz w:val="28"/>
                <w:szCs w:val="28"/>
                <w:lang w:eastAsia="ar-SA"/>
              </w:rPr>
              <w:t xml:space="preserve">адаптивную коррекционно-развивающую среду образовательного </w:t>
            </w:r>
            <w:r w:rsidRPr="00EA2F70">
              <w:rPr>
                <w:rFonts w:ascii="Times New Roman" w:eastAsia="Times New Roman" w:hAnsi="Times New Roman"/>
                <w:spacing w:val="-1"/>
                <w:sz w:val="28"/>
                <w:szCs w:val="28"/>
                <w:lang w:eastAsia="ar-SA"/>
              </w:rPr>
              <w:t>учреждения:</w:t>
            </w:r>
          </w:p>
          <w:p w:rsidR="00EA2F70" w:rsidRPr="00EA2F70" w:rsidRDefault="00EA2F70" w:rsidP="00EA2F70">
            <w:pPr>
              <w:widowControl w:val="0"/>
              <w:numPr>
                <w:ilvl w:val="0"/>
                <w:numId w:val="76"/>
              </w:numPr>
              <w:shd w:val="clear" w:color="auto" w:fill="FFFFFF"/>
              <w:autoSpaceDE w:val="0"/>
              <w:ind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кабинет педагога-психолога;</w:t>
            </w:r>
          </w:p>
          <w:p w:rsidR="00EA2F70" w:rsidRPr="00EA2F70" w:rsidRDefault="00EA2F70" w:rsidP="00EA2F70">
            <w:pPr>
              <w:widowControl w:val="0"/>
              <w:numPr>
                <w:ilvl w:val="0"/>
                <w:numId w:val="76"/>
              </w:numPr>
              <w:shd w:val="clear" w:color="auto" w:fill="FFFFFF"/>
              <w:autoSpaceDE w:val="0"/>
              <w:ind w:right="5" w:firstLine="709"/>
              <w:jc w:val="both"/>
              <w:rPr>
                <w:rFonts w:ascii="Times New Roman" w:eastAsia="Times New Roman" w:hAnsi="Times New Roman"/>
                <w:spacing w:val="5"/>
                <w:sz w:val="28"/>
                <w:szCs w:val="28"/>
                <w:lang w:eastAsia="ar-SA"/>
              </w:rPr>
            </w:pPr>
            <w:r w:rsidRPr="00EA2F70">
              <w:rPr>
                <w:rFonts w:ascii="Times New Roman" w:eastAsia="Times New Roman" w:hAnsi="Times New Roman"/>
                <w:spacing w:val="5"/>
                <w:sz w:val="28"/>
                <w:szCs w:val="28"/>
                <w:lang w:eastAsia="ar-SA"/>
              </w:rPr>
              <w:t>медицинский, прививочный кабинеты;</w:t>
            </w:r>
          </w:p>
          <w:p w:rsidR="00EA2F70" w:rsidRPr="00EA2F70" w:rsidRDefault="00EA2F70" w:rsidP="00EA2F70">
            <w:pPr>
              <w:widowControl w:val="0"/>
              <w:numPr>
                <w:ilvl w:val="0"/>
                <w:numId w:val="76"/>
              </w:numPr>
              <w:shd w:val="clear" w:color="auto" w:fill="FFFFFF"/>
              <w:autoSpaceDE w:val="0"/>
              <w:ind w:right="20" w:firstLine="709"/>
              <w:jc w:val="both"/>
              <w:rPr>
                <w:rFonts w:ascii="Times New Roman" w:eastAsia="Times New Roman" w:hAnsi="Times New Roman"/>
                <w:spacing w:val="-1"/>
                <w:sz w:val="28"/>
                <w:szCs w:val="28"/>
                <w:lang w:eastAsia="ar-SA"/>
              </w:rPr>
            </w:pPr>
            <w:r w:rsidRPr="00EA2F70">
              <w:rPr>
                <w:rFonts w:ascii="Times New Roman" w:eastAsia="Times New Roman" w:hAnsi="Times New Roman"/>
                <w:spacing w:val="-1"/>
                <w:sz w:val="28"/>
                <w:szCs w:val="28"/>
                <w:lang w:eastAsia="ar-SA"/>
              </w:rPr>
              <w:t>столовая на 200 посадочных мест;</w:t>
            </w:r>
          </w:p>
          <w:p w:rsidR="00EA2F70" w:rsidRPr="00EA2F70" w:rsidRDefault="00EA2F70" w:rsidP="00EA2F70">
            <w:pPr>
              <w:widowControl w:val="0"/>
              <w:numPr>
                <w:ilvl w:val="0"/>
                <w:numId w:val="76"/>
              </w:numPr>
              <w:shd w:val="clear" w:color="auto" w:fill="FFFFFF"/>
              <w:autoSpaceDE w:val="0"/>
              <w:ind w:right="20" w:firstLine="709"/>
              <w:jc w:val="both"/>
              <w:rPr>
                <w:rFonts w:ascii="Times New Roman" w:eastAsia="Times New Roman" w:hAnsi="Times New Roman"/>
                <w:sz w:val="28"/>
                <w:szCs w:val="28"/>
                <w:lang w:eastAsia="ar-SA"/>
              </w:rPr>
            </w:pPr>
            <w:r w:rsidRPr="00EA2F70">
              <w:rPr>
                <w:rFonts w:ascii="Times New Roman" w:eastAsia="Times New Roman" w:hAnsi="Times New Roman"/>
                <w:sz w:val="28"/>
                <w:szCs w:val="28"/>
                <w:lang w:eastAsia="ar-SA"/>
              </w:rPr>
              <w:t>спортивный зал, спортивная площадка.</w:t>
            </w:r>
          </w:p>
          <w:p w:rsidR="00EA2F70" w:rsidRPr="00EA2F70" w:rsidRDefault="00EA2F70" w:rsidP="000167A8">
            <w:pPr>
              <w:shd w:val="clear" w:color="auto" w:fill="FFFFFF"/>
              <w:autoSpaceDE w:val="0"/>
              <w:ind w:right="20"/>
              <w:jc w:val="both"/>
              <w:rPr>
                <w:rFonts w:ascii="Times New Roman" w:eastAsia="Times New Roman" w:hAnsi="Times New Roman"/>
                <w:i/>
                <w:iCs/>
                <w:spacing w:val="5"/>
                <w:sz w:val="28"/>
                <w:szCs w:val="28"/>
                <w:lang w:eastAsia="ar-SA"/>
              </w:rPr>
            </w:pPr>
            <w:r w:rsidRPr="00EA2F70">
              <w:rPr>
                <w:rFonts w:ascii="Times New Roman" w:eastAsia="Times New Roman" w:hAnsi="Times New Roman"/>
                <w:i/>
                <w:iCs/>
                <w:spacing w:val="5"/>
                <w:sz w:val="28"/>
                <w:szCs w:val="28"/>
                <w:lang w:eastAsia="ar-SA"/>
              </w:rPr>
              <w:t>5) Информационное обеспечение</w:t>
            </w:r>
          </w:p>
          <w:p w:rsidR="00EA2F70" w:rsidRPr="00EA2F70" w:rsidRDefault="00EA2F70" w:rsidP="00EA2F70">
            <w:pPr>
              <w:shd w:val="clear" w:color="auto" w:fill="FFFFFF"/>
              <w:autoSpaceDE w:val="0"/>
              <w:ind w:right="20"/>
              <w:jc w:val="both"/>
              <w:rPr>
                <w:rFonts w:ascii="Times New Roman" w:eastAsia="Times New Roman" w:hAnsi="Times New Roman"/>
                <w:sz w:val="28"/>
                <w:szCs w:val="28"/>
                <w:lang w:eastAsia="ar-SA"/>
              </w:rPr>
            </w:pPr>
            <w:r w:rsidRPr="00EA2F70">
              <w:rPr>
                <w:rFonts w:ascii="Times New Roman" w:eastAsia="Times New Roman" w:hAnsi="Times New Roman"/>
                <w:spacing w:val="2"/>
                <w:sz w:val="28"/>
                <w:szCs w:val="28"/>
                <w:lang w:eastAsia="ar-SA"/>
              </w:rPr>
              <w:t xml:space="preserve">Информационное обеспечение субъектов образовательного процесса </w:t>
            </w:r>
            <w:r w:rsidRPr="00EA2F70">
              <w:rPr>
                <w:rFonts w:ascii="Times New Roman" w:eastAsia="Times New Roman" w:hAnsi="Times New Roman"/>
                <w:spacing w:val="-1"/>
                <w:sz w:val="28"/>
                <w:szCs w:val="28"/>
                <w:lang w:eastAsia="ar-SA"/>
              </w:rPr>
              <w:t xml:space="preserve">дает возможность для доступа каждого субъекта образовательного процесса к </w:t>
            </w:r>
            <w:r w:rsidRPr="00EA2F70">
              <w:rPr>
                <w:rFonts w:ascii="Times New Roman" w:eastAsia="Times New Roman" w:hAnsi="Times New Roman"/>
                <w:spacing w:val="6"/>
                <w:sz w:val="28"/>
                <w:szCs w:val="28"/>
                <w:lang w:eastAsia="ar-SA"/>
              </w:rPr>
              <w:t xml:space="preserve">информационно - методическим фондам и базам данных, системным </w:t>
            </w:r>
            <w:r w:rsidRPr="00EA2F70">
              <w:rPr>
                <w:rFonts w:ascii="Times New Roman" w:eastAsia="Times New Roman" w:hAnsi="Times New Roman"/>
                <w:spacing w:val="-1"/>
                <w:sz w:val="28"/>
                <w:szCs w:val="28"/>
                <w:lang w:eastAsia="ar-SA"/>
              </w:rPr>
              <w:t xml:space="preserve">источникам информации, наличие методических пособий и рекомендаций по </w:t>
            </w:r>
            <w:r w:rsidRPr="00EA2F70">
              <w:rPr>
                <w:rFonts w:ascii="Times New Roman" w:eastAsia="Times New Roman" w:hAnsi="Times New Roman"/>
                <w:sz w:val="28"/>
                <w:szCs w:val="28"/>
                <w:lang w:eastAsia="ar-SA"/>
              </w:rPr>
              <w:t>всем видам деятельности, а так же учебно-наглядных пособий и т.д.</w:t>
            </w:r>
          </w:p>
          <w:p w:rsidR="00EA2F70" w:rsidRPr="00EA2F70" w:rsidRDefault="00EA2F70" w:rsidP="00EA2F70">
            <w:pPr>
              <w:autoSpaceDE w:val="0"/>
              <w:jc w:val="both"/>
              <w:rPr>
                <w:rFonts w:ascii="Times New Roman" w:eastAsia="Times New Roman" w:hAnsi="Times New Roman"/>
                <w:color w:val="000000"/>
                <w:sz w:val="28"/>
                <w:szCs w:val="28"/>
                <w:lang w:eastAsia="ar-SA"/>
              </w:rPr>
            </w:pPr>
            <w:r w:rsidRPr="00EA2F70">
              <w:rPr>
                <w:rFonts w:ascii="Times New Roman" w:eastAsia="Times New Roman" w:hAnsi="Times New Roman"/>
                <w:color w:val="000000"/>
                <w:spacing w:val="2"/>
                <w:sz w:val="28"/>
                <w:szCs w:val="28"/>
                <w:lang w:eastAsia="ar-SA"/>
              </w:rPr>
              <w:t xml:space="preserve">В школе имеется 13 мультимедийных комплексов (ноутбук, проектор, </w:t>
            </w:r>
            <w:r w:rsidRPr="00EA2F70">
              <w:rPr>
                <w:rFonts w:ascii="Times New Roman" w:eastAsia="Times New Roman" w:hAnsi="Times New Roman"/>
                <w:color w:val="000000"/>
                <w:sz w:val="28"/>
                <w:szCs w:val="28"/>
                <w:lang w:eastAsia="ar-SA"/>
              </w:rPr>
              <w:t xml:space="preserve">экран). </w:t>
            </w:r>
          </w:p>
          <w:p w:rsidR="00EA2F70" w:rsidRPr="00EA2F70" w:rsidRDefault="00EA2F70" w:rsidP="00EA2F70">
            <w:pPr>
              <w:autoSpaceDE w:val="0"/>
              <w:jc w:val="both"/>
              <w:rPr>
                <w:rFonts w:ascii="Times New Roman" w:eastAsia="Times New Roman" w:hAnsi="Times New Roman"/>
                <w:color w:val="FF0000"/>
                <w:spacing w:val="1"/>
                <w:sz w:val="28"/>
                <w:szCs w:val="28"/>
                <w:lang w:eastAsia="ar-SA"/>
              </w:rPr>
            </w:pPr>
            <w:r w:rsidRPr="00EA2F70">
              <w:rPr>
                <w:rFonts w:ascii="Times New Roman" w:eastAsia="Times New Roman" w:hAnsi="Times New Roman"/>
                <w:sz w:val="28"/>
                <w:szCs w:val="28"/>
                <w:lang w:eastAsia="ar-SA"/>
              </w:rPr>
              <w:t xml:space="preserve">У </w:t>
            </w:r>
            <w:r w:rsidRPr="00EA2F70">
              <w:rPr>
                <w:rFonts w:ascii="Times New Roman" w:eastAsia="Times New Roman" w:hAnsi="Times New Roman"/>
                <w:spacing w:val="4"/>
                <w:sz w:val="28"/>
                <w:szCs w:val="28"/>
                <w:lang w:eastAsia="ar-SA"/>
              </w:rPr>
              <w:t xml:space="preserve">школы есть внешний ресурс - официальный сайт - </w:t>
            </w:r>
            <w:r w:rsidR="00C83F01" w:rsidRPr="00C83F01">
              <w:rPr>
                <w:rFonts w:ascii="Times New Roman" w:eastAsia="Times New Roman" w:hAnsi="Times New Roman"/>
                <w:spacing w:val="4"/>
                <w:sz w:val="28"/>
                <w:szCs w:val="28"/>
                <w:u w:val="single"/>
                <w:lang w:eastAsia="ar-SA"/>
              </w:rPr>
              <w:t>orenschool10.ucoz.ru</w:t>
            </w:r>
            <w:r w:rsidRPr="00EA2F70">
              <w:rPr>
                <w:rFonts w:ascii="Times New Roman" w:eastAsia="Times New Roman" w:hAnsi="Times New Roman"/>
                <w:color w:val="000000"/>
                <w:spacing w:val="4"/>
                <w:sz w:val="28"/>
                <w:szCs w:val="28"/>
                <w:u w:val="single"/>
                <w:lang w:eastAsia="ar-SA"/>
              </w:rPr>
              <w:t>.</w:t>
            </w:r>
            <w:r w:rsidRPr="00EA2F70">
              <w:rPr>
                <w:rFonts w:ascii="Times New Roman" w:eastAsia="Times New Roman" w:hAnsi="Times New Roman"/>
                <w:color w:val="000000"/>
                <w:spacing w:val="4"/>
                <w:sz w:val="28"/>
                <w:szCs w:val="28"/>
                <w:lang w:eastAsia="ar-SA"/>
              </w:rPr>
              <w:t xml:space="preserve"> Сайт </w:t>
            </w:r>
            <w:r w:rsidRPr="00EA2F70">
              <w:rPr>
                <w:rFonts w:ascii="Times New Roman" w:eastAsia="Times New Roman" w:hAnsi="Times New Roman"/>
                <w:color w:val="000000"/>
                <w:sz w:val="28"/>
                <w:szCs w:val="28"/>
                <w:lang w:eastAsia="ar-SA"/>
              </w:rPr>
              <w:t xml:space="preserve">активно используется для привлечения родителей к </w:t>
            </w:r>
            <w:r w:rsidRPr="00EA2F70">
              <w:rPr>
                <w:rFonts w:ascii="Times New Roman" w:eastAsia="Times New Roman" w:hAnsi="Times New Roman"/>
                <w:color w:val="000000"/>
                <w:spacing w:val="1"/>
                <w:sz w:val="28"/>
                <w:szCs w:val="28"/>
                <w:lang w:eastAsia="ar-SA"/>
              </w:rPr>
              <w:t>интересам детей, школы, общей организации образовательного процесса.</w:t>
            </w:r>
          </w:p>
          <w:p w:rsidR="00EA2F70" w:rsidRPr="00EA2F70" w:rsidRDefault="00EA2F70" w:rsidP="00EA2F70">
            <w:pPr>
              <w:autoSpaceDE w:val="0"/>
              <w:jc w:val="both"/>
              <w:rPr>
                <w:rFonts w:ascii="Times New Roman" w:eastAsia="Times New Roman" w:hAnsi="Times New Roman"/>
                <w:spacing w:val="1"/>
                <w:sz w:val="28"/>
                <w:szCs w:val="28"/>
                <w:lang w:eastAsia="ar-SA"/>
              </w:rPr>
            </w:pPr>
          </w:p>
          <w:p w:rsidR="00EA2F70" w:rsidRPr="00EA2F70" w:rsidRDefault="00EA2F70" w:rsidP="00EA2F70">
            <w:pPr>
              <w:autoSpaceDE w:val="0"/>
              <w:jc w:val="center"/>
              <w:rPr>
                <w:rFonts w:ascii="Times New Roman" w:eastAsia="Times New Roman" w:hAnsi="Times New Roman"/>
                <w:b/>
                <w:spacing w:val="1"/>
                <w:sz w:val="28"/>
                <w:szCs w:val="28"/>
                <w:lang w:eastAsia="ar-SA"/>
              </w:rPr>
            </w:pPr>
            <w:r w:rsidRPr="00EA2F70">
              <w:rPr>
                <w:rFonts w:ascii="Times New Roman" w:eastAsia="Times New Roman" w:hAnsi="Times New Roman"/>
                <w:b/>
                <w:spacing w:val="1"/>
                <w:sz w:val="28"/>
                <w:szCs w:val="28"/>
                <w:lang w:eastAsia="ar-SA"/>
              </w:rPr>
              <w:t>Организация комплексной коррекционной работы</w:t>
            </w:r>
          </w:p>
          <w:p w:rsidR="00EA2F70" w:rsidRPr="00EA2F70" w:rsidRDefault="00EA2F70" w:rsidP="00EA2F70">
            <w:pPr>
              <w:widowControl w:val="0"/>
              <w:numPr>
                <w:ilvl w:val="1"/>
                <w:numId w:val="64"/>
              </w:numPr>
              <w:autoSpaceDE w:val="0"/>
              <w:jc w:val="both"/>
              <w:rPr>
                <w:rFonts w:ascii="Times New Roman" w:hAnsi="Times New Roman"/>
                <w:b/>
                <w:sz w:val="28"/>
                <w:szCs w:val="28"/>
              </w:rPr>
            </w:pPr>
            <w:r w:rsidRPr="00EA2F70">
              <w:rPr>
                <w:rFonts w:ascii="Times New Roman" w:hAnsi="Times New Roman"/>
                <w:b/>
                <w:sz w:val="28"/>
                <w:szCs w:val="28"/>
              </w:rPr>
              <w:t>Психологическое сопровождение учебного процесса</w:t>
            </w:r>
          </w:p>
          <w:p w:rsidR="00EA2F70" w:rsidRPr="00EA2F70" w:rsidRDefault="00EA2F70" w:rsidP="00EA2F70">
            <w:pPr>
              <w:ind w:firstLine="567"/>
              <w:jc w:val="both"/>
              <w:rPr>
                <w:rFonts w:ascii="Times New Roman" w:hAnsi="Times New Roman"/>
                <w:sz w:val="28"/>
                <w:szCs w:val="28"/>
              </w:rPr>
            </w:pPr>
            <w:r w:rsidRPr="00EA2F70">
              <w:rPr>
                <w:rFonts w:ascii="Times New Roman" w:hAnsi="Times New Roman"/>
                <w:sz w:val="28"/>
                <w:szCs w:val="28"/>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EA2F70" w:rsidRPr="00EA2F70" w:rsidRDefault="00EA2F70" w:rsidP="00EA2F70">
            <w:pPr>
              <w:autoSpaceDE w:val="0"/>
              <w:jc w:val="both"/>
              <w:rPr>
                <w:rFonts w:ascii="Times New Roman" w:hAnsi="Times New Roman"/>
                <w:b/>
                <w:sz w:val="28"/>
                <w:szCs w:val="28"/>
              </w:rPr>
            </w:pPr>
          </w:p>
          <w:p w:rsidR="00EA2F70" w:rsidRPr="00EA2F70" w:rsidRDefault="00EA2F70" w:rsidP="00EA2F70">
            <w:pPr>
              <w:jc w:val="both"/>
              <w:rPr>
                <w:rFonts w:ascii="Times New Roman" w:hAnsi="Times New Roman"/>
                <w:b/>
                <w:sz w:val="28"/>
                <w:szCs w:val="28"/>
              </w:rPr>
            </w:pPr>
            <w:r w:rsidRPr="00EA2F70">
              <w:rPr>
                <w:rFonts w:ascii="Times New Roman" w:hAnsi="Times New Roman"/>
                <w:b/>
                <w:sz w:val="28"/>
                <w:szCs w:val="28"/>
              </w:rPr>
              <w:t>Работа с обучающимися</w:t>
            </w:r>
          </w:p>
          <w:tbl>
            <w:tblPr>
              <w:tblW w:w="5000" w:type="pct"/>
              <w:tblLayout w:type="fixed"/>
              <w:tblLook w:val="0000" w:firstRow="0" w:lastRow="0" w:firstColumn="0" w:lastColumn="0" w:noHBand="0" w:noVBand="0"/>
            </w:tblPr>
            <w:tblGrid>
              <w:gridCol w:w="727"/>
              <w:gridCol w:w="8561"/>
              <w:gridCol w:w="4574"/>
            </w:tblGrid>
            <w:tr w:rsidR="00EA2F70" w:rsidRPr="00EA2F70" w:rsidTr="004C604F">
              <w:trPr>
                <w:trHeight w:val="233"/>
              </w:trPr>
              <w:tc>
                <w:tcPr>
                  <w:tcW w:w="262" w:type="pct"/>
                  <w:tcBorders>
                    <w:top w:val="single" w:sz="4" w:space="0" w:color="000000"/>
                    <w:left w:val="single" w:sz="4" w:space="0" w:color="000000"/>
                    <w:bottom w:val="single" w:sz="4" w:space="0" w:color="000000"/>
                  </w:tcBorders>
                </w:tcPr>
                <w:p w:rsidR="00EA2F70" w:rsidRPr="00EA2F70" w:rsidRDefault="00EA2F70" w:rsidP="00EA2F70">
                  <w:pPr>
                    <w:snapToGrid w:val="0"/>
                    <w:jc w:val="both"/>
                    <w:rPr>
                      <w:rFonts w:ascii="Times New Roman" w:hAnsi="Times New Roman"/>
                      <w:b/>
                      <w:sz w:val="28"/>
                      <w:szCs w:val="28"/>
                    </w:rPr>
                  </w:pPr>
                  <w:r w:rsidRPr="00EA2F70">
                    <w:rPr>
                      <w:rFonts w:ascii="Times New Roman" w:hAnsi="Times New Roman"/>
                      <w:b/>
                      <w:sz w:val="28"/>
                      <w:szCs w:val="28"/>
                    </w:rPr>
                    <w:t>№</w:t>
                  </w:r>
                </w:p>
              </w:tc>
              <w:tc>
                <w:tcPr>
                  <w:tcW w:w="3088" w:type="pct"/>
                  <w:tcBorders>
                    <w:top w:val="single" w:sz="4" w:space="0" w:color="000000"/>
                    <w:left w:val="single" w:sz="4" w:space="0" w:color="000000"/>
                    <w:bottom w:val="single" w:sz="4" w:space="0" w:color="000000"/>
                  </w:tcBorders>
                </w:tcPr>
                <w:p w:rsidR="00EA2F70" w:rsidRPr="00EA2F70" w:rsidRDefault="00EA2F70" w:rsidP="00EA2F70">
                  <w:pPr>
                    <w:snapToGrid w:val="0"/>
                    <w:ind w:firstLine="567"/>
                    <w:jc w:val="both"/>
                    <w:rPr>
                      <w:rFonts w:ascii="Times New Roman" w:hAnsi="Times New Roman"/>
                      <w:b/>
                      <w:sz w:val="28"/>
                      <w:szCs w:val="28"/>
                    </w:rPr>
                  </w:pPr>
                  <w:r w:rsidRPr="00EA2F70">
                    <w:rPr>
                      <w:rFonts w:ascii="Times New Roman" w:hAnsi="Times New Roman"/>
                      <w:b/>
                      <w:sz w:val="28"/>
                      <w:szCs w:val="28"/>
                    </w:rPr>
                    <w:t>Вид работы</w:t>
                  </w:r>
                </w:p>
              </w:tc>
              <w:tc>
                <w:tcPr>
                  <w:tcW w:w="1650" w:type="pct"/>
                  <w:tcBorders>
                    <w:top w:val="single" w:sz="4" w:space="0" w:color="000000"/>
                    <w:left w:val="single" w:sz="4" w:space="0" w:color="000000"/>
                    <w:bottom w:val="single" w:sz="4" w:space="0" w:color="000000"/>
                    <w:right w:val="single" w:sz="4" w:space="0" w:color="auto"/>
                  </w:tcBorders>
                </w:tcPr>
                <w:p w:rsidR="00EA2F70" w:rsidRPr="00EA2F70" w:rsidRDefault="00EA2F70" w:rsidP="00EA2F70">
                  <w:pPr>
                    <w:snapToGrid w:val="0"/>
                    <w:ind w:firstLine="567"/>
                    <w:jc w:val="both"/>
                    <w:rPr>
                      <w:rFonts w:ascii="Times New Roman" w:hAnsi="Times New Roman"/>
                      <w:b/>
                      <w:sz w:val="28"/>
                      <w:szCs w:val="28"/>
                    </w:rPr>
                  </w:pPr>
                  <w:r w:rsidRPr="00EA2F70">
                    <w:rPr>
                      <w:rFonts w:ascii="Times New Roman" w:hAnsi="Times New Roman"/>
                      <w:b/>
                      <w:sz w:val="28"/>
                      <w:szCs w:val="28"/>
                    </w:rPr>
                    <w:t xml:space="preserve">Сроки реализации </w:t>
                  </w:r>
                </w:p>
              </w:tc>
            </w:tr>
            <w:tr w:rsidR="00EA2F70" w:rsidRPr="00EA2F70" w:rsidTr="004C604F">
              <w:trPr>
                <w:trHeight w:val="233"/>
              </w:trPr>
              <w:tc>
                <w:tcPr>
                  <w:tcW w:w="5000" w:type="pct"/>
                  <w:gridSpan w:val="3"/>
                  <w:tcBorders>
                    <w:top w:val="single" w:sz="4" w:space="0" w:color="000000"/>
                    <w:left w:val="single" w:sz="4" w:space="0" w:color="000000"/>
                    <w:bottom w:val="single" w:sz="4" w:space="0" w:color="000000"/>
                    <w:right w:val="single" w:sz="4" w:space="0" w:color="auto"/>
                  </w:tcBorders>
                </w:tcPr>
                <w:p w:rsidR="00EA2F70" w:rsidRPr="00EA2F70" w:rsidRDefault="00EA2F70" w:rsidP="00EA2F70">
                  <w:pPr>
                    <w:snapToGrid w:val="0"/>
                    <w:jc w:val="both"/>
                    <w:rPr>
                      <w:rFonts w:ascii="Times New Roman" w:hAnsi="Times New Roman"/>
                      <w:b/>
                      <w:bCs/>
                      <w:sz w:val="28"/>
                      <w:szCs w:val="28"/>
                    </w:rPr>
                  </w:pPr>
                  <w:r w:rsidRPr="00EA2F70">
                    <w:rPr>
                      <w:rFonts w:ascii="Times New Roman" w:hAnsi="Times New Roman"/>
                      <w:b/>
                      <w:bCs/>
                      <w:sz w:val="28"/>
                      <w:szCs w:val="28"/>
                    </w:rPr>
                    <w:t xml:space="preserve"> Психодиагностическое направление</w:t>
                  </w:r>
                </w:p>
              </w:tc>
            </w:tr>
            <w:tr w:rsidR="00EA2F70" w:rsidRPr="00EA2F70" w:rsidTr="004C604F">
              <w:trPr>
                <w:trHeight w:val="233"/>
              </w:trPr>
              <w:tc>
                <w:tcPr>
                  <w:tcW w:w="262" w:type="pct"/>
                  <w:tcBorders>
                    <w:top w:val="single" w:sz="4" w:space="0" w:color="000000"/>
                    <w:left w:val="single" w:sz="4" w:space="0" w:color="000000"/>
                    <w:bottom w:val="single" w:sz="4" w:space="0" w:color="000000"/>
                  </w:tcBorders>
                </w:tcPr>
                <w:p w:rsidR="00EA2F70" w:rsidRPr="00EA2F70" w:rsidRDefault="00EA2F70" w:rsidP="00EA2F70">
                  <w:pPr>
                    <w:snapToGrid w:val="0"/>
                    <w:jc w:val="both"/>
                    <w:rPr>
                      <w:rFonts w:ascii="Times New Roman" w:hAnsi="Times New Roman"/>
                      <w:b/>
                      <w:sz w:val="28"/>
                      <w:szCs w:val="28"/>
                    </w:rPr>
                  </w:pPr>
                  <w:r w:rsidRPr="00EA2F70">
                    <w:rPr>
                      <w:rFonts w:ascii="Times New Roman" w:hAnsi="Times New Roman"/>
                      <w:sz w:val="28"/>
                      <w:szCs w:val="28"/>
                    </w:rPr>
                    <w:t>1</w:t>
                  </w:r>
                  <w:r w:rsidRPr="00EA2F70">
                    <w:rPr>
                      <w:rFonts w:ascii="Times New Roman" w:hAnsi="Times New Roman"/>
                      <w:b/>
                      <w:sz w:val="28"/>
                      <w:szCs w:val="28"/>
                    </w:rPr>
                    <w:t>.</w:t>
                  </w:r>
                </w:p>
              </w:tc>
              <w:tc>
                <w:tcPr>
                  <w:tcW w:w="3088" w:type="pct"/>
                  <w:tcBorders>
                    <w:top w:val="single" w:sz="4" w:space="0" w:color="000000"/>
                    <w:left w:val="single" w:sz="4" w:space="0" w:color="000000"/>
                    <w:bottom w:val="single" w:sz="4" w:space="0" w:color="000000"/>
                  </w:tcBorders>
                </w:tcPr>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1. Определение психологической готовности к обучению (тест Керна-Йерасека (готовность к школе), тест Равена (наглядно-образное мышление), тест Бендера на зрительно-моторную </w:t>
                  </w:r>
                  <w:r w:rsidRPr="00EA2F70">
                    <w:rPr>
                      <w:rFonts w:ascii="Times New Roman" w:hAnsi="Times New Roman"/>
                      <w:sz w:val="28"/>
                      <w:szCs w:val="28"/>
                    </w:rPr>
                    <w:lastRenderedPageBreak/>
                    <w:t>координацию, Амтхауэра на словесно-логическое мышление).</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2.Определение детско-родительских отношений (тест «Кинетический рисунок семьи», опросники для диагностики родителей).</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3. Психодиагностика уровня сформированности психических процессов (методики диагностики восприятия, внимания, памяти, мышления)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4.Психодиагностика межличностных отношений  (социометрия, методика Р. Жиля, тест «Два дома»)</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5. Психодиагностика состояния эмоционально-волевой сферы (рисуночные тесты, методики диагностики агрессивности, тревожности, волевых качеств личности)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6.Индивидуальная углубленная диагностика  развития обучающихся  (индивидуальных подбор диагностических средств)</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tc>
              <w:tc>
                <w:tcPr>
                  <w:tcW w:w="1650" w:type="pct"/>
                  <w:tcBorders>
                    <w:top w:val="single" w:sz="4" w:space="0" w:color="000000"/>
                    <w:left w:val="single" w:sz="4" w:space="0" w:color="000000"/>
                    <w:bottom w:val="single" w:sz="4" w:space="0" w:color="000000"/>
                    <w:right w:val="single" w:sz="4" w:space="0" w:color="auto"/>
                  </w:tcBorders>
                </w:tcPr>
                <w:p w:rsidR="00EA2F70" w:rsidRPr="00EA2F70" w:rsidRDefault="00EA2F70" w:rsidP="00EA2F70">
                  <w:pPr>
                    <w:snapToGrid w:val="0"/>
                    <w:ind w:firstLine="567"/>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сентябрь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сентябрь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по запросу педагогов, родителей (законных представителей) </w:t>
                  </w:r>
                </w:p>
                <w:p w:rsidR="00EA2F70" w:rsidRPr="00EA2F70" w:rsidRDefault="00EA2F70" w:rsidP="00EA2F70">
                  <w:pPr>
                    <w:jc w:val="both"/>
                    <w:rPr>
                      <w:rFonts w:ascii="Times New Roman" w:hAnsi="Times New Roman"/>
                      <w:sz w:val="28"/>
                      <w:szCs w:val="28"/>
                    </w:rPr>
                  </w:pPr>
                </w:p>
              </w:tc>
            </w:tr>
            <w:tr w:rsidR="00EA2F70" w:rsidRPr="00EA2F70" w:rsidTr="004C604F">
              <w:trPr>
                <w:trHeight w:val="319"/>
              </w:trPr>
              <w:tc>
                <w:tcPr>
                  <w:tcW w:w="5000" w:type="pct"/>
                  <w:gridSpan w:val="3"/>
                  <w:tcBorders>
                    <w:top w:val="single" w:sz="4" w:space="0" w:color="000000"/>
                    <w:left w:val="single" w:sz="4" w:space="0" w:color="000000"/>
                    <w:bottom w:val="single" w:sz="4" w:space="0" w:color="000000"/>
                    <w:right w:val="single" w:sz="4" w:space="0" w:color="auto"/>
                  </w:tcBorders>
                </w:tcPr>
                <w:p w:rsidR="00EA2F70" w:rsidRPr="00EA2F70" w:rsidRDefault="00EA2F70" w:rsidP="00EA2F70">
                  <w:pPr>
                    <w:snapToGrid w:val="0"/>
                    <w:jc w:val="both"/>
                    <w:rPr>
                      <w:rFonts w:ascii="Times New Roman" w:hAnsi="Times New Roman"/>
                      <w:b/>
                      <w:sz w:val="28"/>
                      <w:szCs w:val="28"/>
                    </w:rPr>
                  </w:pPr>
                  <w:r w:rsidRPr="00EA2F70">
                    <w:rPr>
                      <w:rFonts w:ascii="Times New Roman" w:hAnsi="Times New Roman"/>
                      <w:b/>
                      <w:sz w:val="28"/>
                      <w:szCs w:val="28"/>
                    </w:rPr>
                    <w:lastRenderedPageBreak/>
                    <w:t>Коррекционно-развивающее направление</w:t>
                  </w:r>
                </w:p>
              </w:tc>
            </w:tr>
            <w:tr w:rsidR="00EA2F70" w:rsidRPr="00EA2F70" w:rsidTr="004C604F">
              <w:trPr>
                <w:trHeight w:val="2461"/>
              </w:trPr>
              <w:tc>
                <w:tcPr>
                  <w:tcW w:w="262" w:type="pct"/>
                  <w:tcBorders>
                    <w:top w:val="single" w:sz="4" w:space="0" w:color="000000"/>
                    <w:left w:val="single" w:sz="4" w:space="0" w:color="000000"/>
                    <w:bottom w:val="single" w:sz="4" w:space="0" w:color="000000"/>
                  </w:tcBorders>
                </w:tcPr>
                <w:p w:rsidR="00EA2F70" w:rsidRPr="00EA2F70" w:rsidRDefault="00EA2F70" w:rsidP="00EA2F70">
                  <w:pPr>
                    <w:snapToGrid w:val="0"/>
                    <w:jc w:val="both"/>
                    <w:rPr>
                      <w:rFonts w:ascii="Times New Roman" w:hAnsi="Times New Roman"/>
                      <w:b/>
                      <w:sz w:val="28"/>
                      <w:szCs w:val="28"/>
                    </w:rPr>
                  </w:pPr>
                  <w:r w:rsidRPr="00EA2F70">
                    <w:rPr>
                      <w:rFonts w:ascii="Times New Roman" w:hAnsi="Times New Roman"/>
                      <w:b/>
                      <w:sz w:val="28"/>
                      <w:szCs w:val="28"/>
                    </w:rPr>
                    <w:t>2.</w:t>
                  </w:r>
                </w:p>
              </w:tc>
              <w:tc>
                <w:tcPr>
                  <w:tcW w:w="3088" w:type="pct"/>
                  <w:tcBorders>
                    <w:top w:val="single" w:sz="4" w:space="0" w:color="000000"/>
                    <w:left w:val="single" w:sz="4" w:space="0" w:color="000000"/>
                    <w:bottom w:val="single" w:sz="4" w:space="0" w:color="000000"/>
                  </w:tcBorders>
                </w:tcPr>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1.Коррекционные занятия по преодолению проблем в обучении, поведении и социально-психологической адаптации учащихся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2.Коррекционные занятия по преодолению трудностей в детско-родительских  взаимоотношениях.</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3. Коррекционные занятия  по развитию психических процессов обучающихся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4. Коррекционные занятия по оптимизации межличностных отношений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5. Коррекционные занятия по оптимизации эмоционального состояния обучающихся.</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6. Индивидуальные коррекционные занятия с обучающимися </w:t>
                  </w:r>
                </w:p>
                <w:p w:rsidR="00EA2F70" w:rsidRPr="00EA2F70" w:rsidRDefault="00EA2F70" w:rsidP="00EA2F70">
                  <w:pPr>
                    <w:jc w:val="both"/>
                    <w:rPr>
                      <w:rFonts w:ascii="Times New Roman" w:hAnsi="Times New Roman"/>
                      <w:sz w:val="28"/>
                      <w:szCs w:val="28"/>
                    </w:rPr>
                  </w:pPr>
                </w:p>
              </w:tc>
              <w:tc>
                <w:tcPr>
                  <w:tcW w:w="1650" w:type="pct"/>
                  <w:tcBorders>
                    <w:top w:val="single" w:sz="4" w:space="0" w:color="000000"/>
                    <w:left w:val="single" w:sz="4" w:space="0" w:color="000000"/>
                    <w:bottom w:val="single" w:sz="4" w:space="0" w:color="000000"/>
                    <w:right w:val="single" w:sz="4" w:space="0" w:color="auto"/>
                  </w:tcBorders>
                </w:tcPr>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по запросу педагогов, родителей (законных представителей) </w:t>
                  </w: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EA2F70">
                  <w:pPr>
                    <w:jc w:val="both"/>
                    <w:rPr>
                      <w:rFonts w:ascii="Times New Roman" w:hAnsi="Times New Roman"/>
                      <w:sz w:val="28"/>
                      <w:szCs w:val="28"/>
                    </w:rPr>
                  </w:pPr>
                  <w:r w:rsidRPr="00EA2F70">
                    <w:rPr>
                      <w:rFonts w:ascii="Times New Roman" w:hAnsi="Times New Roman"/>
                      <w:sz w:val="28"/>
                      <w:szCs w:val="28"/>
                    </w:rPr>
                    <w:t xml:space="preserve">в течение года </w:t>
                  </w:r>
                </w:p>
                <w:p w:rsidR="00EA2F70" w:rsidRPr="00EA2F70" w:rsidRDefault="00EA2F70" w:rsidP="00EA2F70">
                  <w:pPr>
                    <w:jc w:val="both"/>
                    <w:rPr>
                      <w:rFonts w:ascii="Times New Roman" w:hAnsi="Times New Roman"/>
                      <w:sz w:val="28"/>
                      <w:szCs w:val="28"/>
                    </w:rPr>
                  </w:pPr>
                </w:p>
                <w:p w:rsidR="00EA2F70" w:rsidRPr="00EA2F70" w:rsidRDefault="00EA2F70" w:rsidP="00C83F01">
                  <w:pPr>
                    <w:jc w:val="both"/>
                    <w:rPr>
                      <w:rFonts w:ascii="Times New Roman" w:hAnsi="Times New Roman"/>
                      <w:sz w:val="28"/>
                      <w:szCs w:val="28"/>
                    </w:rPr>
                  </w:pPr>
                  <w:r w:rsidRPr="00EA2F70">
                    <w:rPr>
                      <w:rFonts w:ascii="Times New Roman" w:hAnsi="Times New Roman"/>
                      <w:sz w:val="28"/>
                      <w:szCs w:val="28"/>
                    </w:rPr>
                    <w:t xml:space="preserve">по запросу педагогов, родителей (законных представителей) </w:t>
                  </w:r>
                </w:p>
              </w:tc>
            </w:tr>
          </w:tbl>
          <w:p w:rsidR="00EA2F70" w:rsidRPr="00EA2F70" w:rsidRDefault="00EA2F70" w:rsidP="00EA2F70">
            <w:pPr>
              <w:ind w:firstLine="567"/>
              <w:jc w:val="both"/>
              <w:rPr>
                <w:rFonts w:ascii="Times New Roman" w:hAnsi="Times New Roman"/>
                <w:b/>
                <w:sz w:val="28"/>
                <w:szCs w:val="28"/>
              </w:rPr>
            </w:pPr>
          </w:p>
          <w:p w:rsidR="00E7546C" w:rsidRPr="00E7546C" w:rsidRDefault="00E7546C" w:rsidP="00E7546C">
            <w:pPr>
              <w:ind w:firstLine="567"/>
              <w:jc w:val="both"/>
              <w:rPr>
                <w:rFonts w:ascii="Times New Roman" w:hAnsi="Times New Roman"/>
                <w:sz w:val="28"/>
              </w:rPr>
            </w:pPr>
            <w:r w:rsidRPr="00E7546C">
              <w:rPr>
                <w:rFonts w:ascii="Times New Roman" w:hAnsi="Times New Roman"/>
                <w:b/>
                <w:sz w:val="28"/>
              </w:rPr>
              <w:t>Работа с педагогами</w:t>
            </w:r>
            <w:r w:rsidRPr="00E7546C">
              <w:rPr>
                <w:rFonts w:ascii="Times New Roman" w:hAnsi="Times New Roman"/>
                <w:sz w:val="28"/>
              </w:rPr>
              <w:t xml:space="preserve"> </w:t>
            </w:r>
          </w:p>
          <w:p w:rsidR="00E7546C" w:rsidRPr="00E7546C" w:rsidRDefault="00E7546C" w:rsidP="00E7546C">
            <w:pPr>
              <w:ind w:firstLine="567"/>
              <w:jc w:val="both"/>
              <w:rPr>
                <w:rFonts w:ascii="Times New Roman" w:hAnsi="Times New Roman"/>
                <w:b/>
                <w:sz w:val="28"/>
              </w:rPr>
            </w:pPr>
            <w:r w:rsidRPr="00E7546C">
              <w:rPr>
                <w:rFonts w:ascii="Times New Roman" w:hAnsi="Times New Roman"/>
                <w:sz w:val="28"/>
              </w:rPr>
              <w:t>1. Учас</w:t>
            </w:r>
            <w:r w:rsidR="00EF4B78">
              <w:rPr>
                <w:rFonts w:ascii="Times New Roman" w:hAnsi="Times New Roman"/>
                <w:sz w:val="28"/>
              </w:rPr>
              <w:t>тие в работе школьного ПМПК</w:t>
            </w:r>
            <w:r w:rsidRPr="00E7546C">
              <w:rPr>
                <w:rFonts w:ascii="Times New Roman" w:hAnsi="Times New Roman"/>
                <w:sz w:val="28"/>
              </w:rPr>
              <w:t xml:space="preserve"> (подготовка материалов, углубленные диагностические исследования проблем в развитии, обучении и воспитании, направление обучающихся на ТПМПК)</w:t>
            </w:r>
          </w:p>
          <w:p w:rsidR="00E7546C" w:rsidRPr="00E7546C" w:rsidRDefault="00E7546C" w:rsidP="00E7546C">
            <w:pPr>
              <w:ind w:firstLine="567"/>
              <w:jc w:val="both"/>
              <w:rPr>
                <w:rFonts w:ascii="Times New Roman" w:hAnsi="Times New Roman"/>
                <w:b/>
                <w:sz w:val="28"/>
              </w:rPr>
            </w:pPr>
            <w:r w:rsidRPr="00E7546C">
              <w:rPr>
                <w:rFonts w:ascii="Times New Roman" w:hAnsi="Times New Roman"/>
                <w:sz w:val="28"/>
              </w:rPr>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E7546C" w:rsidRPr="00E7546C" w:rsidRDefault="00E7546C" w:rsidP="00E7546C">
            <w:pPr>
              <w:ind w:firstLine="567"/>
              <w:jc w:val="both"/>
              <w:rPr>
                <w:rFonts w:ascii="Times New Roman" w:hAnsi="Times New Roman"/>
                <w:b/>
                <w:sz w:val="28"/>
              </w:rPr>
            </w:pPr>
            <w:r w:rsidRPr="00E7546C">
              <w:rPr>
                <w:rFonts w:ascii="Times New Roman" w:hAnsi="Times New Roman"/>
                <w:b/>
                <w:sz w:val="28"/>
              </w:rPr>
              <w:t>Работа с родителями</w:t>
            </w:r>
          </w:p>
          <w:p w:rsidR="00E7546C" w:rsidRPr="00E7546C" w:rsidRDefault="00E7546C" w:rsidP="00E7546C">
            <w:pPr>
              <w:ind w:firstLine="567"/>
              <w:jc w:val="both"/>
              <w:rPr>
                <w:rFonts w:ascii="Times New Roman" w:hAnsi="Times New Roman"/>
                <w:b/>
                <w:sz w:val="28"/>
              </w:rPr>
            </w:pPr>
            <w:r w:rsidRPr="00E7546C">
              <w:rPr>
                <w:rFonts w:ascii="Times New Roman" w:hAnsi="Times New Roman"/>
                <w:sz w:val="28"/>
              </w:rPr>
              <w:t>1</w:t>
            </w:r>
            <w:r w:rsidRPr="00E7546C">
              <w:rPr>
                <w:rFonts w:ascii="Times New Roman" w:hAnsi="Times New Roman"/>
                <w:b/>
                <w:sz w:val="28"/>
              </w:rPr>
              <w:t xml:space="preserve">. </w:t>
            </w:r>
            <w:r w:rsidRPr="00E7546C">
              <w:rPr>
                <w:rFonts w:ascii="Times New Roman" w:hAnsi="Times New Roman"/>
                <w:sz w:val="28"/>
              </w:rPr>
              <w:t xml:space="preserve">Психологическое просвещение родителей по вопросам развития и воспитания обучающихся (выступления на родительских собраниях); </w:t>
            </w:r>
          </w:p>
          <w:p w:rsidR="00E7546C" w:rsidRPr="00E7546C" w:rsidRDefault="00E7546C" w:rsidP="00E7546C">
            <w:pPr>
              <w:ind w:firstLine="567"/>
              <w:jc w:val="both"/>
              <w:rPr>
                <w:rFonts w:ascii="Times New Roman" w:hAnsi="Times New Roman"/>
                <w:sz w:val="28"/>
              </w:rPr>
            </w:pPr>
            <w:r w:rsidRPr="00E7546C">
              <w:rPr>
                <w:rFonts w:ascii="Times New Roman" w:hAnsi="Times New Roman"/>
                <w:sz w:val="28"/>
              </w:rPr>
              <w:t xml:space="preserve">2. Выступления на родительских собраниях по результатам групповых психодиагностических мероприятий;   </w:t>
            </w:r>
          </w:p>
          <w:p w:rsidR="00E7546C" w:rsidRPr="00E7546C" w:rsidRDefault="00E7546C" w:rsidP="00E7546C">
            <w:pPr>
              <w:ind w:firstLine="567"/>
              <w:jc w:val="both"/>
              <w:rPr>
                <w:rFonts w:ascii="Times New Roman" w:hAnsi="Times New Roman"/>
                <w:sz w:val="28"/>
              </w:rPr>
            </w:pPr>
            <w:r w:rsidRPr="00E7546C">
              <w:rPr>
                <w:rFonts w:ascii="Times New Roman" w:hAnsi="Times New Roman"/>
                <w:sz w:val="28"/>
              </w:rPr>
              <w:t xml:space="preserve">3. Индивидуальная  и групповая психологическая диагностика нарушений семейного воспитания  (по запросам родителей); </w:t>
            </w:r>
          </w:p>
          <w:p w:rsidR="00E7546C" w:rsidRPr="00E7546C" w:rsidRDefault="00E7546C" w:rsidP="00E7546C">
            <w:pPr>
              <w:ind w:firstLine="567"/>
              <w:jc w:val="both"/>
              <w:rPr>
                <w:rFonts w:ascii="Times New Roman" w:hAnsi="Times New Roman"/>
                <w:sz w:val="28"/>
              </w:rPr>
            </w:pPr>
            <w:r w:rsidRPr="00E7546C">
              <w:rPr>
                <w:rFonts w:ascii="Times New Roman" w:hAnsi="Times New Roman"/>
                <w:sz w:val="28"/>
              </w:rPr>
              <w:t>4. Индивидуальные консультации по запросам и выявленным проблемам;</w:t>
            </w:r>
          </w:p>
          <w:p w:rsidR="00E7546C" w:rsidRPr="00E7546C" w:rsidRDefault="00E7546C" w:rsidP="00E96B44">
            <w:pPr>
              <w:rPr>
                <w:rFonts w:ascii="Times New Roman" w:hAnsi="Times New Roman"/>
                <w:b/>
                <w:sz w:val="28"/>
              </w:rPr>
            </w:pPr>
          </w:p>
          <w:p w:rsidR="00E7546C" w:rsidRPr="00E7546C" w:rsidRDefault="00E7546C" w:rsidP="00E7546C">
            <w:pPr>
              <w:jc w:val="center"/>
              <w:rPr>
                <w:rFonts w:ascii="Times New Roman" w:hAnsi="Times New Roman"/>
                <w:b/>
                <w:sz w:val="28"/>
              </w:rPr>
            </w:pPr>
            <w:r w:rsidRPr="00E7546C">
              <w:rPr>
                <w:rFonts w:ascii="Times New Roman" w:hAnsi="Times New Roman"/>
                <w:b/>
                <w:sz w:val="28"/>
              </w:rPr>
              <w:t>Планируемые результаты коррекционной работы с обучающимися с задержкой психического развития на уровне начального общего образования:</w:t>
            </w:r>
          </w:p>
          <w:p w:rsidR="006A7522" w:rsidRPr="00E7546C" w:rsidRDefault="00E7546C" w:rsidP="00E7546C">
            <w:pPr>
              <w:jc w:val="both"/>
              <w:rPr>
                <w:rFonts w:ascii="Times New Roman" w:hAnsi="Times New Roman"/>
                <w:b/>
                <w:sz w:val="28"/>
              </w:rPr>
            </w:pPr>
            <w:r w:rsidRPr="00E7546C">
              <w:rPr>
                <w:rFonts w:ascii="Times New Roman" w:hAnsi="Times New Roman"/>
                <w:b/>
                <w:sz w:val="28"/>
              </w:rPr>
              <w:t>Удовлетворение специальных образовательных потребностей детей с за</w:t>
            </w:r>
            <w:r>
              <w:rPr>
                <w:rFonts w:ascii="Times New Roman" w:hAnsi="Times New Roman"/>
                <w:b/>
                <w:sz w:val="28"/>
              </w:rPr>
              <w:t xml:space="preserve">держкой психического развития: </w:t>
            </w:r>
          </w:p>
          <w:p w:rsidR="00E7546C" w:rsidRPr="00E7546C" w:rsidRDefault="00E7546C" w:rsidP="00E7546C">
            <w:pPr>
              <w:jc w:val="both"/>
              <w:rPr>
                <w:rFonts w:ascii="Times New Roman" w:hAnsi="Times New Roman"/>
                <w:b/>
                <w:sz w:val="28"/>
              </w:rPr>
            </w:pPr>
          </w:p>
          <w:p w:rsidR="00E7546C" w:rsidRPr="00E7546C" w:rsidRDefault="00E7546C" w:rsidP="00E7546C">
            <w:pPr>
              <w:numPr>
                <w:ilvl w:val="0"/>
                <w:numId w:val="31"/>
              </w:numPr>
              <w:tabs>
                <w:tab w:val="left" w:pos="1440"/>
              </w:tabs>
              <w:suppressAutoHyphens/>
              <w:ind w:left="0" w:firstLine="709"/>
              <w:jc w:val="both"/>
              <w:rPr>
                <w:rFonts w:ascii="Times New Roman" w:hAnsi="Times New Roman"/>
                <w:sz w:val="28"/>
              </w:rPr>
            </w:pPr>
            <w:r w:rsidRPr="00E7546C">
              <w:rPr>
                <w:rFonts w:ascii="Times New Roman" w:hAnsi="Times New Roman"/>
                <w:sz w:val="28"/>
              </w:rPr>
              <w:t>успешно  адаптируется  в образовательном учреждении;</w:t>
            </w:r>
          </w:p>
          <w:p w:rsidR="00E7546C" w:rsidRPr="00E7546C" w:rsidRDefault="00E7546C" w:rsidP="00E7546C">
            <w:pPr>
              <w:numPr>
                <w:ilvl w:val="0"/>
                <w:numId w:val="31"/>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проявляет познавательную активность; </w:t>
            </w:r>
          </w:p>
          <w:p w:rsidR="00E7546C" w:rsidRPr="00E7546C" w:rsidRDefault="00E7546C" w:rsidP="00E7546C">
            <w:pPr>
              <w:numPr>
                <w:ilvl w:val="0"/>
                <w:numId w:val="31"/>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умеет выражать свое эмоциональное состояние, прилагать волевые усилия к решению поставленных задач; </w:t>
            </w:r>
          </w:p>
          <w:p w:rsidR="00E7546C" w:rsidRPr="00E7546C" w:rsidRDefault="00E7546C" w:rsidP="00E7546C">
            <w:pPr>
              <w:numPr>
                <w:ilvl w:val="0"/>
                <w:numId w:val="31"/>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имеет сформированную учебную мотивацию; </w:t>
            </w:r>
          </w:p>
          <w:p w:rsidR="00E7546C" w:rsidRPr="00E7546C" w:rsidRDefault="00E7546C" w:rsidP="00E7546C">
            <w:pPr>
              <w:numPr>
                <w:ilvl w:val="0"/>
                <w:numId w:val="31"/>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ориентируется на моральные нормы поведения и их выполнение; </w:t>
            </w:r>
          </w:p>
          <w:p w:rsidR="00E7546C" w:rsidRPr="00E7546C" w:rsidRDefault="00E7546C" w:rsidP="00E7546C">
            <w:pPr>
              <w:numPr>
                <w:ilvl w:val="0"/>
                <w:numId w:val="31"/>
              </w:numPr>
              <w:tabs>
                <w:tab w:val="left" w:pos="1440"/>
              </w:tabs>
              <w:suppressAutoHyphens/>
              <w:ind w:left="0" w:firstLine="709"/>
              <w:jc w:val="both"/>
              <w:rPr>
                <w:rFonts w:ascii="Times New Roman" w:hAnsi="Times New Roman"/>
                <w:b/>
                <w:sz w:val="28"/>
              </w:rPr>
            </w:pPr>
            <w:r w:rsidRPr="00E7546C">
              <w:rPr>
                <w:rFonts w:ascii="Times New Roman" w:hAnsi="Times New Roman"/>
                <w:sz w:val="28"/>
              </w:rPr>
              <w:t xml:space="preserve"> осуществляет сотрудничество с участниками образовательного процесса. </w:t>
            </w:r>
          </w:p>
          <w:p w:rsidR="00E7546C" w:rsidRPr="00E7546C" w:rsidRDefault="00E7546C" w:rsidP="00E7546C">
            <w:pPr>
              <w:tabs>
                <w:tab w:val="left" w:pos="1440"/>
              </w:tabs>
              <w:jc w:val="both"/>
              <w:rPr>
                <w:rFonts w:ascii="Times New Roman" w:hAnsi="Times New Roman"/>
                <w:b/>
                <w:sz w:val="28"/>
              </w:rPr>
            </w:pPr>
            <w:r w:rsidRPr="00E7546C">
              <w:rPr>
                <w:rFonts w:ascii="Times New Roman" w:hAnsi="Times New Roman"/>
                <w:b/>
                <w:sz w:val="28"/>
              </w:rPr>
              <w:t xml:space="preserve">           </w:t>
            </w:r>
          </w:p>
          <w:p w:rsidR="00E7546C" w:rsidRPr="00E7546C" w:rsidRDefault="00E7546C" w:rsidP="00E7546C">
            <w:pPr>
              <w:tabs>
                <w:tab w:val="left" w:pos="1440"/>
              </w:tabs>
              <w:jc w:val="center"/>
              <w:rPr>
                <w:rFonts w:ascii="Times New Roman" w:hAnsi="Times New Roman"/>
                <w:b/>
                <w:sz w:val="28"/>
              </w:rPr>
            </w:pPr>
            <w:r w:rsidRPr="00E7546C">
              <w:rPr>
                <w:rFonts w:ascii="Times New Roman" w:hAnsi="Times New Roman"/>
                <w:b/>
                <w:sz w:val="28"/>
              </w:rPr>
              <w:t>Коррекция негативных тенденций развития учащихся:</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дифференцирует информацию различной модальности;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соотносит  предметы в соответствии с их свойствами;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ориентируется в пространственных и временных представлениях;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владеет приемами запоминания, сохранения и воспроизведения информации;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 выполняет основные мыслительные операции (анализ, синтез, обобщение, сравнение, классификация);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lastRenderedPageBreak/>
              <w:t xml:space="preserve">адекватно относится к учебно-воспитательному процессу;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 работает по алгоритму, в соответствии с установленными правилами;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контролирует  свою деятельность;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адекватно принимает оценку взрослого и сверстника;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понимает собственные эмоции и чувства, а также эмоции и чувства других людей;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контролирует свои эмоции, владеет навыками саморегуляции и самоконтроля;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владеет навыками партнерского и группового сотрудничества;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строит монологическое высказывание, владеет диалогической формой речи;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использует навыки невербального взаимодействия;</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выражает свои мысли и чувства в зависимости от ситуации, пользуется формами речевого этикета; </w:t>
            </w:r>
          </w:p>
          <w:p w:rsidR="00E7546C" w:rsidRPr="00E7546C" w:rsidRDefault="00E7546C" w:rsidP="00E7546C">
            <w:pPr>
              <w:numPr>
                <w:ilvl w:val="0"/>
                <w:numId w:val="9"/>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использует речевые средства для эффективного решения разнообразных коммуникативных задач. </w:t>
            </w:r>
          </w:p>
          <w:p w:rsidR="00E7546C" w:rsidRPr="00E7546C" w:rsidRDefault="00E7546C" w:rsidP="00E7546C">
            <w:pPr>
              <w:jc w:val="both"/>
              <w:rPr>
                <w:rFonts w:ascii="Times New Roman" w:hAnsi="Times New Roman"/>
                <w:b/>
                <w:sz w:val="28"/>
              </w:rPr>
            </w:pPr>
            <w:r w:rsidRPr="00E7546C">
              <w:rPr>
                <w:rFonts w:ascii="Times New Roman" w:hAnsi="Times New Roman"/>
                <w:b/>
                <w:sz w:val="28"/>
              </w:rPr>
              <w:t xml:space="preserve">Развитие речи, коррекция нарушений речи: </w:t>
            </w:r>
          </w:p>
          <w:p w:rsidR="00E7546C" w:rsidRPr="00E7546C" w:rsidRDefault="00E7546C" w:rsidP="00E7546C">
            <w:pPr>
              <w:numPr>
                <w:ilvl w:val="0"/>
                <w:numId w:val="30"/>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правильно произносит и умеет дифференцировать все звуки речи;  </w:t>
            </w:r>
          </w:p>
          <w:p w:rsidR="00E7546C" w:rsidRPr="00E7546C" w:rsidRDefault="00E7546C" w:rsidP="00E7546C">
            <w:pPr>
              <w:numPr>
                <w:ilvl w:val="0"/>
                <w:numId w:val="30"/>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владеет представлениями о звуковом составе слова и выполняет все виды языкового анализа; </w:t>
            </w:r>
          </w:p>
          <w:p w:rsidR="00E7546C" w:rsidRPr="00E7546C" w:rsidRDefault="00E7546C" w:rsidP="00E7546C">
            <w:pPr>
              <w:numPr>
                <w:ilvl w:val="0"/>
                <w:numId w:val="30"/>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7546C" w:rsidRPr="00E7546C" w:rsidRDefault="00E7546C" w:rsidP="00E7546C">
            <w:pPr>
              <w:numPr>
                <w:ilvl w:val="0"/>
                <w:numId w:val="30"/>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правильно пользуется грамматическими категориями; </w:t>
            </w:r>
          </w:p>
          <w:p w:rsidR="00C02F6D" w:rsidRPr="00E7546C" w:rsidRDefault="00E7546C" w:rsidP="006C5720">
            <w:pPr>
              <w:numPr>
                <w:ilvl w:val="0"/>
                <w:numId w:val="30"/>
              </w:numPr>
              <w:tabs>
                <w:tab w:val="left" w:pos="1440"/>
              </w:tabs>
              <w:suppressAutoHyphens/>
              <w:ind w:left="0" w:firstLine="709"/>
              <w:jc w:val="both"/>
              <w:rPr>
                <w:rFonts w:ascii="Times New Roman" w:hAnsi="Times New Roman"/>
                <w:sz w:val="28"/>
              </w:rPr>
            </w:pPr>
            <w:r w:rsidRPr="00E7546C">
              <w:rPr>
                <w:rFonts w:ascii="Times New Roman" w:hAnsi="Times New Roman"/>
                <w:sz w:val="28"/>
              </w:rPr>
              <w:t xml:space="preserve">строит сложные синтаксические конструкции. </w:t>
            </w:r>
          </w:p>
          <w:p w:rsidR="00C02F6D" w:rsidRPr="00F9352C" w:rsidRDefault="00C02F6D" w:rsidP="006C5720">
            <w:pPr>
              <w:rPr>
                <w:rFonts w:ascii="Times New Roman" w:hAnsi="Times New Roman"/>
              </w:rPr>
            </w:pP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2.6. Программа внеурочной деятельности</w:t>
            </w:r>
            <w:r w:rsidRPr="00F9352C">
              <w:rPr>
                <w:rFonts w:ascii="Times New Roman" w:hAnsi="Times New Roman"/>
              </w:rPr>
              <w:tab/>
            </w:r>
          </w:p>
          <w:p w:rsidR="00C02F6D" w:rsidRPr="00F9352C" w:rsidRDefault="00C02F6D" w:rsidP="006C5720">
            <w:pPr>
              <w:rPr>
                <w:rFonts w:ascii="Times New Roman" w:hAnsi="Times New Roman"/>
              </w:rPr>
            </w:pPr>
          </w:p>
        </w:tc>
        <w:tc>
          <w:tcPr>
            <w:tcW w:w="14088" w:type="dxa"/>
            <w:shd w:val="clear" w:color="auto" w:fill="auto"/>
          </w:tcPr>
          <w:p w:rsidR="00C02F6D" w:rsidRPr="00E7546C" w:rsidRDefault="00C02F6D" w:rsidP="006C5720">
            <w:pPr>
              <w:rPr>
                <w:rFonts w:ascii="Times New Roman" w:hAnsi="Times New Roman"/>
              </w:rPr>
            </w:pP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lang w:eastAsia="ru-RU"/>
              </w:rPr>
              <w:t xml:space="preserve">        </w:t>
            </w:r>
            <w:r w:rsidRPr="00E7546C">
              <w:rPr>
                <w:rFonts w:ascii="Times New Roman" w:eastAsia="Times New Roman" w:hAnsi="Times New Roman"/>
                <w:sz w:val="28"/>
                <w:lang w:eastAsia="ru-RU"/>
              </w:rPr>
              <w:t>Частью   федерального государственного образовательного стандарта НОО  обучающихся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w:t>
            </w:r>
            <w:r w:rsidRPr="00E7546C">
              <w:rPr>
                <w:rFonts w:ascii="Times New Roman" w:eastAsia="Times New Roman" w:hAnsi="Times New Roman"/>
                <w:sz w:val="28"/>
                <w:lang w:eastAsia="ru-RU"/>
              </w:rPr>
              <w:lastRenderedPageBreak/>
              <w:t>позитивный опыт ребёнка.</w:t>
            </w:r>
          </w:p>
          <w:p w:rsidR="00E7546C" w:rsidRPr="00E7546C" w:rsidRDefault="00E7546C" w:rsidP="00E7546C">
            <w:pPr>
              <w:jc w:val="both"/>
              <w:rPr>
                <w:rFonts w:ascii="Times New Roman" w:hAnsi="Times New Roman"/>
                <w:sz w:val="28"/>
              </w:rPr>
            </w:pPr>
            <w:r w:rsidRPr="00E7546C">
              <w:rPr>
                <w:rFonts w:ascii="Times New Roman" w:hAnsi="Times New Roman"/>
                <w:sz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E7546C" w:rsidRPr="00E7546C" w:rsidRDefault="00E7546C" w:rsidP="00E7546C">
            <w:pPr>
              <w:rPr>
                <w:rFonts w:ascii="Times New Roman" w:hAnsi="Times New Roman"/>
                <w:sz w:val="28"/>
              </w:rPr>
            </w:pPr>
            <w:r w:rsidRPr="00E7546C">
              <w:rPr>
                <w:rFonts w:ascii="Times New Roman" w:hAnsi="Times New Roman"/>
                <w:sz w:val="28"/>
              </w:rPr>
              <w:t>Основные задачи:</w:t>
            </w:r>
          </w:p>
          <w:p w:rsidR="00E7546C" w:rsidRPr="00E7546C" w:rsidRDefault="00E7546C" w:rsidP="00E7546C">
            <w:pPr>
              <w:jc w:val="both"/>
              <w:rPr>
                <w:rFonts w:ascii="Times New Roman" w:hAnsi="Times New Roman"/>
                <w:sz w:val="28"/>
              </w:rPr>
            </w:pPr>
            <w:r w:rsidRPr="00E7546C">
              <w:rPr>
                <w:rFonts w:ascii="Times New Roman" w:hAnsi="Times New Roman"/>
                <w:sz w:val="28"/>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7546C" w:rsidRPr="00E7546C" w:rsidRDefault="00E7546C" w:rsidP="00E7546C">
            <w:pPr>
              <w:jc w:val="both"/>
              <w:rPr>
                <w:rFonts w:ascii="Times New Roman" w:hAnsi="Times New Roman"/>
                <w:sz w:val="28"/>
              </w:rPr>
            </w:pPr>
            <w:r w:rsidRPr="00E7546C">
              <w:rPr>
                <w:rFonts w:ascii="Times New Roman" w:hAnsi="Times New Roman"/>
                <w:sz w:val="28"/>
              </w:rPr>
              <w:t>- развитие активности, самостоятельности и независимости в повседневной жизни;</w:t>
            </w:r>
          </w:p>
          <w:p w:rsidR="00E7546C" w:rsidRPr="00E7546C" w:rsidRDefault="00E7546C" w:rsidP="00E7546C">
            <w:pPr>
              <w:jc w:val="both"/>
              <w:rPr>
                <w:rFonts w:ascii="Times New Roman" w:hAnsi="Times New Roman"/>
                <w:sz w:val="28"/>
              </w:rPr>
            </w:pPr>
            <w:r w:rsidRPr="00E7546C">
              <w:rPr>
                <w:rFonts w:ascii="Times New Roman" w:hAnsi="Times New Roman"/>
                <w:sz w:val="28"/>
              </w:rPr>
              <w:t>- развитие возможных избирательных способностей и интересов обучающегося в разных видах деятельности;</w:t>
            </w:r>
          </w:p>
          <w:p w:rsidR="00E7546C" w:rsidRPr="00E7546C" w:rsidRDefault="00E7546C" w:rsidP="00E7546C">
            <w:pPr>
              <w:jc w:val="both"/>
              <w:rPr>
                <w:rFonts w:ascii="Times New Roman" w:hAnsi="Times New Roman"/>
                <w:sz w:val="28"/>
              </w:rPr>
            </w:pPr>
            <w:r w:rsidRPr="00E7546C">
              <w:rPr>
                <w:rFonts w:ascii="Times New Roman" w:hAnsi="Times New Roman"/>
                <w:sz w:val="28"/>
              </w:rPr>
              <w:t>- формирование основ нравственного самосознания личности, умения правильно оценивать окружающее и самих себя,</w:t>
            </w:r>
          </w:p>
          <w:p w:rsidR="00E7546C" w:rsidRPr="00E7546C" w:rsidRDefault="00E7546C" w:rsidP="00E7546C">
            <w:pPr>
              <w:jc w:val="both"/>
              <w:rPr>
                <w:rFonts w:ascii="Times New Roman" w:hAnsi="Times New Roman"/>
                <w:sz w:val="28"/>
              </w:rPr>
            </w:pPr>
            <w:r w:rsidRPr="00E7546C">
              <w:rPr>
                <w:rFonts w:ascii="Times New Roman" w:hAnsi="Times New Roman"/>
                <w:sz w:val="28"/>
              </w:rPr>
              <w:t xml:space="preserve">- формирование эстетических потребностей, ценностей и чувств; </w:t>
            </w:r>
          </w:p>
          <w:p w:rsidR="00E7546C" w:rsidRPr="00E7546C" w:rsidRDefault="00E7546C" w:rsidP="00E7546C">
            <w:pPr>
              <w:jc w:val="both"/>
              <w:rPr>
                <w:rFonts w:ascii="Times New Roman" w:hAnsi="Times New Roman"/>
                <w:sz w:val="28"/>
              </w:rPr>
            </w:pPr>
            <w:r w:rsidRPr="00E7546C">
              <w:rPr>
                <w:rFonts w:ascii="Times New Roman" w:hAnsi="Times New Roman"/>
                <w:sz w:val="28"/>
              </w:rPr>
              <w:t>- развитие трудолюбия, способности к прео</w:t>
            </w:r>
            <w:r w:rsidR="00C83F01">
              <w:rPr>
                <w:rFonts w:ascii="Times New Roman" w:hAnsi="Times New Roman"/>
                <w:sz w:val="28"/>
              </w:rPr>
              <w:t>долению трудностей, целеустремле</w:t>
            </w:r>
            <w:r w:rsidRPr="00E7546C">
              <w:rPr>
                <w:rFonts w:ascii="Times New Roman" w:hAnsi="Times New Roman"/>
                <w:sz w:val="28"/>
              </w:rPr>
              <w:t>нности и настойчивости в достижении результата;</w:t>
            </w:r>
          </w:p>
          <w:p w:rsidR="00E7546C" w:rsidRPr="00E7546C" w:rsidRDefault="00E7546C" w:rsidP="00E7546C">
            <w:pPr>
              <w:jc w:val="both"/>
              <w:rPr>
                <w:rFonts w:ascii="Times New Roman" w:hAnsi="Times New Roman"/>
                <w:sz w:val="28"/>
              </w:rPr>
            </w:pPr>
            <w:r w:rsidRPr="00E7546C">
              <w:rPr>
                <w:rFonts w:ascii="Times New Roman" w:hAnsi="Times New Roman"/>
                <w:sz w:val="28"/>
              </w:rPr>
              <w:t>- расширение представлений обучающегося о мире и о себе, его социального опыта;</w:t>
            </w:r>
          </w:p>
          <w:p w:rsidR="00E7546C" w:rsidRPr="00E7546C" w:rsidRDefault="00E7546C" w:rsidP="00E7546C">
            <w:pPr>
              <w:jc w:val="both"/>
              <w:rPr>
                <w:rFonts w:ascii="Times New Roman" w:hAnsi="Times New Roman"/>
                <w:sz w:val="28"/>
              </w:rPr>
            </w:pPr>
            <w:r w:rsidRPr="00E7546C">
              <w:rPr>
                <w:rFonts w:ascii="Times New Roman" w:hAnsi="Times New Roman"/>
                <w:sz w:val="28"/>
              </w:rPr>
              <w:t>- формирование положительного отношения к базовым общественным ценностям;</w:t>
            </w:r>
          </w:p>
          <w:p w:rsidR="00E7546C" w:rsidRPr="00E7546C" w:rsidRDefault="00E7546C" w:rsidP="00E7546C">
            <w:pPr>
              <w:jc w:val="both"/>
              <w:rPr>
                <w:rFonts w:ascii="Times New Roman" w:hAnsi="Times New Roman"/>
                <w:sz w:val="28"/>
              </w:rPr>
            </w:pPr>
            <w:r w:rsidRPr="00E7546C">
              <w:rPr>
                <w:rFonts w:ascii="Times New Roman" w:hAnsi="Times New Roman"/>
                <w:sz w:val="28"/>
              </w:rPr>
              <w:t>- формирование умений, навыков социального общения людей;</w:t>
            </w:r>
          </w:p>
          <w:p w:rsidR="00E7546C" w:rsidRPr="00E7546C" w:rsidRDefault="00E7546C" w:rsidP="00E7546C">
            <w:pPr>
              <w:jc w:val="both"/>
              <w:rPr>
                <w:rFonts w:ascii="Times New Roman" w:hAnsi="Times New Roman"/>
                <w:sz w:val="28"/>
              </w:rPr>
            </w:pPr>
            <w:r w:rsidRPr="00E7546C">
              <w:rPr>
                <w:rFonts w:ascii="Times New Roman" w:hAnsi="Times New Roman"/>
                <w:sz w:val="28"/>
              </w:rPr>
              <w:t>- расширение круга общения, выход обучающегося за пределы семьи и образовательной организации;</w:t>
            </w:r>
          </w:p>
          <w:p w:rsidR="00E7546C" w:rsidRPr="00E7546C" w:rsidRDefault="00E7546C" w:rsidP="00E7546C">
            <w:pPr>
              <w:jc w:val="both"/>
              <w:rPr>
                <w:rFonts w:ascii="Times New Roman" w:hAnsi="Times New Roman"/>
                <w:sz w:val="28"/>
              </w:rPr>
            </w:pPr>
            <w:r w:rsidRPr="00E7546C">
              <w:rPr>
                <w:rFonts w:ascii="Times New Roman" w:hAnsi="Times New Roman"/>
                <w:sz w:val="28"/>
              </w:rPr>
              <w:t xml:space="preserve">- развитие навыков осуществления сотрудничества с педагогами, сверстниками, </w:t>
            </w:r>
          </w:p>
          <w:p w:rsidR="00E7546C" w:rsidRPr="00E7546C" w:rsidRDefault="00E7546C" w:rsidP="00E7546C">
            <w:pPr>
              <w:jc w:val="both"/>
              <w:rPr>
                <w:rFonts w:ascii="Times New Roman" w:hAnsi="Times New Roman"/>
                <w:sz w:val="28"/>
              </w:rPr>
            </w:pPr>
            <w:r w:rsidRPr="00E7546C">
              <w:rPr>
                <w:rFonts w:ascii="Times New Roman" w:hAnsi="Times New Roman"/>
                <w:sz w:val="28"/>
              </w:rPr>
              <w:t xml:space="preserve">- родителями, старшими детьми в решении общих проблем; </w:t>
            </w:r>
          </w:p>
          <w:p w:rsidR="00E7546C" w:rsidRPr="00E7546C" w:rsidRDefault="00E7546C" w:rsidP="00E7546C">
            <w:pPr>
              <w:jc w:val="both"/>
              <w:rPr>
                <w:rFonts w:ascii="Times New Roman" w:hAnsi="Times New Roman"/>
                <w:sz w:val="28"/>
              </w:rPr>
            </w:pPr>
            <w:r w:rsidRPr="00E7546C">
              <w:rPr>
                <w:rFonts w:ascii="Times New Roman" w:hAnsi="Times New Roman"/>
                <w:sz w:val="28"/>
              </w:rPr>
              <w:t xml:space="preserve">- укрепление доверия к другим людям; </w:t>
            </w:r>
          </w:p>
          <w:p w:rsidR="00E7546C" w:rsidRPr="00E7546C" w:rsidRDefault="00E7546C" w:rsidP="00E7546C">
            <w:pPr>
              <w:jc w:val="both"/>
              <w:rPr>
                <w:rFonts w:ascii="Times New Roman" w:hAnsi="Times New Roman"/>
                <w:sz w:val="28"/>
              </w:rPr>
            </w:pPr>
            <w:r w:rsidRPr="00E7546C">
              <w:rPr>
                <w:rFonts w:ascii="Times New Roman" w:hAnsi="Times New Roman"/>
                <w:sz w:val="28"/>
              </w:rPr>
              <w:t>- развитие доброжелательности и эмоциональной отзывчивости, понимания других людей и сопереживания им.</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Для реализации внеурочной деятельности на уровне начального общего образования отводится 10 часов в неделю на ученика. Эти часы распределены по 6 направлениям образовательно-воспитательной деятельности:</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коррекционно-развивающее;</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xml:space="preserve">- спортивно-оздоровительное; </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общеинтеллектуальное;</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общекультурное;</w:t>
            </w:r>
          </w:p>
          <w:p w:rsidR="00E7546C" w:rsidRPr="00E7546C" w:rsidRDefault="00E7546C" w:rsidP="00E7546C">
            <w:pPr>
              <w:jc w:val="both"/>
              <w:rPr>
                <w:rFonts w:ascii="Times New Roman" w:eastAsia="Times New Roman" w:hAnsi="Times New Roman"/>
                <w:color w:val="000000"/>
                <w:sz w:val="28"/>
                <w:lang w:eastAsia="ru-RU"/>
              </w:rPr>
            </w:pPr>
            <w:r w:rsidRPr="00E7546C">
              <w:rPr>
                <w:rFonts w:ascii="Times New Roman" w:eastAsia="Times New Roman" w:hAnsi="Times New Roman"/>
                <w:color w:val="000000"/>
                <w:sz w:val="28"/>
                <w:lang w:eastAsia="ru-RU"/>
              </w:rPr>
              <w:t>- духовно- нравственное;</w:t>
            </w:r>
          </w:p>
          <w:p w:rsidR="00E7546C" w:rsidRPr="00E7546C" w:rsidRDefault="00E7546C" w:rsidP="00E7546C">
            <w:pPr>
              <w:jc w:val="both"/>
              <w:rPr>
                <w:rFonts w:ascii="Times New Roman" w:eastAsia="Times New Roman" w:hAnsi="Times New Roman"/>
                <w:color w:val="000000"/>
                <w:sz w:val="28"/>
                <w:lang w:eastAsia="ru-RU"/>
              </w:rPr>
            </w:pPr>
            <w:r w:rsidRPr="00E7546C">
              <w:rPr>
                <w:rFonts w:ascii="Times New Roman" w:eastAsia="Times New Roman" w:hAnsi="Times New Roman"/>
                <w:color w:val="000000"/>
                <w:sz w:val="28"/>
                <w:lang w:eastAsia="ru-RU"/>
              </w:rPr>
              <w:t>- социальное.</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lastRenderedPageBreak/>
              <w:t>Следует учитывать, что внеурочная деятельность:</w:t>
            </w:r>
          </w:p>
          <w:p w:rsidR="00E7546C" w:rsidRPr="00E7546C" w:rsidRDefault="00E7546C" w:rsidP="00E7546C">
            <w:pPr>
              <w:numPr>
                <w:ilvl w:val="0"/>
                <w:numId w:val="77"/>
              </w:numPr>
              <w:spacing w:before="100" w:beforeAutospacing="1"/>
              <w:ind w:firstLine="709"/>
              <w:jc w:val="both"/>
              <w:rPr>
                <w:rFonts w:ascii="Times New Roman" w:eastAsia="Times New Roman" w:hAnsi="Times New Roman"/>
                <w:sz w:val="28"/>
                <w:lang w:eastAsia="ru-RU"/>
              </w:rPr>
            </w:pPr>
            <w:r w:rsidRPr="00E7546C">
              <w:rPr>
                <w:rFonts w:ascii="Times New Roman" w:eastAsia="Times New Roman" w:hAnsi="Times New Roman"/>
                <w:sz w:val="28"/>
                <w:lang w:eastAsia="ru-RU"/>
              </w:rPr>
              <w:t>является неотъемлемой частью образовательного процесса в школе;</w:t>
            </w:r>
          </w:p>
          <w:p w:rsidR="00E7546C" w:rsidRPr="00E7546C" w:rsidRDefault="00E7546C" w:rsidP="00E7546C">
            <w:pPr>
              <w:numPr>
                <w:ilvl w:val="0"/>
                <w:numId w:val="77"/>
              </w:numPr>
              <w:spacing w:before="100" w:beforeAutospacing="1"/>
              <w:ind w:firstLine="709"/>
              <w:jc w:val="both"/>
              <w:rPr>
                <w:rFonts w:ascii="Times New Roman" w:eastAsia="Times New Roman" w:hAnsi="Times New Roman"/>
                <w:sz w:val="28"/>
                <w:lang w:eastAsia="ru-RU"/>
              </w:rPr>
            </w:pPr>
            <w:r w:rsidRPr="00E7546C">
              <w:rPr>
                <w:rFonts w:ascii="Times New Roman" w:eastAsia="Times New Roman" w:hAnsi="Times New Roman"/>
                <w:sz w:val="28"/>
                <w:lang w:eastAsia="ru-RU"/>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E7546C" w:rsidRPr="00E7546C" w:rsidRDefault="00E7546C" w:rsidP="00E7546C">
            <w:pPr>
              <w:numPr>
                <w:ilvl w:val="0"/>
                <w:numId w:val="77"/>
              </w:numPr>
              <w:spacing w:before="100" w:beforeAutospacing="1"/>
              <w:ind w:firstLine="709"/>
              <w:jc w:val="both"/>
              <w:rPr>
                <w:rFonts w:ascii="Times New Roman" w:eastAsia="Times New Roman" w:hAnsi="Times New Roman"/>
                <w:sz w:val="28"/>
                <w:lang w:eastAsia="ru-RU"/>
              </w:rPr>
            </w:pPr>
            <w:r w:rsidRPr="00E7546C">
              <w:rPr>
                <w:rFonts w:ascii="Times New Roman" w:eastAsia="Times New Roman" w:hAnsi="Times New Roman"/>
                <w:sz w:val="28"/>
                <w:lang w:eastAsia="ru-RU"/>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150D75" w:rsidRDefault="00E7546C" w:rsidP="00EF4B78">
            <w:pPr>
              <w:numPr>
                <w:ilvl w:val="0"/>
                <w:numId w:val="77"/>
              </w:numPr>
              <w:spacing w:before="100" w:beforeAutospacing="1"/>
              <w:ind w:firstLine="709"/>
              <w:jc w:val="both"/>
              <w:rPr>
                <w:rFonts w:ascii="Times New Roman" w:eastAsia="Times New Roman" w:hAnsi="Times New Roman"/>
                <w:sz w:val="28"/>
                <w:lang w:eastAsia="ru-RU"/>
              </w:rPr>
            </w:pPr>
            <w:r w:rsidRPr="00E7546C">
              <w:rPr>
                <w:rFonts w:ascii="Times New Roman" w:eastAsia="Times New Roman" w:hAnsi="Times New Roman"/>
                <w:sz w:val="28"/>
                <w:lang w:eastAsia="ru-RU"/>
              </w:rPr>
              <w:t xml:space="preserve">наполнение конкретным содержанием данного компонента находится в компетенции образовательной организации.    </w:t>
            </w:r>
          </w:p>
          <w:p w:rsidR="00E7546C" w:rsidRDefault="00E7546C" w:rsidP="000167A8">
            <w:pPr>
              <w:spacing w:before="100" w:beforeAutospacing="1"/>
              <w:jc w:val="both"/>
              <w:rPr>
                <w:rFonts w:ascii="Times New Roman" w:hAnsi="Times New Roman"/>
                <w:b/>
                <w:sz w:val="32"/>
              </w:rPr>
            </w:pPr>
            <w:r w:rsidRPr="00E7546C">
              <w:rPr>
                <w:rFonts w:ascii="Times New Roman" w:eastAsia="Times New Roman" w:hAnsi="Times New Roman"/>
                <w:sz w:val="28"/>
                <w:lang w:eastAsia="ru-RU"/>
              </w:rPr>
              <w:t xml:space="preserve">                                                              </w:t>
            </w:r>
            <w:r w:rsidRPr="00E7546C">
              <w:rPr>
                <w:rFonts w:ascii="Times New Roman" w:hAnsi="Times New Roman"/>
                <w:b/>
                <w:sz w:val="32"/>
              </w:rPr>
              <w:t>План внеурочной деятельности</w:t>
            </w:r>
          </w:p>
          <w:p w:rsidR="00E7546C" w:rsidRPr="00E7546C" w:rsidRDefault="00E7546C" w:rsidP="00E7546C">
            <w:pPr>
              <w:ind w:left="720"/>
              <w:rPr>
                <w:rFonts w:ascii="Times New Roman" w:hAnsi="Times New Roman"/>
                <w:b/>
                <w:sz w:val="28"/>
                <w:szCs w:val="28"/>
              </w:rPr>
            </w:pPr>
            <w:r w:rsidRPr="00E7546C">
              <w:rPr>
                <w:rFonts w:ascii="Times New Roman" w:eastAsia="Times New Roman" w:hAnsi="Times New Roman"/>
                <w:sz w:val="28"/>
                <w:szCs w:val="28"/>
                <w:lang w:eastAsia="ru-RU"/>
              </w:rPr>
              <w:t>Любая образовательная деятельность должна давать результаты.</w:t>
            </w:r>
          </w:p>
          <w:tbl>
            <w:tblPr>
              <w:tblpPr w:leftFromText="180" w:rightFromText="180" w:vertAnchor="text" w:horzAnchor="margin" w:tblpY="5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4907"/>
              <w:gridCol w:w="4336"/>
            </w:tblGrid>
            <w:tr w:rsidR="00E7546C" w:rsidRPr="00E7546C" w:rsidTr="004C604F">
              <w:trPr>
                <w:trHeight w:val="195"/>
              </w:trPr>
              <w:tc>
                <w:tcPr>
                  <w:tcW w:w="1666" w:type="pct"/>
                  <w:vMerge w:val="restar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Направления внеурочной деятельности</w:t>
                  </w:r>
                </w:p>
              </w:tc>
              <w:tc>
                <w:tcPr>
                  <w:tcW w:w="1770" w:type="pct"/>
                  <w:vMerge w:val="restart"/>
                  <w:shd w:val="clear" w:color="auto" w:fill="auto"/>
                </w:tcPr>
                <w:p w:rsidR="00E7546C" w:rsidRPr="00E7546C" w:rsidRDefault="00E7546C" w:rsidP="00E7546C">
                  <w:pPr>
                    <w:jc w:val="center"/>
                    <w:rPr>
                      <w:rFonts w:ascii="Times New Roman" w:hAnsi="Times New Roman"/>
                      <w:sz w:val="28"/>
                      <w:szCs w:val="28"/>
                    </w:rPr>
                  </w:pPr>
                </w:p>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Название курса</w:t>
                  </w:r>
                </w:p>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Количество часов в неделю по классам</w:t>
                  </w:r>
                </w:p>
              </w:tc>
            </w:tr>
            <w:tr w:rsidR="00E7546C" w:rsidRPr="00E7546C" w:rsidTr="004C604F">
              <w:trPr>
                <w:trHeight w:val="70"/>
              </w:trPr>
              <w:tc>
                <w:tcPr>
                  <w:tcW w:w="1666" w:type="pct"/>
                  <w:vMerge/>
                  <w:shd w:val="clear" w:color="auto" w:fill="auto"/>
                </w:tcPr>
                <w:p w:rsidR="00E7546C" w:rsidRPr="00E7546C" w:rsidRDefault="00E7546C" w:rsidP="00E7546C">
                  <w:pPr>
                    <w:jc w:val="center"/>
                    <w:rPr>
                      <w:rFonts w:ascii="Times New Roman" w:hAnsi="Times New Roman"/>
                      <w:sz w:val="28"/>
                      <w:szCs w:val="28"/>
                    </w:rPr>
                  </w:pPr>
                </w:p>
              </w:tc>
              <w:tc>
                <w:tcPr>
                  <w:tcW w:w="1770" w:type="pct"/>
                  <w:vMerge/>
                  <w:shd w:val="clear" w:color="auto" w:fill="auto"/>
                </w:tcPr>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rPr>
                <w:trHeight w:val="70"/>
              </w:trPr>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Коррекционно-развивающее</w:t>
                  </w:r>
                </w:p>
              </w:tc>
              <w:tc>
                <w:tcPr>
                  <w:tcW w:w="1770" w:type="pct"/>
                  <w:shd w:val="clear" w:color="auto" w:fill="auto"/>
                </w:tcPr>
                <w:p w:rsidR="00E7546C" w:rsidRPr="00E7546C" w:rsidRDefault="00E7546C" w:rsidP="00E7546C">
                  <w:pPr>
                    <w:rPr>
                      <w:rFonts w:ascii="Times New Roman" w:hAnsi="Times New Roman"/>
                      <w:sz w:val="28"/>
                      <w:szCs w:val="28"/>
                    </w:rPr>
                  </w:pPr>
                  <w:r w:rsidRPr="00E7546C">
                    <w:rPr>
                      <w:rFonts w:ascii="Times New Roman" w:hAnsi="Times New Roman"/>
                      <w:sz w:val="28"/>
                      <w:szCs w:val="28"/>
                    </w:rPr>
                    <w:t xml:space="preserve">Коррекционные </w:t>
                  </w:r>
                  <w:r w:rsidR="00E96B44">
                    <w:rPr>
                      <w:rFonts w:ascii="Times New Roman" w:hAnsi="Times New Roman"/>
                      <w:sz w:val="28"/>
                      <w:szCs w:val="28"/>
                    </w:rPr>
                    <w:t>занятия:</w:t>
                  </w:r>
                </w:p>
                <w:p w:rsidR="00E7546C" w:rsidRPr="00E7546C" w:rsidRDefault="00E7546C" w:rsidP="00E7546C">
                  <w:pPr>
                    <w:rPr>
                      <w:rFonts w:ascii="Times New Roman" w:hAnsi="Times New Roman"/>
                      <w:sz w:val="28"/>
                      <w:szCs w:val="28"/>
                    </w:rPr>
                  </w:pPr>
                  <w:r w:rsidRPr="00E7546C">
                    <w:rPr>
                      <w:rFonts w:ascii="Times New Roman" w:hAnsi="Times New Roman"/>
                      <w:sz w:val="28"/>
                      <w:szCs w:val="28"/>
                    </w:rPr>
                    <w:t>- с педагогом-психологом;</w:t>
                  </w:r>
                </w:p>
                <w:p w:rsidR="00E7546C" w:rsidRPr="00E7546C" w:rsidRDefault="00E7546C" w:rsidP="00E7546C">
                  <w:pPr>
                    <w:rPr>
                      <w:rFonts w:ascii="Times New Roman" w:hAnsi="Times New Roman"/>
                      <w:sz w:val="28"/>
                      <w:szCs w:val="28"/>
                    </w:rPr>
                  </w:pPr>
                  <w:r w:rsidRPr="00E7546C">
                    <w:rPr>
                      <w:rFonts w:ascii="Times New Roman" w:hAnsi="Times New Roman"/>
                      <w:sz w:val="28"/>
                      <w:szCs w:val="28"/>
                    </w:rPr>
                    <w:t>- с учителем начальных классов</w:t>
                  </w: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rPr>
                <w:trHeight w:val="70"/>
              </w:trPr>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Спортивно-оздоровительное</w:t>
                  </w:r>
                </w:p>
              </w:tc>
              <w:tc>
                <w:tcPr>
                  <w:tcW w:w="1770"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«Азбука здоровья»</w:t>
                  </w:r>
                </w:p>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rPr>
                <w:trHeight w:val="70"/>
              </w:trPr>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Духовно-нравственное</w:t>
                  </w:r>
                </w:p>
              </w:tc>
              <w:tc>
                <w:tcPr>
                  <w:tcW w:w="1770"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«Азбука нравственности»</w:t>
                  </w:r>
                </w:p>
                <w:p w:rsidR="00E7546C" w:rsidRPr="00E7546C" w:rsidRDefault="00E7546C" w:rsidP="00E7546C">
                  <w:pPr>
                    <w:jc w:val="center"/>
                    <w:rPr>
                      <w:rFonts w:ascii="Times New Roman" w:hAnsi="Times New Roman"/>
                      <w:sz w:val="28"/>
                      <w:szCs w:val="28"/>
                    </w:rPr>
                  </w:pPr>
                </w:p>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«Что такое хорошо и что такое плохо»</w:t>
                  </w:r>
                </w:p>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Социальное</w:t>
                  </w:r>
                </w:p>
              </w:tc>
              <w:tc>
                <w:tcPr>
                  <w:tcW w:w="1770"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«Мы - дети России»</w:t>
                  </w:r>
                </w:p>
                <w:p w:rsidR="00E7546C" w:rsidRPr="00E7546C" w:rsidRDefault="00E7546C" w:rsidP="00E7546C">
                  <w:pPr>
                    <w:jc w:val="center"/>
                    <w:rPr>
                      <w:rFonts w:ascii="Times New Roman" w:hAnsi="Times New Roman"/>
                      <w:sz w:val="28"/>
                      <w:szCs w:val="28"/>
                    </w:rPr>
                  </w:pPr>
                </w:p>
                <w:p w:rsidR="00E7546C" w:rsidRPr="00E7546C" w:rsidRDefault="00E7546C" w:rsidP="00E7546C">
                  <w:pPr>
                    <w:rPr>
                      <w:rFonts w:ascii="Times New Roman" w:hAnsi="Times New Roman"/>
                      <w:sz w:val="28"/>
                      <w:szCs w:val="28"/>
                    </w:rPr>
                  </w:pPr>
                </w:p>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«Мир, в котором мы живем»</w:t>
                  </w:r>
                </w:p>
              </w:tc>
              <w:tc>
                <w:tcPr>
                  <w:tcW w:w="1564" w:type="pct"/>
                  <w:shd w:val="clear" w:color="auto" w:fill="auto"/>
                </w:tcPr>
                <w:p w:rsidR="00E7546C" w:rsidRPr="00E7546C" w:rsidRDefault="00E7546C" w:rsidP="00E7546C">
                  <w:pPr>
                    <w:rPr>
                      <w:rFonts w:ascii="Times New Roman" w:hAnsi="Times New Roman"/>
                      <w:sz w:val="28"/>
                      <w:szCs w:val="28"/>
                    </w:rPr>
                  </w:pPr>
                </w:p>
              </w:tc>
            </w:tr>
            <w:tr w:rsidR="00E7546C" w:rsidRPr="00E7546C" w:rsidTr="004C604F">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Общеинтеллектуальное</w:t>
                  </w:r>
                </w:p>
                <w:p w:rsidR="00E7546C" w:rsidRPr="00E7546C" w:rsidRDefault="00E7546C" w:rsidP="00E7546C">
                  <w:pPr>
                    <w:jc w:val="center"/>
                    <w:rPr>
                      <w:rFonts w:ascii="Times New Roman" w:hAnsi="Times New Roman"/>
                      <w:sz w:val="28"/>
                      <w:szCs w:val="28"/>
                    </w:rPr>
                  </w:pPr>
                </w:p>
              </w:tc>
              <w:tc>
                <w:tcPr>
                  <w:tcW w:w="1770"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«Занимательная математика»</w:t>
                  </w:r>
                </w:p>
                <w:p w:rsidR="00E7546C" w:rsidRPr="00E7546C" w:rsidRDefault="00E7546C" w:rsidP="00E7546C">
                  <w:pPr>
                    <w:jc w:val="center"/>
                    <w:rPr>
                      <w:rFonts w:ascii="Times New Roman" w:hAnsi="Times New Roman"/>
                      <w:sz w:val="28"/>
                      <w:szCs w:val="28"/>
                    </w:rPr>
                  </w:pPr>
                </w:p>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lastRenderedPageBreak/>
                    <w:t>«Бумажная мастерская»</w:t>
                  </w:r>
                </w:p>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c>
                <w:tcPr>
                  <w:tcW w:w="1666"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lastRenderedPageBreak/>
                    <w:t>Общекультурное</w:t>
                  </w:r>
                </w:p>
                <w:p w:rsidR="00E7546C" w:rsidRPr="00E7546C" w:rsidRDefault="00E7546C" w:rsidP="00E7546C">
                  <w:pPr>
                    <w:jc w:val="center"/>
                    <w:rPr>
                      <w:rFonts w:ascii="Times New Roman" w:hAnsi="Times New Roman"/>
                      <w:sz w:val="28"/>
                      <w:szCs w:val="28"/>
                    </w:rPr>
                  </w:pPr>
                </w:p>
              </w:tc>
              <w:tc>
                <w:tcPr>
                  <w:tcW w:w="1770" w:type="pct"/>
                  <w:shd w:val="clear" w:color="auto" w:fill="auto"/>
                </w:tcPr>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«Удивительный мир книг»</w:t>
                  </w:r>
                </w:p>
              </w:tc>
              <w:tc>
                <w:tcPr>
                  <w:tcW w:w="1564" w:type="pct"/>
                  <w:shd w:val="clear" w:color="auto" w:fill="auto"/>
                </w:tcPr>
                <w:p w:rsidR="00E7546C" w:rsidRPr="00E7546C" w:rsidRDefault="00E7546C" w:rsidP="00E7546C">
                  <w:pPr>
                    <w:jc w:val="center"/>
                    <w:rPr>
                      <w:rFonts w:ascii="Times New Roman" w:hAnsi="Times New Roman"/>
                      <w:sz w:val="28"/>
                      <w:szCs w:val="28"/>
                    </w:rPr>
                  </w:pPr>
                </w:p>
              </w:tc>
            </w:tr>
            <w:tr w:rsidR="00E7546C" w:rsidRPr="00E7546C" w:rsidTr="004C604F">
              <w:trPr>
                <w:trHeight w:val="70"/>
              </w:trPr>
              <w:tc>
                <w:tcPr>
                  <w:tcW w:w="3436" w:type="pct"/>
                  <w:gridSpan w:val="2"/>
                  <w:shd w:val="clear" w:color="auto" w:fill="auto"/>
                </w:tcPr>
                <w:p w:rsidR="00E7546C" w:rsidRPr="00E7546C" w:rsidRDefault="00E7546C" w:rsidP="00E7546C">
                  <w:pPr>
                    <w:jc w:val="center"/>
                    <w:rPr>
                      <w:rFonts w:ascii="Times New Roman" w:hAnsi="Times New Roman"/>
                      <w:sz w:val="28"/>
                      <w:szCs w:val="28"/>
                    </w:rPr>
                  </w:pPr>
                </w:p>
                <w:p w:rsidR="00E7546C" w:rsidRPr="00E7546C" w:rsidRDefault="00E7546C" w:rsidP="00E7546C">
                  <w:pPr>
                    <w:jc w:val="center"/>
                    <w:rPr>
                      <w:rFonts w:ascii="Times New Roman" w:hAnsi="Times New Roman"/>
                      <w:sz w:val="28"/>
                      <w:szCs w:val="28"/>
                    </w:rPr>
                  </w:pPr>
                  <w:r w:rsidRPr="00E7546C">
                    <w:rPr>
                      <w:rFonts w:ascii="Times New Roman" w:hAnsi="Times New Roman"/>
                      <w:sz w:val="28"/>
                      <w:szCs w:val="28"/>
                    </w:rPr>
                    <w:t>Итого по классам</w:t>
                  </w:r>
                </w:p>
                <w:p w:rsidR="00E7546C" w:rsidRPr="00E7546C" w:rsidRDefault="00E7546C" w:rsidP="00E7546C">
                  <w:pPr>
                    <w:jc w:val="center"/>
                    <w:rPr>
                      <w:rFonts w:ascii="Times New Roman" w:hAnsi="Times New Roman"/>
                      <w:sz w:val="28"/>
                      <w:szCs w:val="28"/>
                    </w:rPr>
                  </w:pPr>
                </w:p>
              </w:tc>
              <w:tc>
                <w:tcPr>
                  <w:tcW w:w="1564" w:type="pct"/>
                  <w:shd w:val="clear" w:color="auto" w:fill="auto"/>
                </w:tcPr>
                <w:p w:rsidR="00E7546C" w:rsidRPr="00E7546C" w:rsidRDefault="00E7546C" w:rsidP="00E7546C">
                  <w:pPr>
                    <w:jc w:val="center"/>
                    <w:rPr>
                      <w:rFonts w:ascii="Times New Roman" w:hAnsi="Times New Roman"/>
                      <w:sz w:val="28"/>
                      <w:szCs w:val="28"/>
                    </w:rPr>
                  </w:pPr>
                </w:p>
              </w:tc>
            </w:tr>
          </w:tbl>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szCs w:val="28"/>
                <w:lang w:eastAsia="ru-RU"/>
              </w:rPr>
              <w:t>Образовательные результаты внеурочной деятельности могут быть трёх уровней</w:t>
            </w:r>
            <w:r w:rsidRPr="00E7546C">
              <w:rPr>
                <w:rFonts w:ascii="Times New Roman" w:eastAsia="Times New Roman" w:hAnsi="Times New Roman"/>
                <w:sz w:val="28"/>
                <w:lang w:eastAsia="ru-RU"/>
              </w:rPr>
              <w:t>.</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i/>
                <w:iCs/>
                <w:sz w:val="28"/>
                <w:lang w:eastAsia="ru-RU"/>
              </w:rPr>
              <w:t>Первый уровень результатов</w:t>
            </w:r>
            <w:r w:rsidRPr="00E7546C">
              <w:rPr>
                <w:rFonts w:ascii="Times New Roman" w:eastAsia="Times New Roman" w:hAnsi="Times New Roman"/>
                <w:sz w:val="28"/>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i/>
                <w:iCs/>
                <w:sz w:val="28"/>
                <w:lang w:eastAsia="ru-RU"/>
              </w:rPr>
              <w:t xml:space="preserve">    Второй уровень результатов</w:t>
            </w:r>
            <w:r w:rsidRPr="00E7546C">
              <w:rPr>
                <w:rFonts w:ascii="Times New Roman" w:eastAsia="Times New Roman" w:hAnsi="Times New Roman"/>
                <w:sz w:val="28"/>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i/>
                <w:iCs/>
                <w:sz w:val="28"/>
                <w:lang w:eastAsia="ru-RU"/>
              </w:rPr>
              <w:t xml:space="preserve">    Третий уровень результатов</w:t>
            </w:r>
            <w:r w:rsidRPr="00E7546C">
              <w:rPr>
                <w:rFonts w:ascii="Times New Roman" w:eastAsia="Times New Roman" w:hAnsi="Times New Roman"/>
                <w:sz w:val="28"/>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t xml:space="preserve">      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1-3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педагоги дополнительного образования, педаго</w:t>
            </w:r>
            <w:r w:rsidR="00E96B44">
              <w:rPr>
                <w:rFonts w:ascii="Times New Roman" w:eastAsia="Times New Roman" w:hAnsi="Times New Roman"/>
                <w:sz w:val="28"/>
                <w:lang w:eastAsia="ru-RU"/>
              </w:rPr>
              <w:t>г – психолог.</w:t>
            </w:r>
          </w:p>
          <w:p w:rsidR="00E7546C" w:rsidRPr="00E7546C" w:rsidRDefault="00E7546C" w:rsidP="00E7546C">
            <w:pPr>
              <w:jc w:val="both"/>
              <w:rPr>
                <w:rFonts w:ascii="Times New Roman" w:eastAsia="Times New Roman" w:hAnsi="Times New Roman"/>
                <w:color w:val="000000"/>
                <w:sz w:val="28"/>
                <w:lang w:eastAsia="ru-RU"/>
              </w:rPr>
            </w:pPr>
            <w:r w:rsidRPr="00E7546C">
              <w:rPr>
                <w:rFonts w:ascii="Times New Roman" w:eastAsia="Times New Roman" w:hAnsi="Times New Roman"/>
                <w:sz w:val="28"/>
                <w:lang w:eastAsia="ru-RU"/>
              </w:rPr>
              <w:t xml:space="preserve">     Для эффективности введения ФГОС начального общего образования для детей с ЗПР используется материально-техническая база ОУ: спортивный зал, школьный музей «Русская изба», музыкальный зал, мастерские обслуживающего и технического труда;  учреждений микрорайона: ДК им. Лаврова, библиотека, бассейны, клуб «Радуга». Запись обучающихся по выбору занятий осуществляется с учетом запросов родителей </w:t>
            </w:r>
            <w:r w:rsidRPr="00E7546C">
              <w:rPr>
                <w:rFonts w:ascii="Times New Roman" w:eastAsia="Times New Roman" w:hAnsi="Times New Roman"/>
                <w:color w:val="000000"/>
                <w:sz w:val="28"/>
                <w:lang w:eastAsia="ru-RU"/>
              </w:rPr>
              <w:t>(законных представителей) и детей.</w:t>
            </w:r>
          </w:p>
          <w:p w:rsidR="00E7546C" w:rsidRPr="00E7546C" w:rsidRDefault="00E7546C" w:rsidP="00E7546C">
            <w:pPr>
              <w:jc w:val="both"/>
              <w:rPr>
                <w:rFonts w:ascii="Times New Roman" w:eastAsia="Times New Roman" w:hAnsi="Times New Roman"/>
                <w:sz w:val="28"/>
                <w:lang w:eastAsia="ru-RU"/>
              </w:rPr>
            </w:pPr>
            <w:r w:rsidRPr="00E7546C">
              <w:rPr>
                <w:rFonts w:ascii="Times New Roman" w:eastAsia="Times New Roman" w:hAnsi="Times New Roman"/>
                <w:sz w:val="28"/>
                <w:lang w:eastAsia="ru-RU"/>
              </w:rPr>
              <w:lastRenderedPageBreak/>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C02F6D" w:rsidRPr="00E7546C" w:rsidRDefault="00E7546C" w:rsidP="006C5720">
            <w:pPr>
              <w:rPr>
                <w:rFonts w:ascii="Times New Roman" w:hAnsi="Times New Roman"/>
                <w:b/>
                <w:sz w:val="28"/>
              </w:rPr>
            </w:pPr>
            <w:r w:rsidRPr="00E7546C">
              <w:rPr>
                <w:rFonts w:ascii="Times New Roman" w:eastAsia="Times New Roman" w:hAnsi="Times New Roman"/>
                <w:sz w:val="28"/>
                <w:lang w:eastAsia="ru-RU"/>
              </w:rPr>
              <w:t xml:space="preserve">         Правильно организованная внеурочная деятельность обязательно принесёт свои положительные результаты.</w:t>
            </w:r>
          </w:p>
        </w:tc>
      </w:tr>
      <w:tr w:rsidR="00C02F6D" w:rsidRPr="00F9352C" w:rsidTr="004C604F">
        <w:tc>
          <w:tcPr>
            <w:tcW w:w="15506" w:type="dxa"/>
            <w:gridSpan w:val="2"/>
            <w:shd w:val="clear" w:color="auto" w:fill="auto"/>
          </w:tcPr>
          <w:p w:rsidR="00C02F6D" w:rsidRPr="00F9352C" w:rsidRDefault="00C02F6D" w:rsidP="006C5720">
            <w:pPr>
              <w:rPr>
                <w:rFonts w:ascii="Times New Roman" w:hAnsi="Times New Roman"/>
              </w:rPr>
            </w:pPr>
            <w:r w:rsidRPr="00F9352C">
              <w:rPr>
                <w:rFonts w:ascii="Times New Roman" w:hAnsi="Times New Roman"/>
              </w:rPr>
              <w:lastRenderedPageBreak/>
              <w:t>3.                 ОРГАНИЗАЦИОННЫЙ РАЗДЕЛ</w:t>
            </w:r>
          </w:p>
        </w:tc>
      </w:tr>
      <w:tr w:rsidR="00C02F6D" w:rsidRPr="00F9352C" w:rsidTr="004C604F">
        <w:tc>
          <w:tcPr>
            <w:tcW w:w="1418" w:type="dxa"/>
            <w:shd w:val="clear" w:color="auto" w:fill="auto"/>
          </w:tcPr>
          <w:p w:rsidR="00C02F6D" w:rsidRPr="00F9352C" w:rsidRDefault="00C02F6D" w:rsidP="006C5720">
            <w:pPr>
              <w:rPr>
                <w:rFonts w:ascii="Times New Roman" w:hAnsi="Times New Roman"/>
              </w:rPr>
            </w:pPr>
            <w:r w:rsidRPr="00F9352C">
              <w:rPr>
                <w:rFonts w:ascii="Times New Roman" w:hAnsi="Times New Roman"/>
              </w:rPr>
              <w:t>3.1. Учебный план</w:t>
            </w:r>
            <w:r w:rsidRPr="00F9352C">
              <w:rPr>
                <w:rFonts w:ascii="Times New Roman" w:hAnsi="Times New Roman"/>
              </w:rPr>
              <w:tab/>
            </w:r>
          </w:p>
          <w:p w:rsidR="00C02F6D" w:rsidRPr="00F9352C" w:rsidRDefault="00C02F6D" w:rsidP="006C5720">
            <w:pPr>
              <w:rPr>
                <w:rFonts w:ascii="Times New Roman" w:hAnsi="Times New Roman"/>
              </w:rPr>
            </w:pPr>
          </w:p>
        </w:tc>
        <w:tc>
          <w:tcPr>
            <w:tcW w:w="14088" w:type="dxa"/>
            <w:shd w:val="clear" w:color="auto" w:fill="auto"/>
          </w:tcPr>
          <w:p w:rsidR="00C02F6D" w:rsidRPr="00F9352C" w:rsidRDefault="00C02F6D" w:rsidP="006C5720">
            <w:pPr>
              <w:rPr>
                <w:rFonts w:ascii="Times New Roman" w:hAnsi="Times New Roman"/>
              </w:rPr>
            </w:pPr>
          </w:p>
          <w:p w:rsidR="00414E86" w:rsidRPr="00EF4B78" w:rsidRDefault="00414E86" w:rsidP="00414E86">
            <w:pPr>
              <w:shd w:val="clear" w:color="auto" w:fill="FFFFFF"/>
              <w:ind w:firstLine="706"/>
              <w:jc w:val="both"/>
              <w:rPr>
                <w:rFonts w:ascii="Times New Roman" w:hAnsi="Times New Roman"/>
                <w:sz w:val="28"/>
              </w:rPr>
            </w:pPr>
            <w:bookmarkStart w:id="1" w:name="bookmark9"/>
            <w:r w:rsidRPr="00EF4B78">
              <w:rPr>
                <w:rFonts w:ascii="Times New Roman" w:eastAsia="Times New Roman" w:hAnsi="Times New Roman"/>
                <w:sz w:val="28"/>
              </w:rPr>
              <w:t>О</w:t>
            </w:r>
            <w:bookmarkEnd w:id="1"/>
            <w:r w:rsidRPr="00EF4B78">
              <w:rPr>
                <w:rFonts w:ascii="Times New Roman" w:eastAsia="Times New Roman" w:hAnsi="Times New Roman"/>
                <w:sz w:val="28"/>
              </w:rPr>
              <w:t>бязательные предметные области учебного плана и учебные предметы соответствуют ФГОС НОО.</w:t>
            </w:r>
          </w:p>
          <w:p w:rsidR="00C02F6D" w:rsidRPr="00F9352C" w:rsidRDefault="00E96B44" w:rsidP="00E96B44">
            <w:pPr>
              <w:shd w:val="clear" w:color="auto" w:fill="FFFFFF"/>
              <w:ind w:firstLine="706"/>
              <w:jc w:val="both"/>
              <w:rPr>
                <w:rFonts w:ascii="Times New Roman" w:hAnsi="Times New Roman"/>
              </w:rPr>
            </w:pPr>
            <w:r>
              <w:rPr>
                <w:rFonts w:ascii="Times New Roman" w:eastAsia="Times New Roman" w:hAnsi="Times New Roman"/>
                <w:sz w:val="28"/>
              </w:rPr>
              <w:t>Учебный план прилагается.</w:t>
            </w:r>
          </w:p>
        </w:tc>
      </w:tr>
      <w:tr w:rsidR="00C02F6D" w:rsidRPr="00414E86" w:rsidTr="004C604F">
        <w:tc>
          <w:tcPr>
            <w:tcW w:w="1418" w:type="dxa"/>
            <w:shd w:val="clear" w:color="auto" w:fill="auto"/>
          </w:tcPr>
          <w:p w:rsidR="00C02F6D" w:rsidRPr="00414E86" w:rsidRDefault="00C02F6D" w:rsidP="006C5720">
            <w:pPr>
              <w:rPr>
                <w:rFonts w:ascii="Times New Roman" w:hAnsi="Times New Roman"/>
                <w:sz w:val="28"/>
                <w:szCs w:val="28"/>
              </w:rPr>
            </w:pPr>
            <w:r w:rsidRPr="00414E86">
              <w:rPr>
                <w:rFonts w:ascii="Times New Roman" w:hAnsi="Times New Roman"/>
                <w:sz w:val="28"/>
                <w:szCs w:val="28"/>
              </w:rPr>
              <w:t>3.2.   Система условий реализации АООП НОО</w:t>
            </w:r>
            <w:r w:rsidRPr="00414E86">
              <w:rPr>
                <w:rFonts w:ascii="Times New Roman" w:hAnsi="Times New Roman"/>
                <w:sz w:val="28"/>
                <w:szCs w:val="28"/>
              </w:rPr>
              <w:tab/>
            </w:r>
          </w:p>
          <w:p w:rsidR="00C02F6D" w:rsidRPr="00414E86" w:rsidRDefault="00C02F6D" w:rsidP="006C5720">
            <w:pPr>
              <w:rPr>
                <w:rFonts w:ascii="Times New Roman" w:hAnsi="Times New Roman"/>
                <w:sz w:val="28"/>
                <w:szCs w:val="28"/>
              </w:rPr>
            </w:pPr>
          </w:p>
        </w:tc>
        <w:tc>
          <w:tcPr>
            <w:tcW w:w="14088" w:type="dxa"/>
            <w:shd w:val="clear" w:color="auto" w:fill="auto"/>
          </w:tcPr>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14E86" w:rsidRPr="00C26C1F" w:rsidRDefault="00414E86" w:rsidP="00414E86">
            <w:pPr>
              <w:shd w:val="clear" w:color="auto" w:fill="FFFFFF"/>
              <w:ind w:left="706"/>
              <w:rPr>
                <w:rFonts w:ascii="Times New Roman" w:hAnsi="Times New Roman"/>
                <w:sz w:val="28"/>
                <w:szCs w:val="28"/>
              </w:rPr>
            </w:pPr>
            <w:r w:rsidRPr="00C26C1F">
              <w:rPr>
                <w:rFonts w:ascii="Times New Roman" w:eastAsia="Times New Roman" w:hAnsi="Times New Roman"/>
                <w:b/>
                <w:bCs/>
                <w:spacing w:val="-1"/>
                <w:sz w:val="28"/>
                <w:szCs w:val="28"/>
              </w:rPr>
              <w:t>Кадровые условия</w:t>
            </w:r>
          </w:p>
          <w:p w:rsidR="00414E86" w:rsidRPr="00C26C1F" w:rsidRDefault="00414E86" w:rsidP="00414E86">
            <w:pPr>
              <w:shd w:val="clear" w:color="auto" w:fill="FFFFFF"/>
              <w:ind w:left="706"/>
              <w:rPr>
                <w:rFonts w:ascii="Times New Roman" w:hAnsi="Times New Roman"/>
                <w:sz w:val="28"/>
                <w:szCs w:val="28"/>
              </w:rPr>
            </w:pPr>
            <w:r w:rsidRPr="00C26C1F">
              <w:rPr>
                <w:rFonts w:ascii="Times New Roman" w:eastAsia="Times New Roman" w:hAnsi="Times New Roman"/>
                <w:sz w:val="28"/>
                <w:szCs w:val="28"/>
              </w:rPr>
              <w:t>Описание кадровых условий реализации АООП НОО включает:</w:t>
            </w:r>
          </w:p>
          <w:p w:rsidR="00414E86" w:rsidRPr="00C26C1F" w:rsidRDefault="00414E86" w:rsidP="00414E86">
            <w:pPr>
              <w:widowControl w:val="0"/>
              <w:numPr>
                <w:ilvl w:val="0"/>
                <w:numId w:val="78"/>
              </w:numPr>
              <w:shd w:val="clear" w:color="auto" w:fill="FFFFFF"/>
              <w:tabs>
                <w:tab w:val="left" w:pos="874"/>
              </w:tabs>
              <w:autoSpaceDE w:val="0"/>
              <w:autoSpaceDN w:val="0"/>
              <w:adjustRightInd w:val="0"/>
              <w:ind w:left="851" w:hanging="142"/>
              <w:rPr>
                <w:rFonts w:ascii="Times New Roman" w:eastAsia="Times New Roman" w:hAnsi="Times New Roman"/>
                <w:sz w:val="28"/>
                <w:szCs w:val="28"/>
              </w:rPr>
            </w:pPr>
            <w:r w:rsidRPr="00C26C1F">
              <w:rPr>
                <w:rFonts w:ascii="Times New Roman" w:eastAsia="Times New Roman" w:hAnsi="Times New Roman"/>
                <w:spacing w:val="-1"/>
                <w:sz w:val="28"/>
                <w:szCs w:val="28"/>
              </w:rPr>
              <w:t>характеристику укомплектованности Организации;</w:t>
            </w:r>
          </w:p>
          <w:p w:rsidR="00414E86" w:rsidRPr="00C26C1F" w:rsidRDefault="00414E86" w:rsidP="00414E86">
            <w:pPr>
              <w:widowControl w:val="0"/>
              <w:numPr>
                <w:ilvl w:val="0"/>
                <w:numId w:val="78"/>
              </w:numPr>
              <w:shd w:val="clear" w:color="auto" w:fill="FFFFFF"/>
              <w:tabs>
                <w:tab w:val="left" w:pos="874"/>
              </w:tabs>
              <w:autoSpaceDE w:val="0"/>
              <w:autoSpaceDN w:val="0"/>
              <w:adjustRightInd w:val="0"/>
              <w:ind w:firstLine="706"/>
              <w:jc w:val="both"/>
              <w:rPr>
                <w:rFonts w:ascii="Times New Roman" w:eastAsia="Times New Roman" w:hAnsi="Times New Roman"/>
                <w:sz w:val="28"/>
                <w:szCs w:val="28"/>
              </w:rPr>
            </w:pPr>
            <w:r w:rsidRPr="00C26C1F">
              <w:rPr>
                <w:rFonts w:ascii="Times New Roman" w:eastAsia="Times New Roman" w:hAnsi="Times New Roman"/>
                <w:sz w:val="28"/>
                <w:szCs w:val="28"/>
              </w:rPr>
              <w:t>описание уровня квалификации работников Организации и их функциональных обязанностей;</w:t>
            </w:r>
          </w:p>
          <w:p w:rsidR="00414E86" w:rsidRPr="00C26C1F" w:rsidRDefault="00414E86" w:rsidP="00414E86">
            <w:pPr>
              <w:widowControl w:val="0"/>
              <w:numPr>
                <w:ilvl w:val="0"/>
                <w:numId w:val="78"/>
              </w:numPr>
              <w:shd w:val="clear" w:color="auto" w:fill="FFFFFF"/>
              <w:tabs>
                <w:tab w:val="left" w:pos="874"/>
              </w:tabs>
              <w:autoSpaceDE w:val="0"/>
              <w:autoSpaceDN w:val="0"/>
              <w:adjustRightInd w:val="0"/>
              <w:ind w:right="5" w:firstLine="706"/>
              <w:jc w:val="both"/>
              <w:rPr>
                <w:rFonts w:ascii="Times New Roman" w:eastAsia="Times New Roman" w:hAnsi="Times New Roman"/>
                <w:sz w:val="28"/>
                <w:szCs w:val="28"/>
              </w:rPr>
            </w:pPr>
            <w:r w:rsidRPr="00C26C1F">
              <w:rPr>
                <w:rFonts w:ascii="Times New Roman" w:eastAsia="Times New Roman" w:hAnsi="Times New Roman"/>
                <w:sz w:val="28"/>
                <w:szCs w:val="28"/>
              </w:rPr>
              <w:t xml:space="preserve">описание реализуемой системы непрерывного профессионального </w:t>
            </w:r>
            <w:r w:rsidRPr="00C26C1F">
              <w:rPr>
                <w:rFonts w:ascii="Times New Roman" w:eastAsia="Times New Roman" w:hAnsi="Times New Roman"/>
                <w:spacing w:val="-1"/>
                <w:sz w:val="28"/>
                <w:szCs w:val="28"/>
              </w:rPr>
              <w:t>развития и повышения квалификации педагогических работников;</w:t>
            </w:r>
          </w:p>
          <w:p w:rsidR="00414E86" w:rsidRPr="00C26C1F" w:rsidRDefault="00414E86" w:rsidP="00414E86">
            <w:pPr>
              <w:widowControl w:val="0"/>
              <w:numPr>
                <w:ilvl w:val="0"/>
                <w:numId w:val="78"/>
              </w:numPr>
              <w:shd w:val="clear" w:color="auto" w:fill="FFFFFF"/>
              <w:tabs>
                <w:tab w:val="left" w:pos="874"/>
              </w:tabs>
              <w:autoSpaceDE w:val="0"/>
              <w:autoSpaceDN w:val="0"/>
              <w:adjustRightInd w:val="0"/>
              <w:ind w:right="10" w:firstLine="706"/>
              <w:jc w:val="both"/>
              <w:rPr>
                <w:rFonts w:ascii="Times New Roman" w:eastAsia="Times New Roman" w:hAnsi="Times New Roman"/>
                <w:sz w:val="28"/>
                <w:szCs w:val="28"/>
              </w:rPr>
            </w:pPr>
            <w:r w:rsidRPr="00C26C1F">
              <w:rPr>
                <w:rFonts w:ascii="Times New Roman" w:eastAsia="Times New Roman" w:hAnsi="Times New Roman"/>
                <w:sz w:val="28"/>
                <w:szCs w:val="28"/>
              </w:rPr>
              <w:t>описание системы оценки деятельности членов педагогического коллектива.</w:t>
            </w:r>
          </w:p>
          <w:p w:rsidR="00414E86" w:rsidRPr="00C26C1F" w:rsidRDefault="00414E86" w:rsidP="00414E86">
            <w:pPr>
              <w:shd w:val="clear" w:color="auto" w:fill="FFFFFF"/>
              <w:tabs>
                <w:tab w:val="left" w:pos="3120"/>
                <w:tab w:val="left" w:pos="5050"/>
                <w:tab w:val="left" w:pos="7037"/>
                <w:tab w:val="left" w:pos="8232"/>
                <w:tab w:val="left" w:pos="9216"/>
              </w:tabs>
              <w:jc w:val="both"/>
              <w:rPr>
                <w:rFonts w:ascii="Times New Roman" w:hAnsi="Times New Roman"/>
                <w:sz w:val="28"/>
                <w:szCs w:val="28"/>
              </w:rPr>
            </w:pPr>
            <w:r w:rsidRPr="00C26C1F">
              <w:rPr>
                <w:rFonts w:ascii="Times New Roman" w:eastAsia="Times New Roman" w:hAnsi="Times New Roman"/>
                <w:spacing w:val="-2"/>
                <w:sz w:val="28"/>
                <w:szCs w:val="28"/>
              </w:rPr>
              <w:t>Образовательная</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организация,</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реализующая</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АООП</w:t>
            </w:r>
            <w:r w:rsidRPr="00C26C1F">
              <w:rPr>
                <w:rFonts w:ascii="Times New Roman" w:eastAsia="Times New Roman" w:hAnsi="Times New Roman"/>
                <w:sz w:val="28"/>
                <w:szCs w:val="28"/>
              </w:rPr>
              <w:tab/>
            </w:r>
            <w:r w:rsidRPr="00C26C1F">
              <w:rPr>
                <w:rFonts w:ascii="Times New Roman" w:eastAsia="Times New Roman" w:hAnsi="Times New Roman"/>
                <w:spacing w:val="-4"/>
                <w:sz w:val="28"/>
                <w:szCs w:val="28"/>
              </w:rPr>
              <w:t>НОО</w:t>
            </w:r>
            <w:r w:rsidRPr="00C26C1F">
              <w:rPr>
                <w:rFonts w:ascii="Times New Roman" w:eastAsia="Times New Roman" w:hAnsi="Times New Roman"/>
                <w:sz w:val="28"/>
                <w:szCs w:val="28"/>
              </w:rPr>
              <w:t xml:space="preserve"> для</w:t>
            </w:r>
            <w:r w:rsidRPr="00C26C1F">
              <w:rPr>
                <w:rFonts w:ascii="Times New Roman" w:hAnsi="Times New Roman"/>
                <w:sz w:val="28"/>
                <w:szCs w:val="28"/>
              </w:rPr>
              <w:t xml:space="preserve"> </w:t>
            </w:r>
            <w:r w:rsidRPr="00C26C1F">
              <w:rPr>
                <w:rFonts w:ascii="Times New Roman" w:eastAsia="Times New Roman" w:hAnsi="Times New Roman"/>
                <w:spacing w:val="-13"/>
                <w:sz w:val="28"/>
                <w:szCs w:val="28"/>
              </w:rPr>
              <w:t xml:space="preserve">обучающихся       с       ЗПР,       должна       </w:t>
            </w:r>
            <w:r w:rsidRPr="00C26C1F">
              <w:rPr>
                <w:rFonts w:ascii="Times New Roman" w:eastAsia="Times New Roman" w:hAnsi="Times New Roman"/>
                <w:spacing w:val="-13"/>
                <w:sz w:val="28"/>
                <w:szCs w:val="28"/>
              </w:rPr>
              <w:lastRenderedPageBreak/>
              <w:t>быть       укомплектована       педагогическими,</w:t>
            </w:r>
            <w:r w:rsidRPr="00C26C1F">
              <w:rPr>
                <w:rFonts w:ascii="Times New Roman" w:hAnsi="Times New Roman"/>
                <w:sz w:val="28"/>
                <w:szCs w:val="28"/>
              </w:rPr>
              <w:t xml:space="preserve"> </w:t>
            </w:r>
            <w:r w:rsidRPr="00C26C1F">
              <w:rPr>
                <w:rFonts w:ascii="Times New Roman" w:eastAsia="Times New Roman" w:hAnsi="Times New Roman"/>
                <w:sz w:val="28"/>
                <w:szCs w:val="28"/>
              </w:rPr>
              <w:t>руководящими и иными работниками имеющими, профессиональную подготовку соответствующего уровня и направленности.</w:t>
            </w:r>
          </w:p>
          <w:p w:rsidR="00414E86" w:rsidRPr="00C26C1F" w:rsidRDefault="00414E86" w:rsidP="00414E86">
            <w:pPr>
              <w:shd w:val="clear" w:color="auto" w:fill="FFFFFF"/>
              <w:tabs>
                <w:tab w:val="left" w:pos="2587"/>
                <w:tab w:val="left" w:pos="4440"/>
                <w:tab w:val="left" w:pos="5040"/>
                <w:tab w:val="left" w:pos="5928"/>
                <w:tab w:val="left" w:pos="8275"/>
              </w:tabs>
              <w:ind w:right="5" w:firstLine="720"/>
              <w:jc w:val="both"/>
              <w:rPr>
                <w:rFonts w:ascii="Times New Roman" w:hAnsi="Times New Roman"/>
                <w:sz w:val="28"/>
                <w:szCs w:val="28"/>
              </w:rPr>
            </w:pPr>
            <w:r w:rsidRPr="00C26C1F">
              <w:rPr>
                <w:rFonts w:ascii="Times New Roman" w:eastAsia="Times New Roman" w:hAnsi="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w:t>
            </w:r>
            <w:r w:rsidRPr="00C26C1F">
              <w:rPr>
                <w:rFonts w:ascii="Times New Roman" w:eastAsia="Times New Roman" w:hAnsi="Times New Roman"/>
                <w:spacing w:val="-3"/>
                <w:sz w:val="28"/>
                <w:szCs w:val="28"/>
              </w:rPr>
              <w:t>соответствующей</w:t>
            </w:r>
            <w:r w:rsidRPr="00C26C1F">
              <w:rPr>
                <w:rFonts w:ascii="Times New Roman" w:eastAsia="Times New Roman" w:hAnsi="Times New Roman"/>
                <w:sz w:val="28"/>
                <w:szCs w:val="28"/>
              </w:rPr>
              <w:t xml:space="preserve"> </w:t>
            </w:r>
            <w:r w:rsidRPr="00C26C1F">
              <w:rPr>
                <w:rFonts w:ascii="Times New Roman" w:eastAsia="Times New Roman" w:hAnsi="Times New Roman"/>
                <w:spacing w:val="-1"/>
                <w:sz w:val="28"/>
                <w:szCs w:val="28"/>
              </w:rPr>
              <w:t>должности,</w:t>
            </w:r>
            <w:r w:rsidRPr="00C26C1F">
              <w:rPr>
                <w:rFonts w:ascii="Times New Roman" w:eastAsia="Times New Roman" w:hAnsi="Times New Roman"/>
                <w:sz w:val="28"/>
                <w:szCs w:val="28"/>
              </w:rPr>
              <w:t xml:space="preserve"> а </w:t>
            </w:r>
            <w:r w:rsidRPr="00C26C1F">
              <w:rPr>
                <w:rFonts w:ascii="Times New Roman" w:eastAsia="Times New Roman" w:hAnsi="Times New Roman"/>
                <w:spacing w:val="-1"/>
                <w:sz w:val="28"/>
                <w:szCs w:val="28"/>
              </w:rPr>
              <w:t xml:space="preserve">для </w:t>
            </w:r>
            <w:r w:rsidRPr="00C26C1F">
              <w:rPr>
                <w:rFonts w:ascii="Times New Roman" w:eastAsia="Times New Roman" w:hAnsi="Times New Roman"/>
                <w:spacing w:val="-3"/>
                <w:sz w:val="28"/>
                <w:szCs w:val="28"/>
              </w:rPr>
              <w:t>педагогических</w:t>
            </w:r>
            <w:r w:rsidRPr="00C26C1F">
              <w:rPr>
                <w:rFonts w:ascii="Times New Roman" w:eastAsia="Times New Roman" w:hAnsi="Times New Roman"/>
                <w:sz w:val="28"/>
                <w:szCs w:val="28"/>
              </w:rPr>
              <w:t xml:space="preserve"> </w:t>
            </w:r>
            <w:r w:rsidRPr="00C26C1F">
              <w:rPr>
                <w:rFonts w:ascii="Times New Roman" w:eastAsia="Times New Roman" w:hAnsi="Times New Roman"/>
                <w:spacing w:val="-4"/>
                <w:sz w:val="28"/>
                <w:szCs w:val="28"/>
              </w:rPr>
              <w:t>работников</w:t>
            </w:r>
            <w:r w:rsidRPr="00C26C1F">
              <w:rPr>
                <w:rFonts w:ascii="Times New Roman" w:hAnsi="Times New Roman"/>
                <w:sz w:val="28"/>
                <w:szCs w:val="28"/>
              </w:rPr>
              <w:t xml:space="preserve"> </w:t>
            </w:r>
            <w:r w:rsidRPr="00C26C1F">
              <w:rPr>
                <w:rFonts w:ascii="Times New Roman" w:eastAsia="Times New Roman" w:hAnsi="Times New Roman"/>
                <w:sz w:val="28"/>
                <w:szCs w:val="28"/>
              </w:rPr>
              <w:t>государственной или муниципальной образовательной организации - также квалификационной категории.</w:t>
            </w:r>
          </w:p>
          <w:p w:rsidR="00414E86" w:rsidRPr="00C26C1F" w:rsidRDefault="00414E86" w:rsidP="00414E86">
            <w:pPr>
              <w:shd w:val="clear" w:color="auto" w:fill="FFFFFF"/>
              <w:tabs>
                <w:tab w:val="left" w:pos="1891"/>
                <w:tab w:val="left" w:pos="3274"/>
                <w:tab w:val="left" w:pos="6230"/>
                <w:tab w:val="left" w:pos="7574"/>
              </w:tabs>
              <w:ind w:firstLine="706"/>
              <w:jc w:val="both"/>
              <w:rPr>
                <w:rFonts w:ascii="Times New Roman" w:hAnsi="Times New Roman"/>
                <w:sz w:val="28"/>
                <w:szCs w:val="28"/>
              </w:rPr>
            </w:pPr>
            <w:r w:rsidRPr="00C26C1F">
              <w:rPr>
                <w:rFonts w:ascii="Times New Roman" w:eastAsia="Times New Roman" w:hAnsi="Times New Roman"/>
                <w:sz w:val="28"/>
                <w:szCs w:val="28"/>
              </w:rPr>
              <w:t xml:space="preserve">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w:t>
            </w:r>
            <w:r w:rsidRPr="00C26C1F">
              <w:rPr>
                <w:rFonts w:ascii="Times New Roman" w:eastAsia="Times New Roman" w:hAnsi="Times New Roman"/>
                <w:spacing w:val="-2"/>
                <w:sz w:val="28"/>
                <w:szCs w:val="28"/>
              </w:rPr>
              <w:t>социальный</w:t>
            </w:r>
            <w:r w:rsidRPr="00C26C1F">
              <w:rPr>
                <w:rFonts w:ascii="Times New Roman" w:eastAsia="Times New Roman" w:hAnsi="Times New Roman"/>
                <w:sz w:val="28"/>
                <w:szCs w:val="28"/>
              </w:rPr>
              <w:t xml:space="preserve"> </w:t>
            </w:r>
            <w:r w:rsidRPr="00C26C1F">
              <w:rPr>
                <w:rFonts w:ascii="Times New Roman" w:eastAsia="Times New Roman" w:hAnsi="Times New Roman"/>
                <w:spacing w:val="-8"/>
                <w:sz w:val="28"/>
                <w:szCs w:val="28"/>
              </w:rPr>
              <w:t>педагог,</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педагог-организатор,</w:t>
            </w:r>
            <w:r w:rsidRPr="00C26C1F">
              <w:rPr>
                <w:rFonts w:ascii="Times New Roman" w:eastAsia="Times New Roman" w:hAnsi="Times New Roman"/>
                <w:sz w:val="28"/>
                <w:szCs w:val="28"/>
              </w:rPr>
              <w:t xml:space="preserve"> </w:t>
            </w:r>
            <w:r w:rsidRPr="00C26C1F">
              <w:rPr>
                <w:rFonts w:ascii="Times New Roman" w:eastAsia="Times New Roman" w:hAnsi="Times New Roman"/>
                <w:spacing w:val="-4"/>
                <w:sz w:val="28"/>
                <w:szCs w:val="28"/>
              </w:rPr>
              <w:t>педагог</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дополнительного</w:t>
            </w:r>
            <w:r w:rsidRPr="00C26C1F">
              <w:rPr>
                <w:rFonts w:ascii="Times New Roman" w:hAnsi="Times New Roman"/>
                <w:sz w:val="28"/>
                <w:szCs w:val="28"/>
              </w:rPr>
              <w:t xml:space="preserve"> </w:t>
            </w:r>
            <w:r w:rsidR="00E96B44">
              <w:rPr>
                <w:rFonts w:ascii="Times New Roman" w:eastAsia="Times New Roman" w:hAnsi="Times New Roman"/>
                <w:sz w:val="28"/>
                <w:szCs w:val="28"/>
              </w:rPr>
              <w:t>образования.</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 xml:space="preserve">Педагоги образовательной организации, которые реализуют </w:t>
            </w:r>
            <w:r w:rsidRPr="00C26C1F">
              <w:rPr>
                <w:rFonts w:ascii="Times New Roman" w:eastAsia="Times New Roman" w:hAnsi="Times New Roman"/>
                <w:b/>
                <w:bCs/>
                <w:i/>
                <w:iCs/>
                <w:sz w:val="28"/>
                <w:szCs w:val="28"/>
              </w:rPr>
              <w:t xml:space="preserve">программу </w:t>
            </w:r>
            <w:r w:rsidRPr="00C26C1F">
              <w:rPr>
                <w:rFonts w:ascii="Times New Roman" w:eastAsia="Times New Roman" w:hAnsi="Times New Roman"/>
                <w:b/>
                <w:bCs/>
                <w:i/>
                <w:iCs/>
                <w:spacing w:val="-2"/>
                <w:sz w:val="28"/>
                <w:szCs w:val="28"/>
              </w:rPr>
              <w:t xml:space="preserve">коррекционной работы </w:t>
            </w:r>
            <w:r w:rsidRPr="00C26C1F">
              <w:rPr>
                <w:rFonts w:ascii="Times New Roman" w:eastAsia="Times New Roman" w:hAnsi="Times New Roman"/>
                <w:spacing w:val="-2"/>
                <w:sz w:val="28"/>
                <w:szCs w:val="28"/>
              </w:rPr>
              <w:t xml:space="preserve">АООП НОО обучающихся с ЗПР (вариант 7.1), должны </w:t>
            </w:r>
            <w:r w:rsidRPr="00C26C1F">
              <w:rPr>
                <w:rFonts w:ascii="Times New Roman" w:eastAsia="Times New Roman" w:hAnsi="Times New Roman"/>
                <w:sz w:val="28"/>
                <w:szCs w:val="28"/>
              </w:rPr>
              <w:t>иметь высшее профессиональное образование по одному из вариантов программ подготовки:</w:t>
            </w:r>
          </w:p>
          <w:p w:rsidR="00414E86" w:rsidRPr="00C26C1F" w:rsidRDefault="00414E86" w:rsidP="00414E86">
            <w:pPr>
              <w:shd w:val="clear" w:color="auto" w:fill="FFFFFF"/>
              <w:tabs>
                <w:tab w:val="left" w:pos="1046"/>
              </w:tabs>
              <w:ind w:right="10" w:firstLine="706"/>
              <w:jc w:val="both"/>
              <w:rPr>
                <w:rFonts w:ascii="Times New Roman" w:hAnsi="Times New Roman"/>
                <w:sz w:val="28"/>
                <w:szCs w:val="28"/>
              </w:rPr>
            </w:pPr>
            <w:r w:rsidRPr="00C26C1F">
              <w:rPr>
                <w:rFonts w:ascii="Times New Roman" w:eastAsia="Times New Roman" w:hAnsi="Times New Roman"/>
                <w:sz w:val="28"/>
                <w:szCs w:val="28"/>
              </w:rPr>
              <w:t>а) по направлению «Специальное (дефектологическое) образование» по образовательным программам подготовки олигофренопедагога;</w:t>
            </w:r>
          </w:p>
          <w:p w:rsidR="00414E86" w:rsidRPr="00C26C1F" w:rsidRDefault="00414E86" w:rsidP="00414E86">
            <w:pPr>
              <w:shd w:val="clear" w:color="auto" w:fill="FFFFFF"/>
              <w:tabs>
                <w:tab w:val="left" w:pos="1162"/>
              </w:tabs>
              <w:ind w:right="5" w:firstLine="706"/>
              <w:jc w:val="both"/>
              <w:rPr>
                <w:rFonts w:ascii="Times New Roman" w:hAnsi="Times New Roman"/>
                <w:sz w:val="28"/>
                <w:szCs w:val="28"/>
              </w:rPr>
            </w:pPr>
            <w:r w:rsidRPr="00C26C1F">
              <w:rPr>
                <w:rFonts w:ascii="Times New Roman" w:eastAsia="Times New Roman" w:hAnsi="Times New Roman"/>
                <w:sz w:val="28"/>
                <w:szCs w:val="28"/>
              </w:rPr>
              <w:t>б) по направлению «Педагогика» по образовательным программам подготовки олигофренопедагога;</w:t>
            </w:r>
          </w:p>
          <w:p w:rsidR="00414E86" w:rsidRPr="00C26C1F" w:rsidRDefault="00414E86" w:rsidP="00414E86">
            <w:pPr>
              <w:shd w:val="clear" w:color="auto" w:fill="FFFFFF"/>
              <w:tabs>
                <w:tab w:val="left" w:pos="1003"/>
              </w:tabs>
              <w:ind w:right="5" w:firstLine="706"/>
              <w:jc w:val="both"/>
              <w:rPr>
                <w:rFonts w:ascii="Times New Roman" w:hAnsi="Times New Roman"/>
                <w:sz w:val="28"/>
                <w:szCs w:val="28"/>
              </w:rPr>
            </w:pPr>
            <w:r w:rsidRPr="00C26C1F">
              <w:rPr>
                <w:rFonts w:ascii="Times New Roman" w:eastAsia="Times New Roman" w:hAnsi="Times New Roman"/>
                <w:spacing w:val="-4"/>
                <w:sz w:val="28"/>
                <w:szCs w:val="28"/>
              </w:rPr>
              <w:t>в)</w:t>
            </w:r>
            <w:r w:rsidRPr="00C26C1F">
              <w:rPr>
                <w:rFonts w:ascii="Times New Roman" w:eastAsia="Times New Roman" w:hAnsi="Times New Roman"/>
                <w:sz w:val="28"/>
                <w:szCs w:val="28"/>
              </w:rPr>
              <w:t xml:space="preserve"> по специальности «Олигофренопедагогика» или по специальностям «Тифлопедагогика», «Сурдопедагогика», при прохождении переподготовки в области олигофренопедагогики;</w:t>
            </w:r>
          </w:p>
          <w:p w:rsidR="00414E86" w:rsidRPr="00C26C1F" w:rsidRDefault="00414E86" w:rsidP="00414E86">
            <w:pPr>
              <w:shd w:val="clear" w:color="auto" w:fill="FFFFFF"/>
              <w:tabs>
                <w:tab w:val="left" w:pos="1277"/>
                <w:tab w:val="left" w:pos="1925"/>
                <w:tab w:val="left" w:pos="4200"/>
                <w:tab w:val="left" w:pos="6490"/>
                <w:tab w:val="left" w:pos="7291"/>
                <w:tab w:val="left" w:pos="7939"/>
              </w:tabs>
              <w:ind w:firstLine="706"/>
              <w:jc w:val="both"/>
              <w:rPr>
                <w:rFonts w:ascii="Times New Roman" w:hAnsi="Times New Roman"/>
                <w:sz w:val="28"/>
                <w:szCs w:val="28"/>
              </w:rPr>
            </w:pPr>
            <w:r w:rsidRPr="00C26C1F">
              <w:rPr>
                <w:rFonts w:ascii="Times New Roman" w:eastAsia="Times New Roman" w:hAnsi="Times New Roman"/>
                <w:sz w:val="28"/>
                <w:szCs w:val="28"/>
              </w:rPr>
              <w:t xml:space="preserve">г) </w:t>
            </w:r>
            <w:r w:rsidRPr="00C26C1F">
              <w:rPr>
                <w:rFonts w:ascii="Times New Roman" w:eastAsia="Times New Roman" w:hAnsi="Times New Roman"/>
                <w:spacing w:val="-3"/>
                <w:sz w:val="28"/>
                <w:szCs w:val="28"/>
              </w:rPr>
              <w:t>по</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педагогическим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специальностям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1"/>
                <w:sz w:val="28"/>
                <w:szCs w:val="28"/>
              </w:rPr>
              <w:t>или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по</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 xml:space="preserve">направлениям </w:t>
            </w:r>
            <w:r w:rsidRPr="00C26C1F">
              <w:rPr>
                <w:rFonts w:ascii="Times New Roman" w:eastAsia="Times New Roman" w:hAnsi="Times New Roman"/>
                <w:sz w:val="28"/>
                <w:szCs w:val="28"/>
              </w:rPr>
              <w:t>(«Педагогическое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i/>
                <w:iCs/>
                <w:sz w:val="28"/>
                <w:szCs w:val="28"/>
              </w:rPr>
              <w:t xml:space="preserve">Педагог-психолог </w:t>
            </w:r>
            <w:r w:rsidRPr="00C26C1F">
              <w:rPr>
                <w:rFonts w:ascii="Times New Roman" w:eastAsia="Times New Roman" w:hAnsi="Times New Roman"/>
                <w:sz w:val="28"/>
                <w:szCs w:val="28"/>
              </w:rPr>
              <w:t>должен иметь высшее профессиональное образование по одному из вариантов программ подготовки:</w:t>
            </w:r>
          </w:p>
          <w:p w:rsidR="00414E86" w:rsidRPr="00C26C1F" w:rsidRDefault="00414E86" w:rsidP="00414E86">
            <w:pPr>
              <w:shd w:val="clear" w:color="auto" w:fill="FFFFFF"/>
              <w:tabs>
                <w:tab w:val="left" w:pos="984"/>
              </w:tabs>
              <w:rPr>
                <w:rFonts w:ascii="Times New Roman" w:hAnsi="Times New Roman"/>
                <w:sz w:val="28"/>
                <w:szCs w:val="28"/>
              </w:rPr>
            </w:pPr>
            <w:r w:rsidRPr="00C26C1F">
              <w:rPr>
                <w:rFonts w:ascii="Times New Roman" w:eastAsia="Times New Roman" w:hAnsi="Times New Roman"/>
                <w:spacing w:val="-3"/>
                <w:sz w:val="28"/>
                <w:szCs w:val="28"/>
              </w:rPr>
              <w:t>а)</w:t>
            </w:r>
            <w:r w:rsidRPr="00C26C1F">
              <w:rPr>
                <w:rFonts w:ascii="Times New Roman" w:eastAsia="Times New Roman" w:hAnsi="Times New Roman"/>
                <w:sz w:val="28"/>
                <w:szCs w:val="28"/>
              </w:rPr>
              <w:t xml:space="preserve"> по специальности «Специальная психология»;</w:t>
            </w:r>
          </w:p>
          <w:p w:rsidR="00414E86" w:rsidRPr="00C26C1F" w:rsidRDefault="00414E86" w:rsidP="00414E86">
            <w:pPr>
              <w:shd w:val="clear" w:color="auto" w:fill="FFFFFF"/>
              <w:tabs>
                <w:tab w:val="left" w:pos="984"/>
                <w:tab w:val="left" w:pos="1752"/>
                <w:tab w:val="left" w:pos="3326"/>
                <w:tab w:val="left" w:pos="4152"/>
                <w:tab w:val="left" w:pos="5616"/>
                <w:tab w:val="left" w:pos="6134"/>
                <w:tab w:val="left" w:pos="7464"/>
              </w:tabs>
              <w:ind w:right="5" w:firstLine="706"/>
              <w:jc w:val="both"/>
              <w:rPr>
                <w:rFonts w:ascii="Times New Roman" w:hAnsi="Times New Roman"/>
                <w:sz w:val="28"/>
                <w:szCs w:val="28"/>
              </w:rPr>
            </w:pPr>
            <w:r w:rsidRPr="00C26C1F">
              <w:rPr>
                <w:rFonts w:ascii="Times New Roman" w:eastAsia="Times New Roman" w:hAnsi="Times New Roman"/>
                <w:spacing w:val="-2"/>
                <w:sz w:val="28"/>
                <w:szCs w:val="28"/>
              </w:rPr>
              <w:t xml:space="preserve">б) </w:t>
            </w:r>
            <w:r w:rsidRPr="00C26C1F">
              <w:rPr>
                <w:rFonts w:ascii="Times New Roman" w:eastAsia="Times New Roman" w:hAnsi="Times New Roman"/>
                <w:sz w:val="28"/>
                <w:szCs w:val="28"/>
              </w:rPr>
              <w:t xml:space="preserve">по направлению «Педагогика» по образовательным программам </w:t>
            </w:r>
            <w:r w:rsidRPr="00C26C1F">
              <w:rPr>
                <w:rFonts w:ascii="Times New Roman" w:eastAsia="Times New Roman" w:hAnsi="Times New Roman"/>
                <w:spacing w:val="-2"/>
                <w:sz w:val="28"/>
                <w:szCs w:val="28"/>
              </w:rPr>
              <w:t>подготовки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 xml:space="preserve">бакалавр </w:t>
            </w:r>
            <w:r w:rsidRPr="00C26C1F">
              <w:rPr>
                <w:rFonts w:ascii="Times New Roman" w:eastAsia="Times New Roman" w:hAnsi="Times New Roman"/>
                <w:spacing w:val="-3"/>
                <w:sz w:val="28"/>
                <w:szCs w:val="28"/>
              </w:rPr>
              <w:t>или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магистра</w:t>
            </w:r>
            <w:r w:rsidRPr="00C26C1F">
              <w:rPr>
                <w:rFonts w:ascii="Times New Roman" w:eastAsia="Times New Roman" w:hAnsi="Times New Roman"/>
                <w:sz w:val="28"/>
                <w:szCs w:val="28"/>
              </w:rPr>
              <w:t xml:space="preserve"> в </w:t>
            </w:r>
            <w:r w:rsidRPr="00C26C1F">
              <w:rPr>
                <w:rFonts w:ascii="Times New Roman" w:eastAsia="Times New Roman" w:hAnsi="Times New Roman"/>
                <w:spacing w:val="-2"/>
                <w:sz w:val="28"/>
                <w:szCs w:val="28"/>
              </w:rPr>
              <w:t>области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 xml:space="preserve">психологического </w:t>
            </w:r>
            <w:r w:rsidRPr="00C26C1F">
              <w:rPr>
                <w:rFonts w:ascii="Times New Roman" w:eastAsia="Times New Roman" w:hAnsi="Times New Roman"/>
                <w:sz w:val="28"/>
                <w:szCs w:val="28"/>
              </w:rPr>
              <w:t>сопровождения образования лиц с ОВЗ;</w:t>
            </w:r>
          </w:p>
          <w:p w:rsidR="00414E86" w:rsidRPr="00C26C1F" w:rsidRDefault="00414E86" w:rsidP="00414E86">
            <w:pPr>
              <w:shd w:val="clear" w:color="auto" w:fill="FFFFFF"/>
              <w:tabs>
                <w:tab w:val="left" w:pos="984"/>
              </w:tabs>
              <w:ind w:right="5" w:firstLine="706"/>
              <w:jc w:val="both"/>
              <w:rPr>
                <w:rFonts w:ascii="Times New Roman" w:hAnsi="Times New Roman"/>
                <w:sz w:val="28"/>
                <w:szCs w:val="28"/>
              </w:rPr>
            </w:pPr>
            <w:r w:rsidRPr="00C26C1F">
              <w:rPr>
                <w:rFonts w:ascii="Times New Roman" w:eastAsia="Times New Roman" w:hAnsi="Times New Roman"/>
                <w:spacing w:val="-4"/>
                <w:sz w:val="28"/>
                <w:szCs w:val="28"/>
              </w:rPr>
              <w:t>в)</w:t>
            </w:r>
            <w:r w:rsidRPr="00C26C1F">
              <w:rPr>
                <w:rFonts w:ascii="Times New Roman" w:eastAsia="Times New Roman" w:hAnsi="Times New Roman"/>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414E86" w:rsidRPr="00C26C1F" w:rsidRDefault="00414E86" w:rsidP="00414E86">
            <w:pPr>
              <w:shd w:val="clear" w:color="auto" w:fill="FFFFFF"/>
              <w:tabs>
                <w:tab w:val="left" w:pos="984"/>
                <w:tab w:val="left" w:pos="1694"/>
                <w:tab w:val="left" w:pos="4027"/>
                <w:tab w:val="left" w:pos="6374"/>
                <w:tab w:val="left" w:pos="7234"/>
                <w:tab w:val="left" w:pos="7939"/>
              </w:tabs>
              <w:ind w:firstLine="706"/>
              <w:jc w:val="both"/>
              <w:rPr>
                <w:rFonts w:ascii="Times New Roman" w:hAnsi="Times New Roman"/>
                <w:sz w:val="28"/>
                <w:szCs w:val="28"/>
              </w:rPr>
            </w:pPr>
            <w:r w:rsidRPr="00C26C1F">
              <w:rPr>
                <w:rFonts w:ascii="Times New Roman" w:eastAsia="Times New Roman" w:hAnsi="Times New Roman"/>
                <w:spacing w:val="-3"/>
                <w:sz w:val="28"/>
                <w:szCs w:val="28"/>
              </w:rPr>
              <w:t>г)</w:t>
            </w:r>
            <w:r w:rsidRPr="00C26C1F">
              <w:rPr>
                <w:rFonts w:ascii="Times New Roman" w:eastAsia="Times New Roman" w:hAnsi="Times New Roman"/>
                <w:sz w:val="28"/>
                <w:szCs w:val="28"/>
              </w:rPr>
              <w:t xml:space="preserve"> по </w:t>
            </w:r>
            <w:r w:rsidRPr="00C26C1F">
              <w:rPr>
                <w:rFonts w:ascii="Times New Roman" w:eastAsia="Times New Roman" w:hAnsi="Times New Roman"/>
                <w:spacing w:val="-2"/>
                <w:sz w:val="28"/>
                <w:szCs w:val="28"/>
              </w:rPr>
              <w:t>педагогическим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специальностям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1"/>
                <w:sz w:val="28"/>
                <w:szCs w:val="28"/>
              </w:rPr>
              <w:t>или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по</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 xml:space="preserve">направлениям </w:t>
            </w:r>
            <w:r w:rsidRPr="00C26C1F">
              <w:rPr>
                <w:rFonts w:ascii="Times New Roman" w:eastAsia="Times New Roman" w:hAnsi="Times New Roman"/>
                <w:sz w:val="28"/>
                <w:szCs w:val="28"/>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414E86" w:rsidRPr="00C26C1F" w:rsidRDefault="00414E86" w:rsidP="00C26C1F">
            <w:pPr>
              <w:shd w:val="clear" w:color="auto" w:fill="FFFFFF"/>
              <w:ind w:right="10" w:firstLine="706"/>
              <w:rPr>
                <w:rFonts w:ascii="Times New Roman" w:hAnsi="Times New Roman"/>
                <w:sz w:val="28"/>
                <w:szCs w:val="28"/>
              </w:rPr>
            </w:pPr>
            <w:r w:rsidRPr="00C26C1F">
              <w:rPr>
                <w:rFonts w:ascii="Times New Roman" w:eastAsia="Times New Roman" w:hAnsi="Times New Roman"/>
                <w:i/>
                <w:iCs/>
                <w:sz w:val="28"/>
                <w:szCs w:val="28"/>
              </w:rPr>
              <w:t xml:space="preserve">Воспитатели </w:t>
            </w:r>
            <w:r w:rsidRPr="00C26C1F">
              <w:rPr>
                <w:rFonts w:ascii="Times New Roman" w:eastAsia="Times New Roman" w:hAnsi="Times New Roman"/>
                <w:sz w:val="28"/>
                <w:szCs w:val="28"/>
              </w:rPr>
              <w:t xml:space="preserve">должны иметь высшее или среднее профессиональное </w:t>
            </w:r>
            <w:r w:rsidRPr="00C26C1F">
              <w:rPr>
                <w:rFonts w:ascii="Times New Roman" w:eastAsia="Times New Roman" w:hAnsi="Times New Roman"/>
                <w:spacing w:val="-1"/>
                <w:sz w:val="28"/>
                <w:szCs w:val="28"/>
              </w:rPr>
              <w:t xml:space="preserve">образование по одному из вариантов </w:t>
            </w:r>
            <w:r w:rsidRPr="00C26C1F">
              <w:rPr>
                <w:rFonts w:ascii="Times New Roman" w:eastAsia="Times New Roman" w:hAnsi="Times New Roman"/>
                <w:spacing w:val="-1"/>
                <w:sz w:val="28"/>
                <w:szCs w:val="28"/>
              </w:rPr>
              <w:lastRenderedPageBreak/>
              <w:t>программ подготовки:</w:t>
            </w:r>
          </w:p>
          <w:p w:rsidR="00414E86" w:rsidRPr="00C26C1F" w:rsidRDefault="00414E86" w:rsidP="00C26C1F">
            <w:pPr>
              <w:shd w:val="clear" w:color="auto" w:fill="FFFFFF"/>
              <w:tabs>
                <w:tab w:val="left" w:pos="994"/>
                <w:tab w:val="left" w:pos="1656"/>
                <w:tab w:val="left" w:pos="3806"/>
                <w:tab w:val="left" w:pos="5870"/>
                <w:tab w:val="left" w:pos="7565"/>
                <w:tab w:val="left" w:pos="8064"/>
              </w:tabs>
              <w:ind w:right="5" w:firstLine="706"/>
              <w:rPr>
                <w:rFonts w:ascii="Times New Roman" w:hAnsi="Times New Roman"/>
                <w:sz w:val="28"/>
                <w:szCs w:val="28"/>
              </w:rPr>
            </w:pPr>
            <w:r w:rsidRPr="00C26C1F">
              <w:rPr>
                <w:rFonts w:ascii="Times New Roman" w:eastAsia="Times New Roman" w:hAnsi="Times New Roman"/>
                <w:spacing w:val="-3"/>
                <w:sz w:val="28"/>
                <w:szCs w:val="28"/>
              </w:rPr>
              <w:t>а)</w:t>
            </w:r>
            <w:r w:rsidRPr="00C26C1F">
              <w:rPr>
                <w:rFonts w:ascii="Times New Roman" w:eastAsia="Times New Roman" w:hAnsi="Times New Roman"/>
                <w:sz w:val="28"/>
                <w:szCs w:val="28"/>
              </w:rPr>
              <w:tab/>
              <w:t>по</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специальности</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«Специальная</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педагогика</w:t>
            </w:r>
            <w:r w:rsidRPr="00C26C1F">
              <w:rPr>
                <w:rFonts w:ascii="Times New Roman" w:eastAsia="Times New Roman" w:hAnsi="Times New Roman"/>
                <w:sz w:val="28"/>
                <w:szCs w:val="28"/>
              </w:rPr>
              <w:tab/>
              <w:t>в</w:t>
            </w:r>
            <w:r w:rsidRPr="00C26C1F">
              <w:rPr>
                <w:rFonts w:ascii="Times New Roman" w:eastAsia="Times New Roman" w:hAnsi="Times New Roman"/>
                <w:sz w:val="28"/>
                <w:szCs w:val="28"/>
              </w:rPr>
              <w:tab/>
            </w:r>
            <w:r w:rsidR="00C26C1F" w:rsidRPr="00C26C1F">
              <w:rPr>
                <w:rFonts w:ascii="Times New Roman" w:eastAsia="Times New Roman" w:hAnsi="Times New Roman"/>
                <w:spacing w:val="-2"/>
                <w:sz w:val="28"/>
                <w:szCs w:val="28"/>
              </w:rPr>
              <w:t xml:space="preserve">специальных </w:t>
            </w:r>
            <w:r w:rsidRPr="00C26C1F">
              <w:rPr>
                <w:rFonts w:ascii="Times New Roman" w:eastAsia="Times New Roman" w:hAnsi="Times New Roman"/>
                <w:sz w:val="28"/>
                <w:szCs w:val="28"/>
              </w:rPr>
              <w:t>(коррекционных) образовательны</w:t>
            </w:r>
            <w:r w:rsidR="00C26C1F" w:rsidRPr="00C26C1F">
              <w:rPr>
                <w:rFonts w:ascii="Times New Roman" w:eastAsia="Times New Roman" w:hAnsi="Times New Roman"/>
                <w:sz w:val="28"/>
                <w:szCs w:val="28"/>
              </w:rPr>
              <w:t xml:space="preserve">х учреждениях» или «Специальное </w:t>
            </w:r>
            <w:r w:rsidRPr="00C26C1F">
              <w:rPr>
                <w:rFonts w:ascii="Times New Roman" w:eastAsia="Times New Roman" w:hAnsi="Times New Roman"/>
                <w:sz w:val="28"/>
                <w:szCs w:val="28"/>
              </w:rPr>
              <w:t>дошкольное образование»;</w:t>
            </w:r>
          </w:p>
          <w:p w:rsidR="00414E86" w:rsidRPr="00C26C1F" w:rsidRDefault="00414E86" w:rsidP="00C26C1F">
            <w:pPr>
              <w:shd w:val="clear" w:color="auto" w:fill="FFFFFF"/>
              <w:tabs>
                <w:tab w:val="left" w:pos="994"/>
              </w:tabs>
              <w:ind w:right="10" w:firstLine="706"/>
              <w:rPr>
                <w:rFonts w:ascii="Times New Roman" w:hAnsi="Times New Roman"/>
                <w:sz w:val="28"/>
                <w:szCs w:val="28"/>
              </w:rPr>
            </w:pPr>
            <w:r w:rsidRPr="00C26C1F">
              <w:rPr>
                <w:rFonts w:ascii="Times New Roman" w:eastAsia="Times New Roman" w:hAnsi="Times New Roman"/>
                <w:spacing w:val="-2"/>
                <w:sz w:val="28"/>
                <w:szCs w:val="28"/>
              </w:rPr>
              <w:t>б)</w:t>
            </w:r>
            <w:r w:rsidRPr="00C26C1F">
              <w:rPr>
                <w:rFonts w:ascii="Times New Roman" w:eastAsia="Times New Roman" w:hAnsi="Times New Roman"/>
                <w:sz w:val="28"/>
                <w:szCs w:val="28"/>
              </w:rPr>
              <w:tab/>
              <w:t>по направлению «Специальное (дефектологиче</w:t>
            </w:r>
            <w:r w:rsidR="00C26C1F" w:rsidRPr="00C26C1F">
              <w:rPr>
                <w:rFonts w:ascii="Times New Roman" w:eastAsia="Times New Roman" w:hAnsi="Times New Roman"/>
                <w:sz w:val="28"/>
                <w:szCs w:val="28"/>
              </w:rPr>
              <w:t xml:space="preserve">ское) образование» по </w:t>
            </w:r>
            <w:r w:rsidRPr="00C26C1F">
              <w:rPr>
                <w:rFonts w:ascii="Times New Roman" w:eastAsia="Times New Roman" w:hAnsi="Times New Roman"/>
                <w:sz w:val="28"/>
                <w:szCs w:val="28"/>
              </w:rPr>
              <w:t>образовательным программам подготовки олигофренопедагога;</w:t>
            </w:r>
          </w:p>
          <w:p w:rsidR="00414E86" w:rsidRPr="00C26C1F" w:rsidRDefault="00414E86" w:rsidP="00C26C1F">
            <w:pPr>
              <w:shd w:val="clear" w:color="auto" w:fill="FFFFFF"/>
              <w:tabs>
                <w:tab w:val="left" w:pos="984"/>
              </w:tabs>
              <w:ind w:right="10" w:firstLine="706"/>
              <w:rPr>
                <w:rFonts w:ascii="Times New Roman" w:hAnsi="Times New Roman"/>
                <w:sz w:val="28"/>
                <w:szCs w:val="28"/>
              </w:rPr>
            </w:pPr>
            <w:r w:rsidRPr="00C26C1F">
              <w:rPr>
                <w:rFonts w:ascii="Times New Roman" w:eastAsia="Times New Roman" w:hAnsi="Times New Roman"/>
                <w:spacing w:val="-4"/>
                <w:sz w:val="28"/>
                <w:szCs w:val="28"/>
              </w:rPr>
              <w:t>в)</w:t>
            </w:r>
            <w:r w:rsidRPr="00C26C1F">
              <w:rPr>
                <w:rFonts w:ascii="Times New Roman" w:eastAsia="Times New Roman" w:hAnsi="Times New Roman"/>
                <w:sz w:val="28"/>
                <w:szCs w:val="28"/>
              </w:rPr>
              <w:tab/>
              <w:t>по направлению «Педагогика</w:t>
            </w:r>
            <w:r w:rsidR="00C26C1F" w:rsidRPr="00C26C1F">
              <w:rPr>
                <w:rFonts w:ascii="Times New Roman" w:eastAsia="Times New Roman" w:hAnsi="Times New Roman"/>
                <w:sz w:val="28"/>
                <w:szCs w:val="28"/>
              </w:rPr>
              <w:t xml:space="preserve">» по образовательным программам </w:t>
            </w:r>
            <w:r w:rsidRPr="00C26C1F">
              <w:rPr>
                <w:rFonts w:ascii="Times New Roman" w:eastAsia="Times New Roman" w:hAnsi="Times New Roman"/>
                <w:sz w:val="28"/>
                <w:szCs w:val="28"/>
              </w:rPr>
              <w:t>подготовки олигофренопедагога;</w:t>
            </w:r>
          </w:p>
          <w:p w:rsidR="00414E86" w:rsidRPr="00C26C1F" w:rsidRDefault="00414E86" w:rsidP="00C26C1F">
            <w:pPr>
              <w:shd w:val="clear" w:color="auto" w:fill="FFFFFF"/>
              <w:tabs>
                <w:tab w:val="left" w:pos="984"/>
              </w:tabs>
              <w:ind w:left="706"/>
              <w:rPr>
                <w:rFonts w:ascii="Times New Roman" w:hAnsi="Times New Roman"/>
                <w:sz w:val="28"/>
                <w:szCs w:val="28"/>
              </w:rPr>
            </w:pPr>
            <w:r w:rsidRPr="00C26C1F">
              <w:rPr>
                <w:rFonts w:ascii="Times New Roman" w:eastAsia="Times New Roman" w:hAnsi="Times New Roman"/>
                <w:spacing w:val="-3"/>
                <w:sz w:val="28"/>
                <w:szCs w:val="28"/>
              </w:rPr>
              <w:t>г)</w:t>
            </w:r>
            <w:r w:rsidRPr="00C26C1F">
              <w:rPr>
                <w:rFonts w:ascii="Times New Roman" w:eastAsia="Times New Roman" w:hAnsi="Times New Roman"/>
                <w:sz w:val="28"/>
                <w:szCs w:val="28"/>
              </w:rPr>
              <w:tab/>
              <w:t>по специальности «Олигофренопедагогика»;</w:t>
            </w:r>
          </w:p>
          <w:p w:rsidR="00414E86" w:rsidRPr="00C26C1F" w:rsidRDefault="00414E86" w:rsidP="00C26C1F">
            <w:pPr>
              <w:shd w:val="clear" w:color="auto" w:fill="FFFFFF"/>
              <w:tabs>
                <w:tab w:val="left" w:pos="984"/>
                <w:tab w:val="left" w:pos="1666"/>
                <w:tab w:val="left" w:pos="2894"/>
                <w:tab w:val="left" w:pos="5170"/>
                <w:tab w:val="left" w:pos="7469"/>
                <w:tab w:val="left" w:pos="7958"/>
                <w:tab w:val="left" w:pos="8078"/>
              </w:tabs>
              <w:ind w:right="5" w:firstLine="706"/>
              <w:rPr>
                <w:rFonts w:ascii="Times New Roman" w:hAnsi="Times New Roman"/>
                <w:sz w:val="28"/>
                <w:szCs w:val="28"/>
              </w:rPr>
            </w:pPr>
            <w:r w:rsidRPr="00C26C1F">
              <w:rPr>
                <w:rFonts w:ascii="Times New Roman" w:eastAsia="Times New Roman" w:hAnsi="Times New Roman"/>
                <w:spacing w:val="-2"/>
                <w:sz w:val="28"/>
                <w:szCs w:val="28"/>
              </w:rPr>
              <w:t>д)</w:t>
            </w:r>
            <w:r w:rsidRPr="00C26C1F">
              <w:rPr>
                <w:rFonts w:ascii="Times New Roman" w:eastAsia="Times New Roman" w:hAnsi="Times New Roman"/>
                <w:sz w:val="28"/>
                <w:szCs w:val="28"/>
              </w:rPr>
              <w:tab/>
            </w:r>
            <w:r w:rsidRPr="00C26C1F">
              <w:rPr>
                <w:rFonts w:ascii="Times New Roman" w:eastAsia="Times New Roman" w:hAnsi="Times New Roman"/>
                <w:spacing w:val="-3"/>
                <w:sz w:val="28"/>
                <w:szCs w:val="28"/>
              </w:rPr>
              <w:t>по</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другим</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педагогическим</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специальностям</w:t>
            </w:r>
            <w:r w:rsidRPr="00C26C1F">
              <w:rPr>
                <w:rFonts w:ascii="Times New Roman" w:eastAsia="Times New Roman" w:hAnsi="Times New Roman"/>
                <w:sz w:val="28"/>
                <w:szCs w:val="28"/>
              </w:rPr>
              <w:tab/>
              <w:t>с</w:t>
            </w:r>
            <w:r w:rsidRPr="00C26C1F">
              <w:rPr>
                <w:rFonts w:ascii="Times New Roman" w:eastAsia="Times New Roman" w:hAnsi="Times New Roman"/>
                <w:sz w:val="28"/>
                <w:szCs w:val="28"/>
              </w:rPr>
              <w:tab/>
            </w:r>
            <w:r w:rsidR="00C26C1F" w:rsidRPr="00C26C1F">
              <w:rPr>
                <w:rFonts w:ascii="Times New Roman" w:eastAsia="Times New Roman" w:hAnsi="Times New Roman"/>
                <w:spacing w:val="-2"/>
                <w:sz w:val="28"/>
                <w:szCs w:val="28"/>
              </w:rPr>
              <w:t xml:space="preserve">обязательным </w:t>
            </w:r>
            <w:r w:rsidRPr="00C26C1F">
              <w:rPr>
                <w:rFonts w:ascii="Times New Roman" w:eastAsia="Times New Roman" w:hAnsi="Times New Roman"/>
                <w:spacing w:val="-13"/>
                <w:sz w:val="28"/>
                <w:szCs w:val="28"/>
              </w:rPr>
              <w:t>прохождением профессиональной переподготовки или</w:t>
            </w:r>
            <w:r w:rsidRPr="00C26C1F">
              <w:rPr>
                <w:rFonts w:ascii="Times New Roman" w:eastAsia="Times New Roman" w:hAnsi="Times New Roman"/>
                <w:sz w:val="28"/>
                <w:szCs w:val="28"/>
              </w:rPr>
              <w:tab/>
            </w:r>
            <w:r w:rsidR="00C26C1F" w:rsidRPr="00C26C1F">
              <w:rPr>
                <w:rFonts w:ascii="Times New Roman" w:eastAsia="Times New Roman" w:hAnsi="Times New Roman"/>
                <w:spacing w:val="-2"/>
                <w:sz w:val="28"/>
                <w:szCs w:val="28"/>
              </w:rPr>
              <w:t xml:space="preserve">повышением </w:t>
            </w:r>
            <w:r w:rsidRPr="00C26C1F">
              <w:rPr>
                <w:rFonts w:ascii="Times New Roman" w:eastAsia="Times New Roman" w:hAnsi="Times New Roman"/>
                <w:spacing w:val="-1"/>
                <w:sz w:val="28"/>
                <w:szCs w:val="28"/>
              </w:rPr>
              <w:t>квалификации в области специальной педагогики или специальной психологии,</w:t>
            </w:r>
            <w:r w:rsidRPr="00C26C1F">
              <w:rPr>
                <w:rFonts w:ascii="Times New Roman" w:eastAsia="Times New Roman" w:hAnsi="Times New Roman"/>
                <w:spacing w:val="-1"/>
                <w:sz w:val="28"/>
                <w:szCs w:val="28"/>
              </w:rPr>
              <w:br/>
            </w:r>
            <w:r w:rsidRPr="00C26C1F">
              <w:rPr>
                <w:rFonts w:ascii="Times New Roman" w:eastAsia="Times New Roman" w:hAnsi="Times New Roman"/>
                <w:sz w:val="28"/>
                <w:szCs w:val="28"/>
              </w:rPr>
              <w:t>подтвержденной удостоверением о повыше</w:t>
            </w:r>
            <w:r w:rsidR="00C26C1F" w:rsidRPr="00C26C1F">
              <w:rPr>
                <w:rFonts w:ascii="Times New Roman" w:eastAsia="Times New Roman" w:hAnsi="Times New Roman"/>
                <w:sz w:val="28"/>
                <w:szCs w:val="28"/>
              </w:rPr>
              <w:t xml:space="preserve">нии квалификации или дипломом о </w:t>
            </w:r>
            <w:r w:rsidRPr="00C26C1F">
              <w:rPr>
                <w:rFonts w:ascii="Times New Roman" w:eastAsia="Times New Roman" w:hAnsi="Times New Roman"/>
                <w:sz w:val="28"/>
                <w:szCs w:val="28"/>
              </w:rPr>
              <w:t>профессиональной переподготовке.</w:t>
            </w:r>
          </w:p>
          <w:p w:rsidR="00414E86" w:rsidRPr="00C26C1F" w:rsidRDefault="00414E86" w:rsidP="00C26C1F">
            <w:pPr>
              <w:shd w:val="clear" w:color="auto" w:fill="FFFFFF"/>
              <w:tabs>
                <w:tab w:val="left" w:pos="2040"/>
                <w:tab w:val="left" w:pos="4464"/>
                <w:tab w:val="left" w:pos="6307"/>
                <w:tab w:val="left" w:pos="7594"/>
                <w:tab w:val="left" w:pos="8731"/>
              </w:tabs>
              <w:ind w:left="706"/>
              <w:jc w:val="both"/>
              <w:rPr>
                <w:rFonts w:ascii="Times New Roman" w:hAnsi="Times New Roman"/>
                <w:sz w:val="28"/>
                <w:szCs w:val="28"/>
              </w:rPr>
            </w:pPr>
            <w:r w:rsidRPr="00C26C1F">
              <w:rPr>
                <w:rFonts w:ascii="Times New Roman" w:eastAsia="Times New Roman" w:hAnsi="Times New Roman"/>
                <w:i/>
                <w:iCs/>
                <w:spacing w:val="-3"/>
                <w:sz w:val="28"/>
                <w:szCs w:val="28"/>
              </w:rPr>
              <w:t>Педагог</w:t>
            </w:r>
            <w:r w:rsidRPr="00C26C1F">
              <w:rPr>
                <w:rFonts w:ascii="Times New Roman" w:eastAsia="Times New Roman" w:hAnsi="Times New Roman"/>
                <w:i/>
                <w:iCs/>
                <w:sz w:val="28"/>
                <w:szCs w:val="28"/>
              </w:rPr>
              <w:tab/>
            </w:r>
            <w:r w:rsidRPr="00C26C1F">
              <w:rPr>
                <w:rFonts w:ascii="Times New Roman" w:eastAsia="Times New Roman" w:hAnsi="Times New Roman"/>
                <w:i/>
                <w:iCs/>
                <w:spacing w:val="-3"/>
                <w:sz w:val="28"/>
                <w:szCs w:val="28"/>
              </w:rPr>
              <w:t>дополнительного</w:t>
            </w:r>
            <w:r w:rsidRPr="00C26C1F">
              <w:rPr>
                <w:rFonts w:ascii="Times New Roman" w:eastAsia="Times New Roman" w:hAnsi="Times New Roman"/>
                <w:i/>
                <w:iCs/>
                <w:sz w:val="28"/>
                <w:szCs w:val="28"/>
              </w:rPr>
              <w:tab/>
            </w:r>
            <w:r w:rsidRPr="00C26C1F">
              <w:rPr>
                <w:rFonts w:ascii="Times New Roman" w:eastAsia="Times New Roman" w:hAnsi="Times New Roman"/>
                <w:i/>
                <w:iCs/>
                <w:spacing w:val="-3"/>
                <w:sz w:val="28"/>
                <w:szCs w:val="28"/>
              </w:rPr>
              <w:t>образования</w:t>
            </w:r>
            <w:r w:rsidRPr="00C26C1F">
              <w:rPr>
                <w:rFonts w:ascii="Times New Roman" w:eastAsia="Times New Roman" w:hAnsi="Times New Roman"/>
                <w:i/>
                <w:iCs/>
                <w:sz w:val="28"/>
                <w:szCs w:val="28"/>
              </w:rPr>
              <w:tab/>
            </w:r>
            <w:r w:rsidRPr="00C26C1F">
              <w:rPr>
                <w:rFonts w:ascii="Times New Roman" w:eastAsia="Times New Roman" w:hAnsi="Times New Roman"/>
                <w:i/>
                <w:iCs/>
                <w:spacing w:val="-4"/>
                <w:sz w:val="28"/>
                <w:szCs w:val="28"/>
              </w:rPr>
              <w:t>должен</w:t>
            </w:r>
            <w:r w:rsidRPr="00C26C1F">
              <w:rPr>
                <w:rFonts w:ascii="Times New Roman" w:eastAsia="Times New Roman" w:hAnsi="Times New Roman"/>
                <w:i/>
                <w:iCs/>
                <w:sz w:val="28"/>
                <w:szCs w:val="28"/>
              </w:rPr>
              <w:tab/>
            </w:r>
            <w:r w:rsidRPr="00C26C1F">
              <w:rPr>
                <w:rFonts w:ascii="Times New Roman" w:eastAsia="Times New Roman" w:hAnsi="Times New Roman"/>
                <w:i/>
                <w:iCs/>
                <w:spacing w:val="-3"/>
                <w:sz w:val="28"/>
                <w:szCs w:val="28"/>
              </w:rPr>
              <w:t>иметь</w:t>
            </w:r>
            <w:r w:rsidRPr="00C26C1F">
              <w:rPr>
                <w:rFonts w:ascii="Times New Roman" w:eastAsia="Times New Roman" w:hAnsi="Times New Roman"/>
                <w:i/>
                <w:iCs/>
                <w:sz w:val="28"/>
                <w:szCs w:val="28"/>
              </w:rPr>
              <w:tab/>
            </w:r>
            <w:r w:rsidRPr="00C26C1F">
              <w:rPr>
                <w:rFonts w:ascii="Times New Roman" w:eastAsia="Times New Roman" w:hAnsi="Times New Roman"/>
                <w:i/>
                <w:iCs/>
                <w:spacing w:val="-1"/>
                <w:sz w:val="28"/>
                <w:szCs w:val="28"/>
              </w:rPr>
              <w:t>в</w:t>
            </w:r>
            <w:r w:rsidRPr="00C26C1F">
              <w:rPr>
                <w:rFonts w:ascii="Times New Roman" w:eastAsia="Times New Roman" w:hAnsi="Times New Roman"/>
                <w:spacing w:val="-1"/>
                <w:sz w:val="28"/>
                <w:szCs w:val="28"/>
              </w:rPr>
              <w:t>ысшее</w:t>
            </w:r>
            <w:r w:rsidR="00C26C1F" w:rsidRPr="00C26C1F">
              <w:rPr>
                <w:rFonts w:ascii="Times New Roman" w:hAnsi="Times New Roman"/>
                <w:sz w:val="28"/>
                <w:szCs w:val="28"/>
              </w:rPr>
              <w:t xml:space="preserve"> </w:t>
            </w:r>
            <w:r w:rsidRPr="00C26C1F">
              <w:rPr>
                <w:rFonts w:ascii="Times New Roman" w:eastAsia="Times New Roman" w:hAnsi="Times New Roman"/>
                <w:sz w:val="28"/>
                <w:szCs w:val="28"/>
              </w:rPr>
              <w:t>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414E86" w:rsidRPr="00C26C1F" w:rsidRDefault="00414E86" w:rsidP="00414E86">
            <w:pPr>
              <w:shd w:val="clear" w:color="auto" w:fill="FFFFFF"/>
              <w:ind w:firstLine="696"/>
              <w:jc w:val="both"/>
              <w:rPr>
                <w:rFonts w:ascii="Times New Roman" w:hAnsi="Times New Roman"/>
                <w:sz w:val="28"/>
                <w:szCs w:val="28"/>
              </w:rPr>
            </w:pPr>
            <w:r w:rsidRPr="00C26C1F">
              <w:rPr>
                <w:rFonts w:ascii="Times New Roman" w:eastAsia="Times New Roman" w:hAnsi="Times New Roman"/>
                <w:spacing w:val="-6"/>
                <w:sz w:val="28"/>
                <w:szCs w:val="28"/>
              </w:rPr>
              <w:t xml:space="preserve">Педагоги, которые реализуют </w:t>
            </w:r>
            <w:r w:rsidRPr="00C26C1F">
              <w:rPr>
                <w:rFonts w:ascii="Times New Roman" w:eastAsia="Times New Roman" w:hAnsi="Times New Roman"/>
                <w:b/>
                <w:bCs/>
                <w:i/>
                <w:iCs/>
                <w:spacing w:val="-6"/>
                <w:sz w:val="28"/>
                <w:szCs w:val="28"/>
              </w:rPr>
              <w:t xml:space="preserve">предметные области </w:t>
            </w:r>
            <w:r w:rsidRPr="00C26C1F">
              <w:rPr>
                <w:rFonts w:ascii="Times New Roman" w:eastAsia="Times New Roman" w:hAnsi="Times New Roman"/>
                <w:spacing w:val="-6"/>
                <w:sz w:val="28"/>
                <w:szCs w:val="28"/>
              </w:rPr>
              <w:t xml:space="preserve">АООП НОО </w:t>
            </w:r>
            <w:r w:rsidRPr="00C26C1F">
              <w:rPr>
                <w:rFonts w:ascii="Times New Roman" w:eastAsia="Times New Roman" w:hAnsi="Times New Roman"/>
                <w:spacing w:val="-10"/>
                <w:sz w:val="28"/>
                <w:szCs w:val="28"/>
              </w:rPr>
              <w:t xml:space="preserve">обучающихся с ЗПР (Вариант 7.1), должны иметь высшее профессиональное образование, предусматривающее освоение одного из вариантов программ </w:t>
            </w:r>
            <w:r w:rsidRPr="00C26C1F">
              <w:rPr>
                <w:rFonts w:ascii="Times New Roman" w:eastAsia="Times New Roman" w:hAnsi="Times New Roman"/>
                <w:sz w:val="28"/>
                <w:szCs w:val="28"/>
              </w:rPr>
              <w:t>подготовки:</w:t>
            </w:r>
          </w:p>
          <w:p w:rsidR="00414E86" w:rsidRPr="00C26C1F" w:rsidRDefault="00414E86" w:rsidP="00414E86">
            <w:pPr>
              <w:shd w:val="clear" w:color="auto" w:fill="FFFFFF"/>
              <w:ind w:right="5" w:firstLine="1416"/>
              <w:jc w:val="both"/>
              <w:rPr>
                <w:rFonts w:ascii="Times New Roman" w:hAnsi="Times New Roman"/>
                <w:sz w:val="28"/>
                <w:szCs w:val="28"/>
              </w:rPr>
            </w:pPr>
            <w:r w:rsidRPr="00C26C1F">
              <w:rPr>
                <w:rFonts w:ascii="Times New Roman" w:eastAsia="Times New Roman" w:hAnsi="Times New Roman"/>
                <w:spacing w:val="-8"/>
                <w:sz w:val="28"/>
                <w:szCs w:val="28"/>
              </w:rPr>
              <w:t xml:space="preserve">получение степени/квалификации бакалавра или магистра по </w:t>
            </w:r>
            <w:r w:rsidRPr="00C26C1F">
              <w:rPr>
                <w:rFonts w:ascii="Times New Roman" w:eastAsia="Times New Roman" w:hAnsi="Times New Roman"/>
                <w:spacing w:val="-10"/>
                <w:sz w:val="28"/>
                <w:szCs w:val="28"/>
              </w:rPr>
              <w:t xml:space="preserve">направлению «Педагогическое образование» (соответствующего профиля </w:t>
            </w:r>
            <w:r w:rsidRPr="00C26C1F">
              <w:rPr>
                <w:rFonts w:ascii="Times New Roman" w:eastAsia="Times New Roman" w:hAnsi="Times New Roman"/>
                <w:sz w:val="28"/>
                <w:szCs w:val="28"/>
              </w:rPr>
              <w:t>подготовки);</w:t>
            </w:r>
          </w:p>
          <w:p w:rsidR="00414E86" w:rsidRPr="00C26C1F" w:rsidRDefault="00414E86" w:rsidP="00414E86">
            <w:pPr>
              <w:shd w:val="clear" w:color="auto" w:fill="FFFFFF"/>
              <w:ind w:left="5" w:right="10" w:firstLine="1411"/>
              <w:jc w:val="both"/>
              <w:rPr>
                <w:rFonts w:ascii="Times New Roman" w:hAnsi="Times New Roman"/>
                <w:sz w:val="28"/>
                <w:szCs w:val="28"/>
              </w:rPr>
            </w:pPr>
            <w:r w:rsidRPr="00C26C1F">
              <w:rPr>
                <w:rFonts w:ascii="Times New Roman" w:eastAsia="Times New Roman" w:hAnsi="Times New Roman"/>
                <w:sz w:val="28"/>
                <w:szCs w:val="28"/>
              </w:rPr>
              <w:t>получение квалификации учитель начальных классов по специальности «Начальное образование»;</w:t>
            </w:r>
          </w:p>
          <w:p w:rsidR="00414E86" w:rsidRPr="00C26C1F" w:rsidRDefault="00414E86" w:rsidP="00414E86">
            <w:pPr>
              <w:shd w:val="clear" w:color="auto" w:fill="FFFFFF"/>
              <w:ind w:firstLine="1416"/>
              <w:jc w:val="both"/>
              <w:rPr>
                <w:rFonts w:ascii="Times New Roman" w:hAnsi="Times New Roman"/>
                <w:sz w:val="28"/>
                <w:szCs w:val="28"/>
              </w:rPr>
            </w:pPr>
            <w:r w:rsidRPr="00C26C1F">
              <w:rPr>
                <w:rFonts w:ascii="Times New Roman" w:eastAsia="Times New Roman" w:hAnsi="Times New Roman"/>
                <w:spacing w:val="-10"/>
                <w:sz w:val="28"/>
                <w:szCs w:val="28"/>
              </w:rPr>
              <w:t xml:space="preserve">получение квалификации учитель по другим специальностям при </w:t>
            </w:r>
            <w:r w:rsidRPr="00C26C1F">
              <w:rPr>
                <w:rFonts w:ascii="Times New Roman" w:eastAsia="Times New Roman" w:hAnsi="Times New Roman"/>
                <w:spacing w:val="-8"/>
                <w:sz w:val="28"/>
                <w:szCs w:val="28"/>
              </w:rPr>
              <w:t xml:space="preserve">наличии переподготовки или курсов </w:t>
            </w:r>
            <w:r w:rsidRPr="00C26C1F">
              <w:rPr>
                <w:rFonts w:ascii="Times New Roman" w:eastAsia="Times New Roman" w:hAnsi="Times New Roman"/>
                <w:spacing w:val="-8"/>
                <w:sz w:val="28"/>
                <w:szCs w:val="28"/>
              </w:rPr>
              <w:lastRenderedPageBreak/>
              <w:t xml:space="preserve">повышения квалификации в области </w:t>
            </w:r>
            <w:r w:rsidRPr="00C26C1F">
              <w:rPr>
                <w:rFonts w:ascii="Times New Roman" w:eastAsia="Times New Roman" w:hAnsi="Times New Roman"/>
                <w:sz w:val="28"/>
                <w:szCs w:val="28"/>
              </w:rPr>
              <w:t>начального образования.</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pacing w:val="-10"/>
                <w:sz w:val="28"/>
                <w:szCs w:val="28"/>
              </w:rPr>
              <w:t xml:space="preserve">Для этих категорий специалистов обязательным требованием является </w:t>
            </w:r>
            <w:r w:rsidRPr="00C26C1F">
              <w:rPr>
                <w:rFonts w:ascii="Times New Roman" w:eastAsia="Times New Roman" w:hAnsi="Times New Roman"/>
                <w:spacing w:val="-9"/>
                <w:sz w:val="28"/>
                <w:szCs w:val="28"/>
              </w:rPr>
              <w:t xml:space="preserve">прохождение профессиональной переподготовки или курсов повышения </w:t>
            </w:r>
            <w:r w:rsidRPr="00C26C1F">
              <w:rPr>
                <w:rFonts w:ascii="Times New Roman" w:eastAsia="Times New Roman" w:hAnsi="Times New Roman"/>
                <w:sz w:val="28"/>
                <w:szCs w:val="28"/>
              </w:rPr>
              <w:t xml:space="preserve">квалификации в области инклюзивного образования, подтвержденные </w:t>
            </w:r>
            <w:r w:rsidRPr="00C26C1F">
              <w:rPr>
                <w:rFonts w:ascii="Times New Roman" w:eastAsia="Times New Roman" w:hAnsi="Times New Roman"/>
                <w:spacing w:val="-2"/>
                <w:sz w:val="28"/>
                <w:szCs w:val="28"/>
              </w:rPr>
              <w:t xml:space="preserve">дипломом о профессиональной переподготовке или удостоверением о </w:t>
            </w:r>
            <w:r w:rsidRPr="00C26C1F">
              <w:rPr>
                <w:rFonts w:ascii="Times New Roman" w:eastAsia="Times New Roman" w:hAnsi="Times New Roman"/>
                <w:sz w:val="28"/>
                <w:szCs w:val="28"/>
              </w:rPr>
              <w:t>повышении квалификации установленного образца.</w:t>
            </w:r>
          </w:p>
          <w:p w:rsidR="00414E86" w:rsidRPr="00C26C1F" w:rsidRDefault="00414E86" w:rsidP="00414E86">
            <w:pPr>
              <w:shd w:val="clear" w:color="auto" w:fill="FFFFFF"/>
              <w:ind w:right="5" w:firstLine="686"/>
              <w:jc w:val="both"/>
              <w:rPr>
                <w:rFonts w:ascii="Times New Roman" w:hAnsi="Times New Roman"/>
                <w:sz w:val="28"/>
                <w:szCs w:val="28"/>
              </w:rPr>
            </w:pPr>
            <w:r w:rsidRPr="00C26C1F">
              <w:rPr>
                <w:rFonts w:ascii="Times New Roman" w:eastAsia="Times New Roman" w:hAnsi="Times New Roman"/>
                <w:i/>
                <w:iCs/>
                <w:spacing w:val="-5"/>
                <w:sz w:val="28"/>
                <w:szCs w:val="28"/>
              </w:rPr>
              <w:t xml:space="preserve">Руководящие работники (административный персонал) - </w:t>
            </w:r>
            <w:r w:rsidRPr="00C26C1F">
              <w:rPr>
                <w:rFonts w:ascii="Times New Roman" w:eastAsia="Times New Roman" w:hAnsi="Times New Roman"/>
                <w:spacing w:val="-5"/>
                <w:sz w:val="28"/>
                <w:szCs w:val="28"/>
              </w:rPr>
              <w:t xml:space="preserve">наряду со </w:t>
            </w:r>
            <w:r w:rsidRPr="00C26C1F">
              <w:rPr>
                <w:rFonts w:ascii="Times New Roman" w:eastAsia="Times New Roman" w:hAnsi="Times New Roman"/>
                <w:spacing w:val="-3"/>
                <w:sz w:val="28"/>
                <w:szCs w:val="28"/>
              </w:rPr>
              <w:t xml:space="preserve">средним или высшим профессиональным педагогическим образованием </w:t>
            </w:r>
            <w:r w:rsidRPr="00C26C1F">
              <w:rPr>
                <w:rFonts w:ascii="Times New Roman" w:eastAsia="Times New Roman" w:hAnsi="Times New Roman"/>
                <w:spacing w:val="-1"/>
                <w:sz w:val="28"/>
                <w:szCs w:val="28"/>
              </w:rPr>
              <w:t xml:space="preserve">должны иметь удостоверение о повышении квалификации в области </w:t>
            </w:r>
            <w:r w:rsidRPr="00C26C1F">
              <w:rPr>
                <w:rFonts w:ascii="Times New Roman" w:eastAsia="Times New Roman" w:hAnsi="Times New Roman"/>
                <w:sz w:val="28"/>
                <w:szCs w:val="28"/>
              </w:rPr>
              <w:t>инклюзивного образования установленного образца.</w:t>
            </w:r>
          </w:p>
          <w:p w:rsidR="00414E86" w:rsidRPr="00C26C1F" w:rsidRDefault="00414E86" w:rsidP="00414E86">
            <w:pPr>
              <w:shd w:val="clear" w:color="auto" w:fill="FFFFFF"/>
              <w:ind w:firstLine="701"/>
              <w:jc w:val="both"/>
              <w:rPr>
                <w:rFonts w:ascii="Times New Roman" w:hAnsi="Times New Roman"/>
                <w:sz w:val="28"/>
                <w:szCs w:val="28"/>
              </w:rPr>
            </w:pPr>
            <w:r w:rsidRPr="00C26C1F">
              <w:rPr>
                <w:rFonts w:ascii="Times New Roman" w:eastAsia="Times New Roman" w:hAnsi="Times New Roman"/>
                <w:spacing w:val="-10"/>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w:t>
            </w:r>
            <w:r w:rsidRPr="00C26C1F">
              <w:rPr>
                <w:rFonts w:ascii="Times New Roman" w:eastAsia="Times New Roman" w:hAnsi="Times New Roman"/>
                <w:sz w:val="28"/>
                <w:szCs w:val="28"/>
              </w:rPr>
              <w:t xml:space="preserve">восполнения недостающих кадровых ресурсов, ведения постоянной </w:t>
            </w:r>
            <w:r w:rsidRPr="00C26C1F">
              <w:rPr>
                <w:rFonts w:ascii="Times New Roman" w:eastAsia="Times New Roman" w:hAnsi="Times New Roman"/>
                <w:spacing w:val="-11"/>
                <w:sz w:val="28"/>
                <w:szCs w:val="28"/>
              </w:rPr>
              <w:t xml:space="preserve">методической поддержки, получения оперативных консультаций по вопросам </w:t>
            </w:r>
            <w:r w:rsidRPr="00C26C1F">
              <w:rPr>
                <w:rFonts w:ascii="Times New Roman" w:eastAsia="Times New Roman" w:hAnsi="Times New Roman"/>
                <w:spacing w:val="-9"/>
                <w:sz w:val="28"/>
                <w:szCs w:val="28"/>
              </w:rPr>
              <w:t xml:space="preserve">реализации АООП НОО, использования инновационного опыта других </w:t>
            </w:r>
            <w:r w:rsidRPr="00C26C1F">
              <w:rPr>
                <w:rFonts w:ascii="Times New Roman" w:eastAsia="Times New Roman" w:hAnsi="Times New Roman"/>
                <w:spacing w:val="-11"/>
                <w:sz w:val="28"/>
                <w:szCs w:val="28"/>
              </w:rPr>
              <w:t xml:space="preserve">образовательных организаций, проведения комплексных мониторинговых </w:t>
            </w:r>
            <w:r w:rsidRPr="00C26C1F">
              <w:rPr>
                <w:rFonts w:ascii="Times New Roman" w:eastAsia="Times New Roman" w:hAnsi="Times New Roman"/>
                <w:spacing w:val="-4"/>
                <w:sz w:val="28"/>
                <w:szCs w:val="28"/>
              </w:rPr>
              <w:t xml:space="preserve">исследований результатов образовательного процесса и эффективности </w:t>
            </w:r>
            <w:r w:rsidRPr="00C26C1F">
              <w:rPr>
                <w:rFonts w:ascii="Times New Roman" w:eastAsia="Times New Roman" w:hAnsi="Times New Roman"/>
                <w:sz w:val="28"/>
                <w:szCs w:val="28"/>
              </w:rPr>
              <w:t>инноваций.</w:t>
            </w:r>
          </w:p>
          <w:p w:rsidR="00414E86" w:rsidRPr="00C26C1F" w:rsidRDefault="00414E86" w:rsidP="00414E86">
            <w:pPr>
              <w:shd w:val="clear" w:color="auto" w:fill="FFFFFF"/>
              <w:ind w:left="710"/>
              <w:rPr>
                <w:rFonts w:ascii="Times New Roman" w:eastAsia="Times New Roman" w:hAnsi="Times New Roman"/>
                <w:b/>
                <w:bCs/>
                <w:spacing w:val="-13"/>
                <w:sz w:val="28"/>
                <w:szCs w:val="28"/>
              </w:rPr>
            </w:pPr>
          </w:p>
          <w:p w:rsidR="00414E86" w:rsidRPr="00C26C1F" w:rsidRDefault="00414E86" w:rsidP="00414E86">
            <w:pPr>
              <w:shd w:val="clear" w:color="auto" w:fill="FFFFFF"/>
              <w:ind w:left="710"/>
              <w:rPr>
                <w:rFonts w:ascii="Times New Roman" w:hAnsi="Times New Roman"/>
                <w:sz w:val="28"/>
                <w:szCs w:val="28"/>
              </w:rPr>
            </w:pPr>
            <w:r w:rsidRPr="00C26C1F">
              <w:rPr>
                <w:rFonts w:ascii="Times New Roman" w:eastAsia="Times New Roman" w:hAnsi="Times New Roman"/>
                <w:b/>
                <w:bCs/>
                <w:spacing w:val="-13"/>
                <w:sz w:val="28"/>
                <w:szCs w:val="28"/>
              </w:rPr>
              <w:t>Финансовые условия</w:t>
            </w:r>
          </w:p>
          <w:p w:rsidR="00414E86" w:rsidRPr="001602F9" w:rsidRDefault="00414E86" w:rsidP="00414E86">
            <w:pPr>
              <w:pStyle w:val="a7"/>
              <w:ind w:left="80" w:right="60" w:firstLine="600"/>
              <w:rPr>
                <w:sz w:val="28"/>
                <w:szCs w:val="28"/>
              </w:rPr>
            </w:pPr>
            <w:r w:rsidRPr="001602F9">
              <w:rPr>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414E86" w:rsidRPr="001602F9" w:rsidRDefault="00414E86" w:rsidP="00414E86">
            <w:pPr>
              <w:pStyle w:val="a7"/>
              <w:ind w:left="80" w:right="60" w:firstLine="600"/>
              <w:rPr>
                <w:sz w:val="28"/>
                <w:szCs w:val="28"/>
              </w:rPr>
            </w:pPr>
            <w:r w:rsidRPr="001602F9">
              <w:rPr>
                <w:sz w:val="28"/>
                <w:szCs w:val="28"/>
              </w:rPr>
              <w:t>Государственное задание устанавливает показатели, характеризующие качество и объем (содержание) государственной услуги (работы), а также порядок ее оказания (выполнения).</w:t>
            </w:r>
          </w:p>
          <w:p w:rsidR="00414E86" w:rsidRPr="001602F9" w:rsidRDefault="00414E86" w:rsidP="00414E86">
            <w:pPr>
              <w:pStyle w:val="a7"/>
              <w:ind w:left="80" w:right="60" w:firstLine="600"/>
              <w:rPr>
                <w:sz w:val="28"/>
                <w:szCs w:val="28"/>
              </w:rPr>
            </w:pPr>
            <w:r w:rsidRPr="001602F9">
              <w:rPr>
                <w:sz w:val="28"/>
                <w:szCs w:val="28"/>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rsidR="00414E86" w:rsidRPr="001602F9" w:rsidRDefault="00414E86" w:rsidP="00414E86">
            <w:pPr>
              <w:pStyle w:val="a7"/>
              <w:ind w:left="80" w:right="60" w:firstLine="600"/>
              <w:rPr>
                <w:sz w:val="28"/>
                <w:szCs w:val="28"/>
              </w:rPr>
            </w:pPr>
            <w:r w:rsidRPr="001602F9">
              <w:rPr>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14E86" w:rsidRPr="001602F9" w:rsidRDefault="00414E86" w:rsidP="00414E86">
            <w:pPr>
              <w:pStyle w:val="a7"/>
              <w:ind w:left="80" w:right="60" w:firstLine="600"/>
              <w:rPr>
                <w:sz w:val="28"/>
                <w:szCs w:val="28"/>
              </w:rPr>
            </w:pPr>
            <w:r w:rsidRPr="001602F9">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14E86" w:rsidRPr="001602F9" w:rsidRDefault="00414E86" w:rsidP="00414E86">
            <w:pPr>
              <w:pStyle w:val="a7"/>
              <w:ind w:left="80" w:right="60" w:firstLine="600"/>
              <w:rPr>
                <w:sz w:val="28"/>
                <w:szCs w:val="28"/>
              </w:rPr>
            </w:pPr>
            <w:bookmarkStart w:id="2" w:name="bookmark34"/>
            <w:r w:rsidRPr="001602F9">
              <w:rPr>
                <w:sz w:val="28"/>
                <w:szCs w:val="28"/>
              </w:rPr>
              <w:t xml:space="preserve">• расходы на оплату труда работников, реализующих образовательную программу начального общего </w:t>
            </w:r>
            <w:r w:rsidRPr="001602F9">
              <w:rPr>
                <w:sz w:val="28"/>
                <w:szCs w:val="28"/>
              </w:rPr>
              <w:lastRenderedPageBreak/>
              <w:t>образования;</w:t>
            </w:r>
            <w:bookmarkEnd w:id="2"/>
          </w:p>
          <w:p w:rsidR="00414E86" w:rsidRPr="001602F9" w:rsidRDefault="00414E86" w:rsidP="00414E86">
            <w:pPr>
              <w:pStyle w:val="a7"/>
              <w:numPr>
                <w:ilvl w:val="0"/>
                <w:numId w:val="45"/>
              </w:numPr>
              <w:tabs>
                <w:tab w:val="clear" w:pos="0"/>
                <w:tab w:val="left" w:pos="900"/>
              </w:tabs>
              <w:spacing w:after="29"/>
              <w:ind w:left="454" w:firstLine="680"/>
              <w:rPr>
                <w:sz w:val="28"/>
                <w:szCs w:val="28"/>
              </w:rPr>
            </w:pPr>
            <w:r w:rsidRPr="001602F9">
              <w:rPr>
                <w:sz w:val="28"/>
                <w:szCs w:val="28"/>
              </w:rPr>
              <w:t>расходы на приобретение учебников и учебных пособий, средств обучения, игр, игрушек;</w:t>
            </w:r>
          </w:p>
          <w:p w:rsidR="00414E86" w:rsidRPr="001602F9" w:rsidRDefault="00414E86" w:rsidP="00414E86">
            <w:pPr>
              <w:pStyle w:val="a7"/>
              <w:numPr>
                <w:ilvl w:val="0"/>
                <w:numId w:val="45"/>
              </w:numPr>
              <w:tabs>
                <w:tab w:val="clear" w:pos="0"/>
                <w:tab w:val="left" w:pos="874"/>
              </w:tabs>
              <w:spacing w:after="0"/>
              <w:ind w:left="454" w:right="80" w:firstLine="680"/>
              <w:rPr>
                <w:sz w:val="28"/>
                <w:szCs w:val="28"/>
              </w:rPr>
            </w:pPr>
            <w:r w:rsidRPr="001602F9">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414E86" w:rsidRPr="001602F9" w:rsidRDefault="00414E86" w:rsidP="00414E86">
            <w:pPr>
              <w:pStyle w:val="a7"/>
              <w:ind w:left="100" w:right="80" w:firstLine="580"/>
              <w:rPr>
                <w:sz w:val="28"/>
                <w:szCs w:val="28"/>
              </w:rPr>
            </w:pPr>
            <w:r w:rsidRPr="001602F9">
              <w:rPr>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14E86" w:rsidRPr="001602F9" w:rsidRDefault="00414E86" w:rsidP="00414E86">
            <w:pPr>
              <w:pStyle w:val="a7"/>
              <w:ind w:left="100" w:right="80" w:firstLine="580"/>
              <w:rPr>
                <w:sz w:val="28"/>
                <w:szCs w:val="28"/>
              </w:rPr>
            </w:pPr>
            <w:r w:rsidRPr="001602F9">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14E86" w:rsidRPr="001602F9" w:rsidRDefault="00414E86" w:rsidP="00414E86">
            <w:pPr>
              <w:pStyle w:val="a7"/>
              <w:ind w:left="100" w:right="80"/>
              <w:rPr>
                <w:sz w:val="28"/>
                <w:szCs w:val="28"/>
              </w:rPr>
            </w:pPr>
            <w:r w:rsidRPr="001602F9">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14E86" w:rsidRPr="001602F9" w:rsidRDefault="00414E86" w:rsidP="00414E86">
            <w:pPr>
              <w:pStyle w:val="a7"/>
              <w:ind w:left="100" w:right="80"/>
              <w:rPr>
                <w:sz w:val="28"/>
                <w:szCs w:val="28"/>
              </w:rPr>
            </w:pPr>
            <w:r w:rsidRPr="001602F9">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414E86" w:rsidRPr="001602F9" w:rsidRDefault="00414E86" w:rsidP="00414E86">
            <w:pPr>
              <w:pStyle w:val="a7"/>
              <w:numPr>
                <w:ilvl w:val="0"/>
                <w:numId w:val="45"/>
              </w:numPr>
              <w:tabs>
                <w:tab w:val="clear" w:pos="0"/>
                <w:tab w:val="left" w:pos="990"/>
              </w:tabs>
              <w:spacing w:after="0"/>
              <w:ind w:left="454" w:firstLine="680"/>
              <w:rPr>
                <w:sz w:val="28"/>
                <w:szCs w:val="28"/>
              </w:rPr>
            </w:pPr>
            <w:r w:rsidRPr="001602F9">
              <w:rPr>
                <w:sz w:val="28"/>
                <w:szCs w:val="28"/>
              </w:rPr>
              <w:t>межбюджетные отношения (бюджет субъекта Российской Федерации - местный бюджет);</w:t>
            </w:r>
          </w:p>
          <w:p w:rsidR="00414E86" w:rsidRPr="001602F9" w:rsidRDefault="00414E86" w:rsidP="00414E86">
            <w:pPr>
              <w:pStyle w:val="a7"/>
              <w:numPr>
                <w:ilvl w:val="0"/>
                <w:numId w:val="45"/>
              </w:numPr>
              <w:tabs>
                <w:tab w:val="clear" w:pos="0"/>
                <w:tab w:val="left" w:pos="1082"/>
              </w:tabs>
              <w:spacing w:after="0"/>
              <w:ind w:left="454" w:right="80" w:firstLine="680"/>
              <w:rPr>
                <w:sz w:val="28"/>
                <w:szCs w:val="28"/>
              </w:rPr>
            </w:pPr>
            <w:r w:rsidRPr="001602F9">
              <w:rPr>
                <w:sz w:val="28"/>
                <w:szCs w:val="28"/>
              </w:rPr>
              <w:t>внутрибюджетные отношения (местный бюджет - муниципальная общеобразовательная организация);</w:t>
            </w:r>
          </w:p>
          <w:p w:rsidR="00414E86" w:rsidRPr="001602F9" w:rsidRDefault="00414E86" w:rsidP="00414E86">
            <w:pPr>
              <w:pStyle w:val="a7"/>
              <w:numPr>
                <w:ilvl w:val="0"/>
                <w:numId w:val="45"/>
              </w:numPr>
              <w:tabs>
                <w:tab w:val="clear" w:pos="0"/>
                <w:tab w:val="left" w:pos="990"/>
              </w:tabs>
              <w:spacing w:after="0"/>
              <w:ind w:left="454" w:firstLine="680"/>
              <w:rPr>
                <w:sz w:val="28"/>
                <w:szCs w:val="28"/>
              </w:rPr>
            </w:pPr>
            <w:r w:rsidRPr="001602F9">
              <w:rPr>
                <w:sz w:val="28"/>
                <w:szCs w:val="28"/>
              </w:rPr>
              <w:t>общеобразовательная организация.</w:t>
            </w:r>
          </w:p>
          <w:p w:rsidR="00414E86" w:rsidRPr="001602F9" w:rsidRDefault="00414E86" w:rsidP="00414E86">
            <w:pPr>
              <w:pStyle w:val="a7"/>
              <w:ind w:right="80" w:firstLine="440"/>
              <w:rPr>
                <w:sz w:val="28"/>
                <w:szCs w:val="28"/>
              </w:rPr>
            </w:pPr>
            <w:r w:rsidRPr="001602F9">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14E86" w:rsidRPr="001602F9" w:rsidRDefault="00414E86" w:rsidP="00414E86">
            <w:pPr>
              <w:pStyle w:val="a7"/>
              <w:tabs>
                <w:tab w:val="left" w:pos="1086"/>
              </w:tabs>
              <w:ind w:right="80" w:firstLine="993"/>
              <w:rPr>
                <w:sz w:val="28"/>
                <w:szCs w:val="28"/>
              </w:rPr>
            </w:pPr>
            <w:r w:rsidRPr="001602F9">
              <w:rPr>
                <w:sz w:val="28"/>
                <w:szCs w:val="28"/>
              </w:rPr>
              <w:lastRenderedPageBreak/>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начальтного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14E86" w:rsidRPr="001602F9" w:rsidRDefault="00414E86" w:rsidP="00414E86">
            <w:pPr>
              <w:pStyle w:val="a7"/>
              <w:ind w:right="40"/>
              <w:rPr>
                <w:sz w:val="28"/>
                <w:szCs w:val="28"/>
              </w:rPr>
            </w:pPr>
            <w:r w:rsidRPr="001602F9">
              <w:rPr>
                <w:sz w:val="28"/>
                <w:szCs w:val="28"/>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414E86" w:rsidRPr="001602F9" w:rsidRDefault="00414E86" w:rsidP="00414E86">
            <w:pPr>
              <w:pStyle w:val="a7"/>
              <w:ind w:left="40" w:right="40"/>
              <w:rPr>
                <w:sz w:val="28"/>
                <w:szCs w:val="28"/>
              </w:rPr>
            </w:pPr>
            <w:r w:rsidRPr="001602F9">
              <w:rPr>
                <w:sz w:val="28"/>
                <w:szCs w:val="28"/>
              </w:rPr>
              <w:t xml:space="preserve">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14E86" w:rsidRPr="001602F9" w:rsidRDefault="00414E86" w:rsidP="00414E86">
            <w:pPr>
              <w:pStyle w:val="a7"/>
              <w:ind w:left="40" w:right="40" w:firstLine="580"/>
              <w:rPr>
                <w:sz w:val="28"/>
                <w:szCs w:val="28"/>
              </w:rPr>
            </w:pPr>
            <w:r w:rsidRPr="001602F9">
              <w:rPr>
                <w:sz w:val="28"/>
                <w:szCs w:val="28"/>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14E86" w:rsidRPr="001602F9" w:rsidRDefault="00414E86" w:rsidP="00414E86">
            <w:pPr>
              <w:pStyle w:val="a7"/>
              <w:ind w:right="40" w:firstLine="993"/>
              <w:rPr>
                <w:sz w:val="28"/>
                <w:szCs w:val="28"/>
              </w:rPr>
            </w:pPr>
            <w:r w:rsidRPr="001602F9">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14E86" w:rsidRPr="001602F9" w:rsidRDefault="00414E86" w:rsidP="00414E86">
            <w:pPr>
              <w:pStyle w:val="a7"/>
              <w:ind w:right="40" w:firstLine="993"/>
              <w:rPr>
                <w:sz w:val="28"/>
                <w:szCs w:val="28"/>
              </w:rPr>
            </w:pPr>
            <w:r w:rsidRPr="001602F9">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14E86" w:rsidRPr="001602F9" w:rsidRDefault="00414E86" w:rsidP="00414E86">
            <w:pPr>
              <w:pStyle w:val="a7"/>
              <w:ind w:right="40" w:firstLine="993"/>
              <w:rPr>
                <w:sz w:val="28"/>
                <w:szCs w:val="28"/>
              </w:rPr>
            </w:pPr>
            <w:r w:rsidRPr="001602F9">
              <w:rPr>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w:t>
            </w:r>
            <w:r w:rsidRPr="001602F9">
              <w:rPr>
                <w:sz w:val="28"/>
                <w:szCs w:val="28"/>
              </w:rPr>
              <w:lastRenderedPageBreak/>
              <w:t>нормативным актом образовательной организации, устанавливающим положение об оплате труда работников образовательной организации.</w:t>
            </w:r>
          </w:p>
          <w:p w:rsidR="00414E86" w:rsidRPr="001602F9" w:rsidRDefault="00414E86" w:rsidP="00414E86">
            <w:pPr>
              <w:pStyle w:val="a7"/>
              <w:ind w:right="40" w:firstLine="993"/>
              <w:rPr>
                <w:sz w:val="28"/>
                <w:szCs w:val="28"/>
              </w:rPr>
            </w:pPr>
            <w:r w:rsidRPr="001602F9">
              <w:rPr>
                <w:sz w:val="28"/>
                <w:szCs w:val="28"/>
              </w:rPr>
              <w:t>Справочно: в соответствии с установленным порядком финансирования оплаты труда работников образовательных организаций:</w:t>
            </w:r>
          </w:p>
          <w:p w:rsidR="00414E86" w:rsidRPr="001602F9" w:rsidRDefault="00414E86" w:rsidP="00414E86">
            <w:pPr>
              <w:pStyle w:val="a7"/>
              <w:numPr>
                <w:ilvl w:val="0"/>
                <w:numId w:val="45"/>
              </w:numPr>
              <w:tabs>
                <w:tab w:val="clear" w:pos="0"/>
                <w:tab w:val="left" w:pos="1528"/>
              </w:tabs>
              <w:spacing w:after="0"/>
              <w:ind w:left="0" w:right="40" w:firstLine="680"/>
              <w:rPr>
                <w:sz w:val="28"/>
                <w:szCs w:val="28"/>
              </w:rPr>
            </w:pPr>
            <w:r w:rsidRPr="001602F9">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образовательной организацией самостоятельно;</w:t>
            </w:r>
          </w:p>
          <w:p w:rsidR="00414E86" w:rsidRPr="001602F9" w:rsidRDefault="00414E86" w:rsidP="00414E86">
            <w:pPr>
              <w:pStyle w:val="a7"/>
              <w:numPr>
                <w:ilvl w:val="0"/>
                <w:numId w:val="45"/>
              </w:numPr>
              <w:tabs>
                <w:tab w:val="clear" w:pos="0"/>
                <w:tab w:val="left" w:pos="1528"/>
              </w:tabs>
              <w:spacing w:after="0"/>
              <w:ind w:left="0" w:right="40" w:firstLine="680"/>
              <w:rPr>
                <w:sz w:val="28"/>
                <w:szCs w:val="28"/>
              </w:rPr>
            </w:pPr>
            <w:r w:rsidRPr="001602F9">
              <w:rPr>
                <w:sz w:val="28"/>
                <w:szCs w:val="28"/>
              </w:rPr>
              <w:t>базовая часть фонда оплаты труда обеспечивает гарантированную заработную плату работников;</w:t>
            </w:r>
          </w:p>
          <w:p w:rsidR="00414E86" w:rsidRPr="001602F9" w:rsidRDefault="00414E86" w:rsidP="00414E86">
            <w:pPr>
              <w:pStyle w:val="a7"/>
              <w:numPr>
                <w:ilvl w:val="0"/>
                <w:numId w:val="45"/>
              </w:numPr>
              <w:tabs>
                <w:tab w:val="clear" w:pos="0"/>
                <w:tab w:val="left" w:pos="1520"/>
              </w:tabs>
              <w:spacing w:after="0"/>
              <w:ind w:left="0" w:right="40" w:firstLine="680"/>
              <w:rPr>
                <w:sz w:val="28"/>
                <w:szCs w:val="28"/>
              </w:rPr>
            </w:pPr>
            <w:r w:rsidRPr="001602F9">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14E86" w:rsidRPr="001602F9" w:rsidRDefault="00414E86" w:rsidP="00414E86">
            <w:pPr>
              <w:pStyle w:val="a7"/>
              <w:numPr>
                <w:ilvl w:val="0"/>
                <w:numId w:val="45"/>
              </w:numPr>
              <w:tabs>
                <w:tab w:val="clear" w:pos="0"/>
                <w:tab w:val="left" w:pos="1532"/>
              </w:tabs>
              <w:spacing w:after="0"/>
              <w:ind w:left="0" w:right="40" w:firstLine="680"/>
              <w:rPr>
                <w:sz w:val="28"/>
                <w:szCs w:val="28"/>
              </w:rPr>
            </w:pPr>
            <w:r w:rsidRPr="001602F9">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414E86" w:rsidRPr="001602F9" w:rsidRDefault="00414E86" w:rsidP="00414E86">
            <w:pPr>
              <w:pStyle w:val="a7"/>
              <w:numPr>
                <w:ilvl w:val="0"/>
                <w:numId w:val="45"/>
              </w:numPr>
              <w:tabs>
                <w:tab w:val="clear" w:pos="0"/>
                <w:tab w:val="left" w:pos="1536"/>
              </w:tabs>
              <w:spacing w:after="0"/>
              <w:ind w:left="0" w:right="40" w:firstLine="680"/>
              <w:rPr>
                <w:sz w:val="28"/>
                <w:szCs w:val="28"/>
              </w:rPr>
            </w:pPr>
            <w:r w:rsidRPr="001602F9">
              <w:rPr>
                <w:sz w:val="28"/>
                <w:szCs w:val="28"/>
              </w:rPr>
              <w:t>общая часть фонда оплаты труда обеспечивает гарантированную оплату труда педагогического работника.</w:t>
            </w:r>
          </w:p>
          <w:p w:rsidR="00414E86" w:rsidRPr="001602F9" w:rsidRDefault="00414E86" w:rsidP="00414E86">
            <w:pPr>
              <w:pStyle w:val="a7"/>
              <w:ind w:right="40" w:firstLine="640"/>
              <w:rPr>
                <w:sz w:val="28"/>
                <w:szCs w:val="28"/>
              </w:rPr>
            </w:pPr>
            <w:r w:rsidRPr="001602F9">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наачльного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14E86" w:rsidRPr="001602F9" w:rsidRDefault="00414E86" w:rsidP="00414E86">
            <w:pPr>
              <w:pStyle w:val="a7"/>
              <w:ind w:left="580" w:firstLine="640"/>
              <w:rPr>
                <w:sz w:val="28"/>
                <w:szCs w:val="28"/>
              </w:rPr>
            </w:pPr>
            <w:r w:rsidRPr="001602F9">
              <w:rPr>
                <w:sz w:val="28"/>
                <w:szCs w:val="28"/>
              </w:rPr>
              <w:t>Образовательная организация самостоятельно определяет:</w:t>
            </w:r>
          </w:p>
          <w:p w:rsidR="00414E86" w:rsidRPr="001602F9" w:rsidRDefault="00414E86" w:rsidP="00414E86">
            <w:pPr>
              <w:pStyle w:val="a7"/>
              <w:numPr>
                <w:ilvl w:val="0"/>
                <w:numId w:val="45"/>
              </w:numPr>
              <w:tabs>
                <w:tab w:val="clear" w:pos="0"/>
                <w:tab w:val="left" w:pos="1572"/>
              </w:tabs>
              <w:spacing w:after="0"/>
              <w:ind w:left="454" w:firstLine="680"/>
              <w:rPr>
                <w:sz w:val="28"/>
                <w:szCs w:val="28"/>
              </w:rPr>
            </w:pPr>
            <w:r w:rsidRPr="001602F9">
              <w:rPr>
                <w:sz w:val="28"/>
                <w:szCs w:val="28"/>
              </w:rPr>
              <w:t>соотношение базовой и стимулирующей части фонда оплаты труда;</w:t>
            </w:r>
          </w:p>
          <w:p w:rsidR="00414E86" w:rsidRPr="001602F9" w:rsidRDefault="00414E86" w:rsidP="00414E86">
            <w:pPr>
              <w:pStyle w:val="a7"/>
              <w:numPr>
                <w:ilvl w:val="0"/>
                <w:numId w:val="45"/>
              </w:numPr>
              <w:tabs>
                <w:tab w:val="clear" w:pos="0"/>
                <w:tab w:val="left" w:pos="1532"/>
              </w:tabs>
              <w:spacing w:after="0"/>
              <w:ind w:left="454" w:right="40" w:firstLine="680"/>
              <w:rPr>
                <w:sz w:val="28"/>
                <w:szCs w:val="28"/>
              </w:rPr>
            </w:pPr>
            <w:r w:rsidRPr="001602F9">
              <w:rPr>
                <w:sz w:val="28"/>
                <w:szCs w:val="28"/>
              </w:rPr>
              <w:t>соотношение фонда оплаты труда руководящего, педагогического, инженерно- технического,административно-хозяйственного, производственного, учебно-вспомогательногои иного персонала;</w:t>
            </w:r>
          </w:p>
          <w:p w:rsidR="00414E86" w:rsidRPr="001602F9" w:rsidRDefault="00414E86" w:rsidP="00414E86">
            <w:pPr>
              <w:pStyle w:val="a7"/>
              <w:numPr>
                <w:ilvl w:val="0"/>
                <w:numId w:val="45"/>
              </w:numPr>
              <w:tabs>
                <w:tab w:val="clear" w:pos="0"/>
                <w:tab w:val="left" w:pos="1568"/>
              </w:tabs>
              <w:spacing w:after="0"/>
              <w:ind w:left="454" w:firstLine="680"/>
              <w:rPr>
                <w:sz w:val="28"/>
                <w:szCs w:val="28"/>
              </w:rPr>
            </w:pPr>
            <w:r w:rsidRPr="001602F9">
              <w:rPr>
                <w:sz w:val="28"/>
                <w:szCs w:val="28"/>
              </w:rPr>
              <w:t>соотношение общей и специальной частей внутри базовой части фонда оплаты труда;</w:t>
            </w:r>
          </w:p>
          <w:p w:rsidR="00414E86" w:rsidRPr="001602F9" w:rsidRDefault="00414E86" w:rsidP="00414E86">
            <w:pPr>
              <w:pStyle w:val="a7"/>
              <w:numPr>
                <w:ilvl w:val="0"/>
                <w:numId w:val="45"/>
              </w:numPr>
              <w:tabs>
                <w:tab w:val="clear" w:pos="0"/>
                <w:tab w:val="left" w:pos="1520"/>
              </w:tabs>
              <w:spacing w:after="0"/>
              <w:ind w:left="454" w:right="40" w:firstLine="680"/>
              <w:rPr>
                <w:sz w:val="28"/>
                <w:szCs w:val="28"/>
              </w:rPr>
            </w:pPr>
            <w:r w:rsidRPr="001602F9">
              <w:rPr>
                <w:sz w:val="28"/>
                <w:szCs w:val="28"/>
              </w:rPr>
              <w:t xml:space="preserve">порядок распределения стимулирующей части фонда оплаты труда в соответствии с региональными и </w:t>
            </w:r>
            <w:r w:rsidRPr="001602F9">
              <w:rPr>
                <w:sz w:val="28"/>
                <w:szCs w:val="28"/>
              </w:rPr>
              <w:lastRenderedPageBreak/>
              <w:t>муниципальными нормативными правовыми актами.</w:t>
            </w:r>
          </w:p>
          <w:p w:rsidR="00414E86" w:rsidRPr="001602F9" w:rsidRDefault="00414E86" w:rsidP="00414E86">
            <w:pPr>
              <w:pStyle w:val="a7"/>
              <w:ind w:left="580" w:right="40" w:firstLine="640"/>
              <w:rPr>
                <w:sz w:val="28"/>
                <w:szCs w:val="28"/>
              </w:rPr>
            </w:pPr>
            <w:r w:rsidRPr="001602F9">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14E86" w:rsidRPr="001602F9" w:rsidRDefault="00414E86" w:rsidP="00414E86">
            <w:pPr>
              <w:pStyle w:val="a7"/>
              <w:ind w:left="580" w:right="40" w:firstLine="640"/>
              <w:rPr>
                <w:sz w:val="28"/>
                <w:szCs w:val="28"/>
              </w:rPr>
            </w:pPr>
            <w:r w:rsidRPr="001602F9">
              <w:rPr>
                <w:sz w:val="28"/>
                <w:szCs w:val="28"/>
              </w:rPr>
              <w:t>Для обеспечения требований ФГОС на основе проведенного анализа материально- технических условий реализации образовательной программы начального общего образования образовательная организация:</w:t>
            </w:r>
          </w:p>
          <w:p w:rsidR="00414E86" w:rsidRPr="001602F9" w:rsidRDefault="00414E86" w:rsidP="00414E86">
            <w:pPr>
              <w:pStyle w:val="a7"/>
              <w:numPr>
                <w:ilvl w:val="0"/>
                <w:numId w:val="81"/>
              </w:numPr>
              <w:spacing w:after="0"/>
              <w:rPr>
                <w:sz w:val="28"/>
                <w:szCs w:val="28"/>
              </w:rPr>
            </w:pPr>
            <w:r w:rsidRPr="001602F9">
              <w:rPr>
                <w:sz w:val="28"/>
                <w:szCs w:val="28"/>
              </w:rPr>
              <w:t>проводит экономический расчет стоимости обеспечения требований ФГОС;</w:t>
            </w:r>
          </w:p>
          <w:p w:rsidR="00414E86" w:rsidRPr="001602F9" w:rsidRDefault="00414E86" w:rsidP="00414E86">
            <w:pPr>
              <w:pStyle w:val="a7"/>
              <w:numPr>
                <w:ilvl w:val="0"/>
                <w:numId w:val="81"/>
              </w:numPr>
              <w:tabs>
                <w:tab w:val="left" w:pos="814"/>
              </w:tabs>
              <w:spacing w:after="0"/>
              <w:ind w:right="20"/>
              <w:rPr>
                <w:sz w:val="28"/>
                <w:szCs w:val="28"/>
              </w:rPr>
            </w:pPr>
            <w:r w:rsidRPr="001602F9">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14E86" w:rsidRPr="001602F9" w:rsidRDefault="00414E86" w:rsidP="00414E86">
            <w:pPr>
              <w:pStyle w:val="a7"/>
              <w:numPr>
                <w:ilvl w:val="0"/>
                <w:numId w:val="81"/>
              </w:numPr>
              <w:tabs>
                <w:tab w:val="left" w:pos="880"/>
              </w:tabs>
              <w:spacing w:after="0"/>
              <w:ind w:right="20"/>
              <w:rPr>
                <w:sz w:val="28"/>
                <w:szCs w:val="28"/>
              </w:rPr>
            </w:pPr>
            <w:r w:rsidRPr="001602F9">
              <w:rPr>
                <w:sz w:val="28"/>
                <w:szCs w:val="28"/>
              </w:rPr>
              <w:t>определяет величину затрат на обеспечение требований к условиям реализации образовательной программы начального общего образования;</w:t>
            </w:r>
          </w:p>
          <w:p w:rsidR="00414E86" w:rsidRPr="001602F9" w:rsidRDefault="00414E86" w:rsidP="00414E86">
            <w:pPr>
              <w:pStyle w:val="a7"/>
              <w:numPr>
                <w:ilvl w:val="0"/>
                <w:numId w:val="81"/>
              </w:numPr>
              <w:tabs>
                <w:tab w:val="left" w:pos="814"/>
              </w:tabs>
              <w:spacing w:after="0"/>
              <w:ind w:right="20"/>
              <w:rPr>
                <w:sz w:val="28"/>
                <w:szCs w:val="28"/>
              </w:rPr>
            </w:pPr>
            <w:r w:rsidRPr="001602F9">
              <w:rPr>
                <w:sz w:val="28"/>
                <w:szCs w:val="28"/>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14E86" w:rsidRPr="001602F9" w:rsidRDefault="00414E86" w:rsidP="00414E86">
            <w:pPr>
              <w:pStyle w:val="a7"/>
              <w:numPr>
                <w:ilvl w:val="0"/>
                <w:numId w:val="81"/>
              </w:numPr>
              <w:tabs>
                <w:tab w:val="left" w:pos="976"/>
              </w:tabs>
              <w:spacing w:after="0"/>
              <w:ind w:right="20"/>
              <w:rPr>
                <w:sz w:val="28"/>
                <w:szCs w:val="28"/>
              </w:rPr>
            </w:pPr>
            <w:r w:rsidRPr="001602F9">
              <w:rPr>
                <w:sz w:val="28"/>
                <w:szCs w:val="28"/>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14E86" w:rsidRPr="001602F9" w:rsidRDefault="00414E86" w:rsidP="00414E86">
            <w:pPr>
              <w:pStyle w:val="a7"/>
              <w:numPr>
                <w:ilvl w:val="0"/>
                <w:numId w:val="45"/>
              </w:numPr>
              <w:tabs>
                <w:tab w:val="clear" w:pos="0"/>
                <w:tab w:val="left" w:pos="814"/>
              </w:tabs>
              <w:spacing w:after="0"/>
              <w:ind w:left="454" w:right="20" w:firstLine="680"/>
              <w:rPr>
                <w:sz w:val="28"/>
                <w:szCs w:val="28"/>
              </w:rPr>
            </w:pPr>
            <w:r w:rsidRPr="001602F9">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14E86" w:rsidRPr="001602F9" w:rsidRDefault="00414E86" w:rsidP="00414E86">
            <w:pPr>
              <w:pStyle w:val="a7"/>
              <w:numPr>
                <w:ilvl w:val="0"/>
                <w:numId w:val="45"/>
              </w:numPr>
              <w:tabs>
                <w:tab w:val="clear" w:pos="0"/>
                <w:tab w:val="left" w:pos="818"/>
              </w:tabs>
              <w:spacing w:after="0"/>
              <w:ind w:left="454" w:right="20" w:firstLine="680"/>
              <w:rPr>
                <w:sz w:val="28"/>
                <w:szCs w:val="28"/>
              </w:rPr>
            </w:pPr>
            <w:r w:rsidRPr="001602F9">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14E86" w:rsidRPr="001602F9" w:rsidRDefault="00414E86" w:rsidP="00414E86">
            <w:pPr>
              <w:pStyle w:val="a7"/>
              <w:ind w:left="20" w:right="20"/>
              <w:rPr>
                <w:sz w:val="28"/>
                <w:szCs w:val="28"/>
              </w:rPr>
            </w:pPr>
            <w:r w:rsidRPr="001602F9">
              <w:rPr>
                <w:sz w:val="28"/>
                <w:szCs w:val="28"/>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14E86" w:rsidRPr="001602F9" w:rsidRDefault="00414E86" w:rsidP="00414E86">
            <w:pPr>
              <w:pStyle w:val="a7"/>
              <w:spacing w:after="0"/>
              <w:ind w:left="20" w:right="20" w:firstLine="560"/>
              <w:rPr>
                <w:sz w:val="28"/>
                <w:szCs w:val="28"/>
              </w:rPr>
            </w:pPr>
            <w:r w:rsidRPr="001602F9">
              <w:rPr>
                <w:sz w:val="28"/>
                <w:szCs w:val="28"/>
              </w:rPr>
              <w:t xml:space="preserve">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w:t>
            </w:r>
            <w:r w:rsidRPr="001602F9">
              <w:rPr>
                <w:sz w:val="28"/>
                <w:szCs w:val="28"/>
              </w:rPr>
              <w:lastRenderedPageBreak/>
              <w:t>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414E86" w:rsidRPr="001602F9" w:rsidRDefault="00414E86" w:rsidP="00414E86">
            <w:pPr>
              <w:pStyle w:val="a7"/>
              <w:ind w:left="20" w:right="20" w:firstLine="560"/>
              <w:rPr>
                <w:sz w:val="28"/>
                <w:szCs w:val="28"/>
              </w:rPr>
            </w:pPr>
            <w:r w:rsidRPr="001602F9">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14E86" w:rsidRPr="00C26C1F" w:rsidRDefault="00414E86" w:rsidP="00C26C1F">
            <w:pPr>
              <w:shd w:val="clear" w:color="auto" w:fill="FFFFFF"/>
              <w:ind w:left="706"/>
              <w:rPr>
                <w:rFonts w:ascii="Times New Roman" w:eastAsia="Times New Roman" w:hAnsi="Times New Roman"/>
                <w:b/>
                <w:bCs/>
                <w:spacing w:val="-1"/>
                <w:sz w:val="28"/>
                <w:szCs w:val="28"/>
              </w:rPr>
            </w:pPr>
          </w:p>
          <w:p w:rsidR="00414E86" w:rsidRPr="00C26C1F" w:rsidRDefault="00414E86" w:rsidP="00C26C1F">
            <w:pPr>
              <w:shd w:val="clear" w:color="auto" w:fill="FFFFFF"/>
              <w:ind w:left="706"/>
              <w:rPr>
                <w:rFonts w:ascii="Times New Roman" w:hAnsi="Times New Roman"/>
                <w:sz w:val="28"/>
                <w:szCs w:val="28"/>
              </w:rPr>
            </w:pPr>
            <w:r w:rsidRPr="00C26C1F">
              <w:rPr>
                <w:rFonts w:ascii="Times New Roman" w:eastAsia="Times New Roman" w:hAnsi="Times New Roman"/>
                <w:b/>
                <w:bCs/>
                <w:spacing w:val="-1"/>
                <w:sz w:val="28"/>
                <w:szCs w:val="28"/>
              </w:rPr>
              <w:t>Материально-технические условия</w:t>
            </w:r>
          </w:p>
          <w:p w:rsidR="00414E86" w:rsidRPr="00C26C1F" w:rsidRDefault="00414E86" w:rsidP="00C26C1F">
            <w:pPr>
              <w:shd w:val="clear" w:color="auto" w:fill="FFFFFF"/>
              <w:ind w:firstLine="706"/>
              <w:rPr>
                <w:rFonts w:ascii="Times New Roman" w:hAnsi="Times New Roman"/>
                <w:sz w:val="28"/>
                <w:szCs w:val="28"/>
              </w:rPr>
            </w:pPr>
            <w:r w:rsidRPr="00C26C1F">
              <w:rPr>
                <w:rFonts w:ascii="Times New Roman" w:eastAsia="Times New Roman" w:hAnsi="Times New Roman"/>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w:t>
            </w:r>
            <w:r w:rsidR="00E260AB" w:rsidRPr="00C26C1F">
              <w:rPr>
                <w:rFonts w:ascii="Times New Roman" w:eastAsia="Times New Roman" w:hAnsi="Times New Roman"/>
                <w:spacing w:val="-10"/>
                <w:sz w:val="28"/>
                <w:szCs w:val="28"/>
              </w:rPr>
              <w:t>образовательным потребностям</w:t>
            </w:r>
            <w:r w:rsidRPr="00C26C1F">
              <w:rPr>
                <w:rFonts w:ascii="Times New Roman" w:eastAsia="Times New Roman" w:hAnsi="Times New Roman"/>
                <w:spacing w:val="-10"/>
                <w:sz w:val="28"/>
                <w:szCs w:val="28"/>
              </w:rPr>
              <w:t xml:space="preserve">. </w:t>
            </w:r>
            <w:r w:rsidR="00E260AB" w:rsidRPr="00C26C1F">
              <w:rPr>
                <w:rFonts w:ascii="Times New Roman" w:eastAsia="Times New Roman" w:hAnsi="Times New Roman"/>
                <w:spacing w:val="-10"/>
                <w:sz w:val="28"/>
                <w:szCs w:val="28"/>
              </w:rPr>
              <w:t>В связи</w:t>
            </w:r>
            <w:r w:rsidRPr="00C26C1F">
              <w:rPr>
                <w:rFonts w:ascii="Times New Roman" w:eastAsia="Times New Roman" w:hAnsi="Times New Roman"/>
                <w:spacing w:val="-10"/>
                <w:sz w:val="28"/>
                <w:szCs w:val="28"/>
              </w:rPr>
              <w:t xml:space="preserve">    с    этим    в структуре материально-</w:t>
            </w:r>
            <w:r w:rsidRPr="00C26C1F">
              <w:rPr>
                <w:rFonts w:ascii="Times New Roman" w:eastAsia="Times New Roman" w:hAnsi="Times New Roman"/>
                <w:sz w:val="28"/>
                <w:szCs w:val="28"/>
              </w:rPr>
              <w:t>технического обеспечения процесса образования должна быть отражена специфика требований к:</w:t>
            </w:r>
          </w:p>
          <w:p w:rsidR="00414E86" w:rsidRPr="00C26C1F" w:rsidRDefault="00414E86" w:rsidP="00C26C1F">
            <w:pPr>
              <w:pStyle w:val="a6"/>
              <w:widowControl w:val="0"/>
              <w:numPr>
                <w:ilvl w:val="0"/>
                <w:numId w:val="80"/>
              </w:numPr>
              <w:shd w:val="clear" w:color="auto" w:fill="FFFFFF"/>
              <w:tabs>
                <w:tab w:val="left" w:pos="1416"/>
              </w:tabs>
              <w:autoSpaceDE w:val="0"/>
              <w:autoSpaceDN w:val="0"/>
              <w:adjustRightInd w:val="0"/>
              <w:spacing w:line="240" w:lineRule="auto"/>
              <w:ind w:right="538"/>
              <w:rPr>
                <w:rFonts w:ascii="Times New Roman" w:eastAsia="Times New Roman" w:hAnsi="Times New Roman" w:cs="Times New Roman"/>
                <w:b/>
                <w:bCs/>
                <w:color w:val="auto"/>
                <w:sz w:val="28"/>
                <w:szCs w:val="28"/>
              </w:rPr>
            </w:pPr>
            <w:r w:rsidRPr="00C26C1F">
              <w:rPr>
                <w:rFonts w:ascii="Times New Roman" w:eastAsia="Times New Roman" w:hAnsi="Times New Roman" w:cs="Times New Roman"/>
                <w:color w:val="auto"/>
                <w:spacing w:val="-4"/>
                <w:sz w:val="28"/>
                <w:szCs w:val="28"/>
              </w:rPr>
              <w:t xml:space="preserve">организации пространства, в котором обучается ребёнок с ЗПР; </w:t>
            </w:r>
            <w:r w:rsidRPr="00C26C1F">
              <w:rPr>
                <w:rFonts w:ascii="Times New Roman" w:eastAsia="Times New Roman" w:hAnsi="Times New Roman" w:cs="Times New Roman"/>
                <w:color w:val="auto"/>
                <w:sz w:val="28"/>
                <w:szCs w:val="28"/>
              </w:rPr>
              <w:t>организации временного режима обучения;</w:t>
            </w:r>
          </w:p>
          <w:p w:rsidR="00414E86" w:rsidRPr="00C26C1F" w:rsidRDefault="00414E86" w:rsidP="00C26C1F">
            <w:pPr>
              <w:pStyle w:val="a6"/>
              <w:widowControl w:val="0"/>
              <w:numPr>
                <w:ilvl w:val="0"/>
                <w:numId w:val="80"/>
              </w:numPr>
              <w:shd w:val="clear" w:color="auto" w:fill="FFFFFF"/>
              <w:tabs>
                <w:tab w:val="left" w:pos="1416"/>
              </w:tabs>
              <w:autoSpaceDE w:val="0"/>
              <w:autoSpaceDN w:val="0"/>
              <w:adjustRightInd w:val="0"/>
              <w:spacing w:line="240" w:lineRule="auto"/>
              <w:rPr>
                <w:rFonts w:ascii="Times New Roman" w:eastAsia="Times New Roman" w:hAnsi="Times New Roman" w:cs="Times New Roman"/>
                <w:b/>
                <w:bCs/>
                <w:color w:val="auto"/>
                <w:sz w:val="28"/>
                <w:szCs w:val="28"/>
              </w:rPr>
            </w:pPr>
            <w:r w:rsidRPr="00C26C1F">
              <w:rPr>
                <w:rFonts w:ascii="Times New Roman" w:eastAsia="Times New Roman" w:hAnsi="Times New Roman" w:cs="Times New Roman"/>
                <w:color w:val="auto"/>
                <w:sz w:val="28"/>
                <w:szCs w:val="28"/>
              </w:rPr>
              <w:t xml:space="preserve">техническим средствам обучения обучающихся с ЗПР; учебникам, рабочим тетрадям, дидактическим материалам, </w:t>
            </w:r>
            <w:r w:rsidRPr="00C26C1F">
              <w:rPr>
                <w:rFonts w:ascii="Times New Roman" w:eastAsia="Times New Roman" w:hAnsi="Times New Roman" w:cs="Times New Roman"/>
                <w:color w:val="auto"/>
                <w:spacing w:val="-1"/>
                <w:sz w:val="28"/>
                <w:szCs w:val="28"/>
              </w:rPr>
              <w:t xml:space="preserve">компьютерным инструментам обучения, отвечающим особым образовательным </w:t>
            </w:r>
            <w:r w:rsidRPr="00C26C1F">
              <w:rPr>
                <w:rFonts w:ascii="Times New Roman" w:eastAsia="Times New Roman" w:hAnsi="Times New Roman" w:cs="Times New Roman"/>
                <w:color w:val="auto"/>
                <w:sz w:val="28"/>
                <w:szCs w:val="28"/>
              </w:rPr>
              <w:t>потребностям обучающихся с ЗПР и позволяющих реализовывать выбранный вариант программы.</w:t>
            </w:r>
          </w:p>
          <w:p w:rsidR="00414E86" w:rsidRPr="00C26C1F" w:rsidRDefault="00414E86" w:rsidP="00414E86">
            <w:pPr>
              <w:shd w:val="clear" w:color="auto" w:fill="FFFFFF"/>
              <w:ind w:left="5"/>
              <w:jc w:val="center"/>
              <w:rPr>
                <w:rFonts w:ascii="Times New Roman" w:hAnsi="Times New Roman"/>
                <w:sz w:val="28"/>
                <w:szCs w:val="28"/>
              </w:rPr>
            </w:pPr>
            <w:r w:rsidRPr="00C26C1F">
              <w:rPr>
                <w:rFonts w:ascii="Times New Roman" w:eastAsia="Times New Roman" w:hAnsi="Times New Roman"/>
                <w:i/>
                <w:iCs/>
                <w:spacing w:val="-1"/>
                <w:sz w:val="28"/>
                <w:szCs w:val="28"/>
              </w:rPr>
              <w:t>Требования к организации пространства</w:t>
            </w:r>
          </w:p>
          <w:p w:rsidR="00414E86" w:rsidRPr="00C26C1F" w:rsidRDefault="00414E86" w:rsidP="00414E86">
            <w:pPr>
              <w:shd w:val="clear" w:color="auto" w:fill="FFFFFF"/>
              <w:ind w:left="5" w:right="5" w:firstLine="701"/>
              <w:jc w:val="both"/>
              <w:rPr>
                <w:rFonts w:ascii="Times New Roman" w:hAnsi="Times New Roman"/>
                <w:sz w:val="28"/>
                <w:szCs w:val="28"/>
              </w:rPr>
            </w:pPr>
            <w:r w:rsidRPr="00C26C1F">
              <w:rPr>
                <w:rFonts w:ascii="Times New Roman" w:eastAsia="Times New Roman" w:hAnsi="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414E86" w:rsidRPr="00C26C1F" w:rsidRDefault="00414E86" w:rsidP="00414E86">
            <w:pPr>
              <w:shd w:val="clear" w:color="auto" w:fill="FFFFFF"/>
              <w:ind w:right="14" w:firstLine="696"/>
              <w:jc w:val="both"/>
              <w:rPr>
                <w:rFonts w:ascii="Times New Roman" w:hAnsi="Times New Roman"/>
                <w:sz w:val="28"/>
                <w:szCs w:val="28"/>
              </w:rPr>
            </w:pPr>
            <w:r w:rsidRPr="00C26C1F">
              <w:rPr>
                <w:rFonts w:ascii="Times New Roman" w:eastAsia="Times New Roman" w:hAnsi="Times New Roman"/>
                <w:sz w:val="28"/>
                <w:szCs w:val="28"/>
              </w:rPr>
              <w:t xml:space="preserve">В образовательной организации должны быть отдельные специально </w:t>
            </w:r>
            <w:r w:rsidRPr="00C26C1F">
              <w:rPr>
                <w:rFonts w:ascii="Times New Roman" w:eastAsia="Times New Roman" w:hAnsi="Times New Roman"/>
                <w:spacing w:val="-1"/>
                <w:sz w:val="28"/>
                <w:szCs w:val="28"/>
              </w:rPr>
              <w:t xml:space="preserve">оборудованные помещения для проведения занятий с педагогом-дефектологом, </w:t>
            </w:r>
            <w:r w:rsidR="00E96B44">
              <w:rPr>
                <w:rFonts w:ascii="Times New Roman" w:eastAsia="Times New Roman" w:hAnsi="Times New Roman"/>
                <w:sz w:val="28"/>
                <w:szCs w:val="28"/>
              </w:rPr>
              <w:t>психологом</w:t>
            </w:r>
            <w:r w:rsidRPr="00C26C1F">
              <w:rPr>
                <w:rFonts w:ascii="Times New Roman" w:eastAsia="Times New Roman" w:hAnsi="Times New Roman"/>
                <w:sz w:val="28"/>
                <w:szCs w:val="28"/>
              </w:rPr>
              <w:t xml:space="preserve">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414E86" w:rsidRPr="00C26C1F" w:rsidRDefault="00414E86" w:rsidP="00414E86">
            <w:pPr>
              <w:shd w:val="clear" w:color="auto" w:fill="FFFFFF"/>
              <w:ind w:right="10" w:firstLine="701"/>
              <w:jc w:val="both"/>
              <w:rPr>
                <w:rFonts w:ascii="Times New Roman" w:hAnsi="Times New Roman"/>
                <w:sz w:val="28"/>
                <w:szCs w:val="28"/>
              </w:rPr>
            </w:pPr>
            <w:r w:rsidRPr="00C26C1F">
              <w:rPr>
                <w:rFonts w:ascii="Times New Roman" w:eastAsia="Times New Roman" w:hAnsi="Times New Roman"/>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w:t>
            </w:r>
            <w:r w:rsidRPr="00C26C1F">
              <w:rPr>
                <w:rFonts w:ascii="Times New Roman" w:eastAsia="Times New Roman" w:hAnsi="Times New Roman"/>
                <w:spacing w:val="-1"/>
                <w:sz w:val="28"/>
                <w:szCs w:val="28"/>
              </w:rPr>
              <w:t xml:space="preserve">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w:t>
            </w:r>
            <w:r w:rsidRPr="00C26C1F">
              <w:rPr>
                <w:rFonts w:ascii="Times New Roman" w:eastAsia="Times New Roman" w:hAnsi="Times New Roman"/>
                <w:spacing w:val="-2"/>
                <w:sz w:val="28"/>
                <w:szCs w:val="28"/>
              </w:rPr>
              <w:t>уроков, последних событиях в школе, ближайших планах и т.д..</w:t>
            </w:r>
          </w:p>
          <w:p w:rsidR="00414E86" w:rsidRPr="00C26C1F" w:rsidRDefault="00414E86" w:rsidP="00414E86">
            <w:pPr>
              <w:shd w:val="clear" w:color="auto" w:fill="FFFFFF"/>
              <w:ind w:left="5" w:right="10" w:firstLine="710"/>
              <w:jc w:val="both"/>
              <w:rPr>
                <w:rFonts w:ascii="Times New Roman" w:hAnsi="Times New Roman"/>
                <w:sz w:val="28"/>
                <w:szCs w:val="28"/>
              </w:rPr>
            </w:pPr>
            <w:r w:rsidRPr="00C26C1F">
              <w:rPr>
                <w:rFonts w:ascii="Times New Roman" w:eastAsia="Times New Roman" w:hAnsi="Times New Roman"/>
                <w:sz w:val="28"/>
                <w:szCs w:val="28"/>
              </w:rPr>
              <w:t>Организация рабочего пространства обучающегося с задержкой психического развития в классе предполагает выбор парты и партнера. При</w:t>
            </w:r>
            <w:r w:rsidRPr="00C26C1F">
              <w:rPr>
                <w:rFonts w:ascii="Times New Roman" w:hAnsi="Times New Roman"/>
                <w:sz w:val="28"/>
                <w:szCs w:val="28"/>
              </w:rPr>
              <w:t xml:space="preserve"> </w:t>
            </w:r>
            <w:r w:rsidRPr="00C26C1F">
              <w:rPr>
                <w:rFonts w:ascii="Times New Roman" w:eastAsia="Times New Roman" w:hAnsi="Times New Roman"/>
                <w:sz w:val="28"/>
                <w:szCs w:val="28"/>
              </w:rPr>
              <w:t xml:space="preserve">реализации АООП НОО необходимо обеспечение обучающемуся с ЗПР </w:t>
            </w:r>
            <w:r w:rsidRPr="00C26C1F">
              <w:rPr>
                <w:rFonts w:ascii="Times New Roman" w:eastAsia="Times New Roman" w:hAnsi="Times New Roman"/>
                <w:spacing w:val="-1"/>
                <w:sz w:val="28"/>
                <w:szCs w:val="28"/>
              </w:rPr>
              <w:t>возможности постоянно находиться в зоне внимания педагога.</w:t>
            </w:r>
          </w:p>
          <w:p w:rsidR="00414E86" w:rsidRPr="00C26C1F" w:rsidRDefault="00414E86" w:rsidP="00414E86">
            <w:pPr>
              <w:shd w:val="clear" w:color="auto" w:fill="FFFFFF"/>
              <w:ind w:left="1800"/>
              <w:rPr>
                <w:rFonts w:ascii="Times New Roman" w:hAnsi="Times New Roman"/>
                <w:sz w:val="28"/>
                <w:szCs w:val="28"/>
              </w:rPr>
            </w:pPr>
            <w:r w:rsidRPr="00C26C1F">
              <w:rPr>
                <w:rFonts w:ascii="Times New Roman" w:eastAsia="Times New Roman" w:hAnsi="Times New Roman"/>
                <w:i/>
                <w:iCs/>
                <w:sz w:val="28"/>
                <w:szCs w:val="28"/>
              </w:rPr>
              <w:t>Требования к организации временного режима обучения</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z w:val="28"/>
                <w:szCs w:val="28"/>
              </w:rPr>
              <w:t xml:space="preserve">Временной режим образования обучающихся с ЗПР (учебный год, учебная неделя, день) устанавливается в </w:t>
            </w:r>
            <w:r w:rsidRPr="00C26C1F">
              <w:rPr>
                <w:rFonts w:ascii="Times New Roman" w:eastAsia="Times New Roman" w:hAnsi="Times New Roman"/>
                <w:sz w:val="28"/>
                <w:szCs w:val="28"/>
              </w:rPr>
              <w:lastRenderedPageBreak/>
              <w:t>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r w:rsidRPr="00C26C1F">
              <w:rPr>
                <w:rFonts w:ascii="Times New Roman" w:hAnsi="Times New Roman"/>
                <w:sz w:val="28"/>
                <w:szCs w:val="28"/>
              </w:rPr>
              <w:t xml:space="preserve"> </w:t>
            </w:r>
            <w:r w:rsidRPr="00C26C1F">
              <w:rPr>
                <w:rFonts w:ascii="Times New Roman" w:eastAsia="Times New Roman" w:hAnsi="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r w:rsidRPr="00C26C1F">
              <w:rPr>
                <w:rFonts w:ascii="Times New Roman" w:hAnsi="Times New Roman"/>
                <w:sz w:val="28"/>
                <w:szCs w:val="28"/>
              </w:rPr>
              <w:t xml:space="preserve"> </w:t>
            </w:r>
            <w:r w:rsidRPr="00C26C1F">
              <w:rPr>
                <w:rFonts w:ascii="Times New Roman" w:eastAsia="Times New Roman" w:hAnsi="Times New Roman"/>
                <w:sz w:val="28"/>
                <w:szCs w:val="28"/>
              </w:rPr>
              <w:t>Сроки освоения АООП НОО обучающимися с ЗПР для варианта 7.1 составляют 4 года (1-4 классы).</w:t>
            </w:r>
            <w:r w:rsidRPr="00C26C1F">
              <w:rPr>
                <w:rFonts w:ascii="Times New Roman" w:hAnsi="Times New Roman"/>
                <w:sz w:val="28"/>
                <w:szCs w:val="28"/>
              </w:rPr>
              <w:t xml:space="preserve"> </w:t>
            </w:r>
            <w:r w:rsidRPr="00C26C1F">
              <w:rPr>
                <w:rFonts w:ascii="Times New Roman" w:eastAsia="Times New Roman" w:hAnsi="Times New Roman"/>
                <w:spacing w:val="-4"/>
                <w:sz w:val="28"/>
                <w:szCs w:val="28"/>
              </w:rPr>
              <w:t>Устанавливается</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следующая</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продолжительность</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 xml:space="preserve">учебного </w:t>
            </w:r>
            <w:r w:rsidRPr="00C26C1F">
              <w:rPr>
                <w:rFonts w:ascii="Times New Roman" w:eastAsia="Times New Roman" w:hAnsi="Times New Roman"/>
                <w:sz w:val="28"/>
                <w:szCs w:val="28"/>
              </w:rPr>
              <w:tab/>
            </w:r>
            <w:r w:rsidRPr="00C26C1F">
              <w:rPr>
                <w:rFonts w:ascii="Times New Roman" w:eastAsia="Times New Roman" w:hAnsi="Times New Roman"/>
                <w:spacing w:val="-5"/>
                <w:sz w:val="28"/>
                <w:szCs w:val="28"/>
              </w:rPr>
              <w:t>года:</w:t>
            </w:r>
            <w:r w:rsidRPr="00C26C1F">
              <w:rPr>
                <w:rFonts w:ascii="Times New Roman" w:hAnsi="Times New Roman"/>
                <w:sz w:val="28"/>
                <w:szCs w:val="28"/>
              </w:rPr>
              <w:t xml:space="preserve"> 1 </w:t>
            </w:r>
            <w:r w:rsidRPr="00C26C1F">
              <w:rPr>
                <w:rFonts w:ascii="Times New Roman" w:eastAsia="Times New Roman" w:hAnsi="Times New Roman"/>
                <w:sz w:val="28"/>
                <w:szCs w:val="28"/>
              </w:rPr>
              <w:t>классы – 33 учебных недели; 2 – 4 классы – 34 учебных недели.</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r w:rsidRPr="00C26C1F">
              <w:rPr>
                <w:rFonts w:ascii="Times New Roman" w:hAnsi="Times New Roman"/>
                <w:sz w:val="28"/>
                <w:szCs w:val="28"/>
              </w:rPr>
              <w:t xml:space="preserve"> </w:t>
            </w:r>
            <w:r w:rsidRPr="00C26C1F">
              <w:rPr>
                <w:rFonts w:ascii="Times New Roman" w:eastAsia="Times New Roman" w:hAnsi="Times New Roman"/>
                <w:sz w:val="28"/>
                <w:szCs w:val="28"/>
              </w:rPr>
              <w:t xml:space="preserve">Продолжительность учебной недели – 5 дней (при соблюдении </w:t>
            </w:r>
            <w:r w:rsidRPr="00C26C1F">
              <w:rPr>
                <w:rFonts w:ascii="Times New Roman" w:eastAsia="Times New Roman" w:hAnsi="Times New Roman"/>
                <w:spacing w:val="-1"/>
                <w:sz w:val="28"/>
                <w:szCs w:val="28"/>
              </w:rPr>
              <w:t>гигиенических</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 xml:space="preserve">требований </w:t>
            </w:r>
            <w:r w:rsidRPr="00C26C1F">
              <w:rPr>
                <w:rFonts w:ascii="Times New Roman" w:eastAsia="Times New Roman" w:hAnsi="Times New Roman"/>
                <w:sz w:val="28"/>
                <w:szCs w:val="28"/>
              </w:rPr>
              <w:t xml:space="preserve">к </w:t>
            </w:r>
            <w:r w:rsidRPr="00C26C1F">
              <w:rPr>
                <w:rFonts w:ascii="Times New Roman" w:eastAsia="Times New Roman" w:hAnsi="Times New Roman"/>
                <w:spacing w:val="-2"/>
                <w:sz w:val="28"/>
                <w:szCs w:val="28"/>
              </w:rPr>
              <w:t>максимальным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величинам</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недельной</w:t>
            </w:r>
            <w:r w:rsidRPr="00C26C1F">
              <w:rPr>
                <w:rFonts w:ascii="Times New Roman" w:hAnsi="Times New Roman"/>
                <w:sz w:val="28"/>
                <w:szCs w:val="28"/>
              </w:rPr>
              <w:t xml:space="preserve"> </w:t>
            </w:r>
            <w:r w:rsidRPr="00C26C1F">
              <w:rPr>
                <w:rFonts w:ascii="Times New Roman" w:eastAsia="Times New Roman" w:hAnsi="Times New Roman"/>
                <w:sz w:val="28"/>
                <w:szCs w:val="28"/>
              </w:rPr>
              <w:t xml:space="preserve">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r w:rsidR="00C26C1F" w:rsidRPr="00C26C1F">
              <w:rPr>
                <w:rFonts w:ascii="Times New Roman" w:eastAsia="Times New Roman" w:hAnsi="Times New Roman"/>
                <w:sz w:val="28"/>
                <w:szCs w:val="28"/>
              </w:rPr>
              <w:t>здоровье сбережению</w:t>
            </w:r>
            <w:r w:rsidRPr="00C26C1F">
              <w:rPr>
                <w:rFonts w:ascii="Times New Roman" w:eastAsia="Times New Roman" w:hAnsi="Times New Roman"/>
                <w:sz w:val="28"/>
                <w:szCs w:val="28"/>
              </w:rPr>
              <w:t xml:space="preserve"> (регулируется объем нагрузки по реализации АООП НОО, время на </w:t>
            </w:r>
            <w:r w:rsidRPr="00C26C1F">
              <w:rPr>
                <w:rFonts w:ascii="Times New Roman" w:eastAsia="Times New Roman" w:hAnsi="Times New Roman"/>
                <w:spacing w:val="-1"/>
                <w:sz w:val="28"/>
                <w:szCs w:val="28"/>
              </w:rPr>
              <w:t>самостоятельную учебную работу, время отдыха, удовлетворение потребностей</w:t>
            </w:r>
            <w:r w:rsidRPr="00C26C1F">
              <w:rPr>
                <w:rFonts w:ascii="Times New Roman" w:hAnsi="Times New Roman"/>
                <w:sz w:val="28"/>
                <w:szCs w:val="28"/>
              </w:rPr>
              <w:t xml:space="preserve"> </w:t>
            </w:r>
            <w:r w:rsidRPr="00C26C1F">
              <w:rPr>
                <w:rFonts w:ascii="Times New Roman" w:eastAsia="Times New Roman" w:hAnsi="Times New Roman"/>
                <w:sz w:val="28"/>
                <w:szCs w:val="28"/>
              </w:rPr>
              <w:t xml:space="preserve">обучающихся в двигательной активности). Целесообразно обучение по режиму </w:t>
            </w:r>
            <w:r w:rsidRPr="00C26C1F">
              <w:rPr>
                <w:rFonts w:ascii="Times New Roman" w:eastAsia="Times New Roman" w:hAnsi="Times New Roman"/>
                <w:spacing w:val="-12"/>
                <w:sz w:val="28"/>
                <w:szCs w:val="28"/>
              </w:rPr>
              <w:t>продленного дня</w:t>
            </w:r>
            <w:r w:rsidRPr="00C26C1F">
              <w:rPr>
                <w:rFonts w:ascii="Times New Roman" w:eastAsia="Times New Roman" w:hAnsi="Times New Roman"/>
                <w:sz w:val="28"/>
                <w:szCs w:val="28"/>
              </w:rPr>
              <w:t xml:space="preserve"> с </w:t>
            </w:r>
            <w:r w:rsidRPr="00C26C1F">
              <w:rPr>
                <w:rFonts w:ascii="Times New Roman" w:eastAsia="Times New Roman" w:hAnsi="Times New Roman"/>
                <w:spacing w:val="-2"/>
                <w:sz w:val="28"/>
                <w:szCs w:val="28"/>
              </w:rPr>
              <w:t>организацией</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прогулки,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10"/>
                <w:sz w:val="28"/>
                <w:szCs w:val="28"/>
              </w:rPr>
              <w:t>питания,  необходимых</w:t>
            </w:r>
            <w:r w:rsidRPr="00C26C1F">
              <w:rPr>
                <w:rFonts w:ascii="Times New Roman" w:hAnsi="Times New Roman"/>
                <w:sz w:val="28"/>
                <w:szCs w:val="28"/>
              </w:rPr>
              <w:t xml:space="preserve"> </w:t>
            </w:r>
            <w:r w:rsidRPr="00C26C1F">
              <w:rPr>
                <w:rFonts w:ascii="Times New Roman" w:eastAsia="Times New Roman" w:hAnsi="Times New Roman"/>
                <w:sz w:val="28"/>
                <w:szCs w:val="28"/>
              </w:rPr>
              <w:t>оздоровительных мероприятий.</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z w:val="28"/>
                <w:szCs w:val="28"/>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w:t>
            </w:r>
            <w:r w:rsidRPr="00C26C1F">
              <w:rPr>
                <w:rFonts w:ascii="Times New Roman" w:eastAsia="Times New Roman" w:hAnsi="Times New Roman"/>
                <w:spacing w:val="-1"/>
                <w:sz w:val="28"/>
                <w:szCs w:val="28"/>
              </w:rPr>
              <w:t>другой (внеурочной) деятельности обучающегося в течение учебного дня.</w:t>
            </w:r>
          </w:p>
          <w:p w:rsidR="00414E86" w:rsidRPr="00C26C1F" w:rsidRDefault="00414E86" w:rsidP="00414E86">
            <w:pPr>
              <w:shd w:val="clear" w:color="auto" w:fill="FFFFFF"/>
              <w:ind w:right="5" w:firstLine="706"/>
              <w:jc w:val="both"/>
              <w:rPr>
                <w:rFonts w:ascii="Times New Roman" w:hAnsi="Times New Roman"/>
                <w:sz w:val="28"/>
                <w:szCs w:val="28"/>
              </w:rPr>
            </w:pPr>
            <w:r w:rsidRPr="00C26C1F">
              <w:rPr>
                <w:rFonts w:ascii="Times New Roman" w:eastAsia="Times New Roman" w:hAnsi="Times New Roman"/>
                <w:sz w:val="28"/>
                <w:szCs w:val="28"/>
              </w:rPr>
              <w:t>Учебные занятия следует начинать не ранее 8 часов. Проведение нулевых уроков не допускается. Число уроков в день:</w:t>
            </w:r>
            <w:r w:rsidRPr="00C26C1F">
              <w:rPr>
                <w:rFonts w:ascii="Times New Roman" w:hAnsi="Times New Roman"/>
                <w:sz w:val="28"/>
                <w:szCs w:val="28"/>
              </w:rPr>
              <w:t xml:space="preserve"> </w:t>
            </w:r>
            <w:r w:rsidRPr="00C26C1F">
              <w:rPr>
                <w:rFonts w:ascii="Times New Roman" w:eastAsia="Times New Roman" w:hAnsi="Times New Roman"/>
                <w:sz w:val="28"/>
                <w:szCs w:val="28"/>
              </w:rPr>
              <w:t xml:space="preserve">для обучающихся 1 классов – не должно превышать 4 уроков и один день </w:t>
            </w:r>
            <w:r w:rsidRPr="00C26C1F">
              <w:rPr>
                <w:rFonts w:ascii="Times New Roman" w:eastAsia="Times New Roman" w:hAnsi="Times New Roman"/>
                <w:spacing w:val="-1"/>
                <w:sz w:val="28"/>
                <w:szCs w:val="28"/>
              </w:rPr>
              <w:t>в неделю – не более 5 уроков, за счет урока физической культуры;</w:t>
            </w:r>
            <w:r w:rsidRPr="00C26C1F">
              <w:rPr>
                <w:rFonts w:ascii="Times New Roman" w:hAnsi="Times New Roman"/>
                <w:sz w:val="28"/>
                <w:szCs w:val="28"/>
              </w:rPr>
              <w:t xml:space="preserve"> </w:t>
            </w:r>
            <w:r w:rsidRPr="00C26C1F">
              <w:rPr>
                <w:rFonts w:ascii="Times New Roman" w:eastAsia="Times New Roman" w:hAnsi="Times New Roman"/>
                <w:spacing w:val="-1"/>
                <w:sz w:val="28"/>
                <w:szCs w:val="28"/>
              </w:rPr>
              <w:t>для обучающихся 2 – 4 классов – не более 5 уроков.</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lastRenderedPageBreak/>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w:t>
            </w:r>
            <w:r w:rsidRPr="00C26C1F">
              <w:rPr>
                <w:rFonts w:ascii="Times New Roman" w:eastAsia="Times New Roman" w:hAnsi="Times New Roman"/>
                <w:spacing w:val="-1"/>
                <w:sz w:val="28"/>
                <w:szCs w:val="28"/>
              </w:rPr>
              <w:t>факультативных  занятий, кружков, секций и  последним уроком рекомендуется</w:t>
            </w:r>
            <w:r w:rsidRPr="00C26C1F">
              <w:rPr>
                <w:rFonts w:ascii="Times New Roman" w:hAnsi="Times New Roman"/>
                <w:sz w:val="28"/>
                <w:szCs w:val="28"/>
              </w:rPr>
              <w:t xml:space="preserve"> </w:t>
            </w:r>
            <w:r w:rsidRPr="00C26C1F">
              <w:rPr>
                <w:rFonts w:ascii="Times New Roman" w:eastAsia="Times New Roman" w:hAnsi="Times New Roman"/>
                <w:spacing w:val="-1"/>
                <w:sz w:val="28"/>
                <w:szCs w:val="28"/>
              </w:rPr>
              <w:t>устраивать перерыв продолжительностью не менее 45 минут.</w:t>
            </w:r>
          </w:p>
          <w:p w:rsidR="00414E86" w:rsidRPr="00C26C1F" w:rsidRDefault="00414E86" w:rsidP="00414E86">
            <w:pPr>
              <w:shd w:val="clear" w:color="auto" w:fill="FFFFFF"/>
              <w:jc w:val="both"/>
              <w:rPr>
                <w:rFonts w:ascii="Times New Roman" w:eastAsia="Times New Roman" w:hAnsi="Times New Roman"/>
                <w:sz w:val="28"/>
                <w:szCs w:val="28"/>
              </w:rPr>
            </w:pPr>
            <w:r w:rsidRPr="00C26C1F">
              <w:rPr>
                <w:rFonts w:ascii="Times New Roman" w:eastAsia="Times New Roman" w:hAnsi="Times New Roman"/>
                <w:sz w:val="28"/>
                <w:szCs w:val="28"/>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w:t>
            </w:r>
            <w:r w:rsidRPr="00C26C1F">
              <w:rPr>
                <w:rFonts w:ascii="Times New Roman" w:eastAsia="Times New Roman" w:hAnsi="Times New Roman"/>
                <w:spacing w:val="-1"/>
                <w:sz w:val="28"/>
                <w:szCs w:val="28"/>
              </w:rPr>
              <w:t xml:space="preserve">обучаться ребенок с ЗПР. Общая численность класса, в котором обучаются дети </w:t>
            </w:r>
            <w:r w:rsidRPr="00C26C1F">
              <w:rPr>
                <w:rFonts w:ascii="Times New Roman" w:eastAsia="Times New Roman" w:hAnsi="Times New Roman"/>
                <w:sz w:val="28"/>
                <w:szCs w:val="28"/>
              </w:rPr>
              <w:t xml:space="preserve">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414E86" w:rsidRPr="00C26C1F" w:rsidRDefault="00414E86" w:rsidP="00414E86">
            <w:pPr>
              <w:shd w:val="clear" w:color="auto" w:fill="FFFFFF"/>
              <w:jc w:val="center"/>
              <w:rPr>
                <w:rFonts w:ascii="Times New Roman" w:hAnsi="Times New Roman"/>
                <w:sz w:val="28"/>
                <w:szCs w:val="28"/>
              </w:rPr>
            </w:pPr>
            <w:r w:rsidRPr="00C26C1F">
              <w:rPr>
                <w:rFonts w:ascii="Times New Roman" w:eastAsia="Times New Roman" w:hAnsi="Times New Roman"/>
                <w:i/>
                <w:iCs/>
                <w:sz w:val="28"/>
                <w:szCs w:val="28"/>
              </w:rPr>
              <w:t>Требования к техническим средствам обучения</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r w:rsidRPr="00C26C1F">
              <w:rPr>
                <w:rFonts w:ascii="Times New Roman" w:eastAsia="Times New Roman" w:hAnsi="Times New Roman"/>
                <w:sz w:val="28"/>
                <w:szCs w:val="28"/>
                <w:lang w:val="en-US"/>
              </w:rPr>
              <w:t>Internet</w:t>
            </w:r>
            <w:r w:rsidRPr="00C26C1F">
              <w:rPr>
                <w:rFonts w:ascii="Times New Roman" w:eastAsia="Times New Roman" w:hAnsi="Times New Roman"/>
                <w:sz w:val="28"/>
                <w:szCs w:val="28"/>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C26C1F">
              <w:rPr>
                <w:rFonts w:ascii="Times New Roman" w:eastAsia="Times New Roman" w:hAnsi="Times New Roman"/>
                <w:sz w:val="28"/>
                <w:szCs w:val="28"/>
                <w:lang w:val="en-US"/>
              </w:rPr>
              <w:t>USB</w:t>
            </w:r>
            <w:r w:rsidRPr="00C26C1F">
              <w:rPr>
                <w:rFonts w:ascii="Times New Roman" w:eastAsia="Times New Roman" w:hAnsi="Times New Roman"/>
                <w:sz w:val="28"/>
                <w:szCs w:val="28"/>
              </w:rPr>
              <w:t xml:space="preserve"> накопители), музыкальные центры с набором аудиодисков со звуками живой и неживой природы, музыкальными записями, аудиокнигами и др.</w:t>
            </w:r>
          </w:p>
          <w:p w:rsidR="00414E86" w:rsidRPr="00C26C1F" w:rsidRDefault="00414E86" w:rsidP="00414E86">
            <w:pPr>
              <w:shd w:val="clear" w:color="auto" w:fill="FFFFFF"/>
              <w:ind w:left="2962"/>
              <w:rPr>
                <w:rFonts w:ascii="Times New Roman" w:hAnsi="Times New Roman"/>
                <w:sz w:val="28"/>
                <w:szCs w:val="28"/>
              </w:rPr>
            </w:pPr>
            <w:r w:rsidRPr="00C26C1F">
              <w:rPr>
                <w:rFonts w:ascii="Times New Roman" w:eastAsia="Times New Roman" w:hAnsi="Times New Roman"/>
                <w:i/>
                <w:iCs/>
                <w:sz w:val="28"/>
                <w:szCs w:val="28"/>
              </w:rPr>
              <w:t>Учебный и дидактический материал</w:t>
            </w:r>
          </w:p>
          <w:p w:rsidR="00414E86" w:rsidRPr="00C26C1F" w:rsidRDefault="00414E86" w:rsidP="00414E86">
            <w:pPr>
              <w:shd w:val="clear" w:color="auto" w:fill="FFFFFF"/>
              <w:tabs>
                <w:tab w:val="left" w:pos="2184"/>
                <w:tab w:val="left" w:pos="4445"/>
                <w:tab w:val="left" w:pos="5664"/>
                <w:tab w:val="left" w:pos="8054"/>
              </w:tabs>
              <w:ind w:right="5" w:firstLine="706"/>
              <w:jc w:val="both"/>
              <w:rPr>
                <w:rFonts w:ascii="Times New Roman" w:hAnsi="Times New Roman"/>
                <w:sz w:val="28"/>
                <w:szCs w:val="28"/>
              </w:rPr>
            </w:pPr>
            <w:r w:rsidRPr="00C26C1F">
              <w:rPr>
                <w:rFonts w:ascii="Times New Roman" w:eastAsia="Times New Roman" w:hAnsi="Times New Roman"/>
                <w:sz w:val="28"/>
                <w:szCs w:val="28"/>
              </w:rPr>
              <w:t xml:space="preserve">При освоении АООП НОО обучающиеся с ЗПР обучаются по базовым учебникам для сверстников, не имеющих ограничений здоровья, со </w:t>
            </w:r>
            <w:r w:rsidRPr="00C26C1F">
              <w:rPr>
                <w:rFonts w:ascii="Times New Roman" w:eastAsia="Times New Roman" w:hAnsi="Times New Roman"/>
                <w:spacing w:val="-2"/>
                <w:sz w:val="28"/>
                <w:szCs w:val="28"/>
              </w:rPr>
              <w:t>специальными,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учитывающими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особые</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образовательные</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потребности,</w:t>
            </w:r>
            <w:r w:rsidRPr="00C26C1F">
              <w:rPr>
                <w:rFonts w:ascii="Times New Roman" w:hAnsi="Times New Roman"/>
                <w:sz w:val="28"/>
                <w:szCs w:val="28"/>
              </w:rPr>
              <w:t xml:space="preserve"> </w:t>
            </w:r>
            <w:r w:rsidRPr="00C26C1F">
              <w:rPr>
                <w:rFonts w:ascii="Times New Roman" w:eastAsia="Times New Roman" w:hAnsi="Times New Roman"/>
                <w:spacing w:val="-2"/>
                <w:sz w:val="28"/>
                <w:szCs w:val="28"/>
              </w:rPr>
              <w:t>приложениями</w:t>
            </w:r>
            <w:r w:rsidRPr="00C26C1F">
              <w:rPr>
                <w:rFonts w:ascii="Times New Roman" w:eastAsia="Times New Roman" w:hAnsi="Times New Roman"/>
                <w:sz w:val="28"/>
                <w:szCs w:val="28"/>
              </w:rPr>
              <w:t xml:space="preserve"> и </w:t>
            </w:r>
            <w:r w:rsidRPr="00C26C1F">
              <w:rPr>
                <w:rFonts w:ascii="Times New Roman" w:eastAsia="Times New Roman" w:hAnsi="Times New Roman"/>
                <w:spacing w:val="-2"/>
                <w:sz w:val="28"/>
                <w:szCs w:val="28"/>
              </w:rPr>
              <w:t>дидактическими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материалами</w:t>
            </w:r>
            <w:r w:rsidRPr="00C26C1F">
              <w:rPr>
                <w:rFonts w:ascii="Times New Roman" w:eastAsia="Times New Roman" w:hAnsi="Times New Roman"/>
                <w:sz w:val="28"/>
                <w:szCs w:val="28"/>
              </w:rPr>
              <w:tab/>
            </w:r>
            <w:r w:rsidRPr="00C26C1F">
              <w:rPr>
                <w:rFonts w:ascii="Times New Roman" w:eastAsia="Times New Roman" w:hAnsi="Times New Roman"/>
                <w:spacing w:val="-2"/>
                <w:sz w:val="28"/>
                <w:szCs w:val="28"/>
              </w:rPr>
              <w:t>(преимущественное</w:t>
            </w:r>
            <w:r w:rsidRPr="00C26C1F">
              <w:rPr>
                <w:rFonts w:ascii="Times New Roman" w:hAnsi="Times New Roman"/>
                <w:sz w:val="28"/>
                <w:szCs w:val="28"/>
              </w:rPr>
              <w:t xml:space="preserve"> </w:t>
            </w:r>
            <w:r w:rsidRPr="00C26C1F">
              <w:rPr>
                <w:rFonts w:ascii="Times New Roman" w:eastAsia="Times New Roman" w:hAnsi="Times New Roman"/>
                <w:sz w:val="28"/>
                <w:szCs w:val="28"/>
              </w:rPr>
              <w:t>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414E86" w:rsidRPr="00C26C1F" w:rsidRDefault="00414E86" w:rsidP="00414E86">
            <w:pPr>
              <w:shd w:val="clear" w:color="auto" w:fill="FFFFFF"/>
              <w:tabs>
                <w:tab w:val="left" w:pos="2064"/>
                <w:tab w:val="left" w:pos="4531"/>
                <w:tab w:val="left" w:pos="6475"/>
                <w:tab w:val="left" w:pos="8573"/>
                <w:tab w:val="left" w:pos="9130"/>
              </w:tabs>
              <w:jc w:val="both"/>
              <w:rPr>
                <w:rFonts w:ascii="Times New Roman" w:hAnsi="Times New Roman"/>
                <w:sz w:val="28"/>
                <w:szCs w:val="28"/>
              </w:rPr>
            </w:pPr>
            <w:r w:rsidRPr="00C26C1F">
              <w:rPr>
                <w:rFonts w:ascii="Times New Roman" w:eastAsia="Times New Roman" w:hAnsi="Times New Roman"/>
                <w:spacing w:val="-2"/>
                <w:sz w:val="28"/>
                <w:szCs w:val="28"/>
              </w:rPr>
              <w:t>Особые</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образовательные</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потребности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обучающихся</w:t>
            </w:r>
            <w:r w:rsidRPr="00C26C1F">
              <w:rPr>
                <w:rFonts w:ascii="Times New Roman" w:eastAsia="Times New Roman" w:hAnsi="Times New Roman"/>
                <w:sz w:val="28"/>
                <w:szCs w:val="28"/>
              </w:rPr>
              <w:t xml:space="preserve"> с ЗПР</w:t>
            </w:r>
            <w:r w:rsidRPr="00C26C1F">
              <w:rPr>
                <w:rFonts w:ascii="Times New Roman" w:hAnsi="Times New Roman"/>
                <w:sz w:val="28"/>
                <w:szCs w:val="28"/>
              </w:rPr>
              <w:t xml:space="preserve"> </w:t>
            </w:r>
            <w:r w:rsidRPr="00C26C1F">
              <w:rPr>
                <w:rFonts w:ascii="Times New Roman" w:eastAsia="Times New Roman" w:hAnsi="Times New Roman"/>
                <w:spacing w:val="-2"/>
                <w:sz w:val="28"/>
                <w:szCs w:val="28"/>
              </w:rPr>
              <w:t>обусловливают</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необходимость</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специального</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подбора</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дидактического</w:t>
            </w:r>
            <w:r w:rsidRPr="00C26C1F">
              <w:rPr>
                <w:rFonts w:ascii="Times New Roman" w:hAnsi="Times New Roman"/>
                <w:sz w:val="28"/>
                <w:szCs w:val="28"/>
              </w:rPr>
              <w:t xml:space="preserve"> </w:t>
            </w:r>
            <w:r w:rsidRPr="00C26C1F">
              <w:rPr>
                <w:rFonts w:ascii="Times New Roman" w:eastAsia="Times New Roman" w:hAnsi="Times New Roman"/>
                <w:sz w:val="28"/>
                <w:szCs w:val="28"/>
              </w:rPr>
              <w:t>материала, преимущественное использование натуральной и иллюстративной наглядности.</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w:t>
            </w:r>
            <w:r w:rsidR="00C26C1F" w:rsidRPr="00C26C1F">
              <w:rPr>
                <w:rFonts w:ascii="Times New Roman" w:eastAsia="Times New Roman" w:hAnsi="Times New Roman"/>
                <w:sz w:val="28"/>
                <w:szCs w:val="28"/>
              </w:rPr>
              <w:t>вовлечённые</w:t>
            </w:r>
            <w:r w:rsidRPr="00C26C1F">
              <w:rPr>
                <w:rFonts w:ascii="Times New Roman" w:eastAsia="Times New Roman" w:hAnsi="Times New Roman"/>
                <w:sz w:val="28"/>
                <w:szCs w:val="28"/>
              </w:rP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w:t>
            </w:r>
            <w:r w:rsidRPr="00C26C1F">
              <w:rPr>
                <w:rFonts w:ascii="Times New Roman" w:eastAsia="Times New Roman" w:hAnsi="Times New Roman"/>
                <w:sz w:val="28"/>
                <w:szCs w:val="28"/>
              </w:rPr>
              <w:lastRenderedPageBreak/>
              <w:t xml:space="preserve">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w:t>
            </w:r>
            <w:r w:rsidR="00C26C1F" w:rsidRPr="00C26C1F">
              <w:rPr>
                <w:rFonts w:ascii="Times New Roman" w:eastAsia="Times New Roman" w:hAnsi="Times New Roman"/>
                <w:sz w:val="28"/>
                <w:szCs w:val="28"/>
              </w:rPr>
              <w:t>вовлечённых</w:t>
            </w:r>
            <w:r w:rsidRPr="00C26C1F">
              <w:rPr>
                <w:rFonts w:ascii="Times New Roman" w:eastAsia="Times New Roman" w:hAnsi="Times New Roman"/>
                <w:sz w:val="28"/>
                <w:szCs w:val="28"/>
              </w:rPr>
              <w:t xml:space="preserve"> в процесс образования, родителей (законных представителей) обучающегося с ЗПР.</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sz w:val="28"/>
                <w:szCs w:val="28"/>
              </w:rPr>
              <w:t xml:space="preserve">Предусматривается материально-техническая поддержка, в том числе </w:t>
            </w:r>
            <w:r w:rsidRPr="00C26C1F">
              <w:rPr>
                <w:rFonts w:ascii="Times New Roman" w:eastAsia="Times New Roman" w:hAnsi="Times New Roman"/>
                <w:b/>
                <w:bCs/>
                <w:sz w:val="28"/>
                <w:szCs w:val="28"/>
              </w:rPr>
              <w:t>сетевая</w:t>
            </w:r>
            <w:r w:rsidRPr="00C26C1F">
              <w:rPr>
                <w:rFonts w:ascii="Times New Roman" w:eastAsia="Times New Roman" w:hAnsi="Times New Roman"/>
                <w:sz w:val="28"/>
                <w:szCs w:val="28"/>
              </w:rPr>
              <w:t xml:space="preserve">, процесса координации и взаимодействия специалистов разного профиля, </w:t>
            </w:r>
            <w:r w:rsidR="00C26C1F" w:rsidRPr="00C26C1F">
              <w:rPr>
                <w:rFonts w:ascii="Times New Roman" w:eastAsia="Times New Roman" w:hAnsi="Times New Roman"/>
                <w:sz w:val="28"/>
                <w:szCs w:val="28"/>
              </w:rPr>
              <w:t>вовлечённых</w:t>
            </w:r>
            <w:r w:rsidRPr="00C26C1F">
              <w:rPr>
                <w:rFonts w:ascii="Times New Roman" w:eastAsia="Times New Roman" w:hAnsi="Times New Roman"/>
                <w:sz w:val="28"/>
                <w:szCs w:val="28"/>
              </w:rPr>
              <w:t xml:space="preserve">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14E86" w:rsidRPr="00C26C1F" w:rsidRDefault="00414E86" w:rsidP="00414E86">
            <w:pPr>
              <w:shd w:val="clear" w:color="auto" w:fill="FFFFFF"/>
              <w:ind w:firstLine="706"/>
              <w:jc w:val="both"/>
              <w:rPr>
                <w:rFonts w:ascii="Times New Roman" w:hAnsi="Times New Roman"/>
                <w:sz w:val="28"/>
                <w:szCs w:val="28"/>
              </w:rPr>
            </w:pPr>
            <w:r w:rsidRPr="00C26C1F">
              <w:rPr>
                <w:rFonts w:ascii="Times New Roman" w:eastAsia="Times New Roman" w:hAnsi="Times New Roman"/>
                <w:i/>
                <w:iCs/>
                <w:sz w:val="28"/>
                <w:szCs w:val="28"/>
              </w:rPr>
              <w:t xml:space="preserve">Информационное обеспечение </w:t>
            </w:r>
            <w:r w:rsidRPr="00C26C1F">
              <w:rPr>
                <w:rFonts w:ascii="Times New Roman" w:eastAsia="Times New Roman" w:hAnsi="Times New Roman"/>
                <w:sz w:val="28"/>
                <w:szCs w:val="28"/>
              </w:rPr>
              <w:t>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14E86" w:rsidRPr="00C26C1F" w:rsidRDefault="00414E86" w:rsidP="00414E86">
            <w:pPr>
              <w:shd w:val="clear" w:color="auto" w:fill="FFFFFF"/>
              <w:tabs>
                <w:tab w:val="left" w:pos="1978"/>
                <w:tab w:val="left" w:pos="3586"/>
                <w:tab w:val="left" w:pos="4114"/>
                <w:tab w:val="left" w:pos="6005"/>
                <w:tab w:val="left" w:pos="7829"/>
              </w:tabs>
              <w:ind w:firstLine="706"/>
              <w:jc w:val="both"/>
              <w:rPr>
                <w:rFonts w:ascii="Times New Roman" w:hAnsi="Times New Roman"/>
                <w:sz w:val="28"/>
                <w:szCs w:val="28"/>
              </w:rPr>
            </w:pPr>
            <w:r w:rsidRPr="00C26C1F">
              <w:rPr>
                <w:rFonts w:ascii="Times New Roman" w:eastAsia="Times New Roman" w:hAnsi="Times New Roman"/>
                <w:sz w:val="28"/>
                <w:szCs w:val="28"/>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w:t>
            </w:r>
            <w:r w:rsidRPr="00C26C1F">
              <w:rPr>
                <w:rFonts w:ascii="Times New Roman" w:eastAsia="Times New Roman" w:hAnsi="Times New Roman"/>
                <w:spacing w:val="-3"/>
                <w:sz w:val="28"/>
                <w:szCs w:val="28"/>
              </w:rPr>
              <w:t>информации,</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связанной</w:t>
            </w:r>
            <w:r w:rsidRPr="00C26C1F">
              <w:rPr>
                <w:rFonts w:ascii="Times New Roman" w:eastAsia="Times New Roman" w:hAnsi="Times New Roman"/>
                <w:sz w:val="28"/>
                <w:szCs w:val="28"/>
              </w:rPr>
              <w:t xml:space="preserve"> с </w:t>
            </w:r>
            <w:r w:rsidRPr="00C26C1F">
              <w:rPr>
                <w:rFonts w:ascii="Times New Roman" w:eastAsia="Times New Roman" w:hAnsi="Times New Roman"/>
                <w:spacing w:val="-1"/>
                <w:sz w:val="28"/>
                <w:szCs w:val="28"/>
              </w:rPr>
              <w:t>реализацией</w:t>
            </w:r>
            <w:r w:rsidRPr="00C26C1F">
              <w:rPr>
                <w:rFonts w:ascii="Times New Roman" w:eastAsia="Times New Roman" w:hAnsi="Times New Roman"/>
                <w:sz w:val="28"/>
                <w:szCs w:val="28"/>
              </w:rPr>
              <w:t xml:space="preserve"> </w:t>
            </w:r>
            <w:r w:rsidRPr="00C26C1F">
              <w:rPr>
                <w:rFonts w:ascii="Times New Roman" w:eastAsia="Times New Roman" w:hAnsi="Times New Roman"/>
                <w:spacing w:val="-2"/>
                <w:sz w:val="28"/>
                <w:szCs w:val="28"/>
              </w:rPr>
              <w:t>программы,</w:t>
            </w:r>
            <w:r w:rsidRPr="00C26C1F">
              <w:rPr>
                <w:rFonts w:ascii="Times New Roman" w:eastAsia="Times New Roman" w:hAnsi="Times New Roman"/>
                <w:sz w:val="28"/>
                <w:szCs w:val="28"/>
              </w:rPr>
              <w:t xml:space="preserve"> </w:t>
            </w:r>
            <w:r w:rsidRPr="00C26C1F">
              <w:rPr>
                <w:rFonts w:ascii="Times New Roman" w:eastAsia="Times New Roman" w:hAnsi="Times New Roman"/>
                <w:spacing w:val="-3"/>
                <w:sz w:val="28"/>
                <w:szCs w:val="28"/>
              </w:rPr>
              <w:t>планируемыми</w:t>
            </w:r>
            <w:r w:rsidRPr="00C26C1F">
              <w:rPr>
                <w:rFonts w:ascii="Times New Roman" w:hAnsi="Times New Roman"/>
                <w:sz w:val="28"/>
                <w:szCs w:val="28"/>
              </w:rPr>
              <w:t xml:space="preserve"> </w:t>
            </w:r>
            <w:r w:rsidRPr="00C26C1F">
              <w:rPr>
                <w:rFonts w:ascii="Times New Roman" w:eastAsia="Times New Roman" w:hAnsi="Times New Roman"/>
                <w:sz w:val="28"/>
                <w:szCs w:val="28"/>
              </w:rPr>
              <w:t>результатами, организацией образовательного процесса и условиями его осуществления.</w:t>
            </w:r>
          </w:p>
          <w:p w:rsidR="00414E86" w:rsidRPr="00C26C1F" w:rsidRDefault="00414E86" w:rsidP="00414E86">
            <w:pPr>
              <w:shd w:val="clear" w:color="auto" w:fill="FFFFFF"/>
              <w:tabs>
                <w:tab w:val="left" w:pos="1978"/>
                <w:tab w:val="left" w:pos="3586"/>
                <w:tab w:val="left" w:pos="4114"/>
                <w:tab w:val="left" w:pos="6005"/>
                <w:tab w:val="left" w:pos="7829"/>
              </w:tabs>
              <w:ind w:firstLine="706"/>
              <w:jc w:val="both"/>
              <w:rPr>
                <w:rFonts w:ascii="Times New Roman" w:hAnsi="Times New Roman"/>
                <w:sz w:val="28"/>
                <w:szCs w:val="28"/>
              </w:rPr>
            </w:pPr>
            <w:r w:rsidRPr="00C26C1F">
              <w:rPr>
                <w:rFonts w:ascii="Times New Roman" w:eastAsia="Times New Roman" w:hAnsi="Times New Roman"/>
                <w:i/>
                <w:spacing w:val="-3"/>
                <w:sz w:val="28"/>
                <w:szCs w:val="28"/>
              </w:rPr>
              <w:t>Требования</w:t>
            </w:r>
            <w:r w:rsidRPr="00C26C1F">
              <w:rPr>
                <w:rFonts w:ascii="Times New Roman" w:eastAsia="Times New Roman" w:hAnsi="Times New Roman"/>
                <w:i/>
                <w:sz w:val="28"/>
                <w:szCs w:val="28"/>
              </w:rPr>
              <w:t xml:space="preserve"> к </w:t>
            </w:r>
            <w:r w:rsidRPr="00C26C1F">
              <w:rPr>
                <w:rFonts w:ascii="Times New Roman" w:eastAsia="Times New Roman" w:hAnsi="Times New Roman"/>
                <w:i/>
                <w:spacing w:val="-3"/>
                <w:sz w:val="28"/>
                <w:szCs w:val="28"/>
              </w:rPr>
              <w:t>информационно-методическому</w:t>
            </w:r>
            <w:r w:rsidRPr="00C26C1F">
              <w:rPr>
                <w:rFonts w:ascii="Times New Roman" w:eastAsia="Times New Roman" w:hAnsi="Times New Roman"/>
                <w:i/>
                <w:sz w:val="28"/>
                <w:szCs w:val="28"/>
              </w:rPr>
              <w:t xml:space="preserve"> </w:t>
            </w:r>
            <w:r w:rsidRPr="00C26C1F">
              <w:rPr>
                <w:rFonts w:ascii="Times New Roman" w:eastAsia="Times New Roman" w:hAnsi="Times New Roman"/>
                <w:i/>
                <w:spacing w:val="-3"/>
                <w:sz w:val="28"/>
                <w:szCs w:val="28"/>
              </w:rPr>
              <w:t>обеспечению</w:t>
            </w:r>
            <w:r w:rsidRPr="00C26C1F">
              <w:rPr>
                <w:rFonts w:ascii="Times New Roman" w:hAnsi="Times New Roman"/>
                <w:i/>
                <w:sz w:val="28"/>
                <w:szCs w:val="28"/>
              </w:rPr>
              <w:t xml:space="preserve"> </w:t>
            </w:r>
            <w:r w:rsidRPr="00C26C1F">
              <w:rPr>
                <w:rFonts w:ascii="Times New Roman" w:eastAsia="Times New Roman" w:hAnsi="Times New Roman"/>
                <w:i/>
                <w:spacing w:val="-1"/>
                <w:sz w:val="28"/>
                <w:szCs w:val="28"/>
              </w:rPr>
              <w:t>образовательного процесса включают:</w:t>
            </w:r>
          </w:p>
          <w:p w:rsidR="00414E86" w:rsidRPr="00C26C1F" w:rsidRDefault="00414E86" w:rsidP="00414E86">
            <w:pPr>
              <w:widowControl w:val="0"/>
              <w:numPr>
                <w:ilvl w:val="0"/>
                <w:numId w:val="79"/>
              </w:numPr>
              <w:shd w:val="clear" w:color="auto" w:fill="FFFFFF"/>
              <w:tabs>
                <w:tab w:val="left" w:pos="1018"/>
              </w:tabs>
              <w:autoSpaceDE w:val="0"/>
              <w:autoSpaceDN w:val="0"/>
              <w:adjustRightInd w:val="0"/>
              <w:ind w:firstLine="706"/>
              <w:jc w:val="both"/>
              <w:rPr>
                <w:rFonts w:ascii="Times New Roman" w:hAnsi="Times New Roman"/>
                <w:spacing w:val="-4"/>
                <w:sz w:val="28"/>
                <w:szCs w:val="28"/>
              </w:rPr>
            </w:pPr>
            <w:r w:rsidRPr="00C26C1F">
              <w:rPr>
                <w:rFonts w:ascii="Times New Roman" w:eastAsia="Times New Roman" w:hAnsi="Times New Roman"/>
                <w:sz w:val="28"/>
                <w:szCs w:val="28"/>
              </w:rPr>
              <w:t>Необходимую нормативно-правовую базу образования обучающихся с ЗПР.</w:t>
            </w:r>
          </w:p>
          <w:p w:rsidR="00414E86" w:rsidRPr="00C26C1F" w:rsidRDefault="00414E86" w:rsidP="00414E86">
            <w:pPr>
              <w:widowControl w:val="0"/>
              <w:numPr>
                <w:ilvl w:val="0"/>
                <w:numId w:val="79"/>
              </w:numPr>
              <w:shd w:val="clear" w:color="auto" w:fill="FFFFFF"/>
              <w:tabs>
                <w:tab w:val="left" w:pos="1018"/>
              </w:tabs>
              <w:autoSpaceDE w:val="0"/>
              <w:autoSpaceDN w:val="0"/>
              <w:adjustRightInd w:val="0"/>
              <w:ind w:firstLine="706"/>
              <w:jc w:val="both"/>
              <w:rPr>
                <w:rFonts w:ascii="Times New Roman" w:hAnsi="Times New Roman"/>
                <w:spacing w:val="-4"/>
                <w:sz w:val="28"/>
                <w:szCs w:val="28"/>
              </w:rPr>
            </w:pPr>
            <w:r w:rsidRPr="00C26C1F">
              <w:rPr>
                <w:rFonts w:ascii="Times New Roman" w:eastAsia="Times New Roman" w:hAnsi="Times New Roman"/>
                <w:sz w:val="28"/>
                <w:szCs w:val="28"/>
              </w:rPr>
              <w:t>Характеристики предполагаемых информационных связей участников образовательных отношений.</w:t>
            </w:r>
          </w:p>
          <w:p w:rsidR="00414E86" w:rsidRPr="00C26C1F" w:rsidRDefault="00414E86" w:rsidP="00414E86">
            <w:pPr>
              <w:widowControl w:val="0"/>
              <w:numPr>
                <w:ilvl w:val="0"/>
                <w:numId w:val="79"/>
              </w:numPr>
              <w:shd w:val="clear" w:color="auto" w:fill="FFFFFF"/>
              <w:tabs>
                <w:tab w:val="left" w:pos="1018"/>
              </w:tabs>
              <w:autoSpaceDE w:val="0"/>
              <w:autoSpaceDN w:val="0"/>
              <w:adjustRightInd w:val="0"/>
              <w:ind w:firstLine="706"/>
              <w:jc w:val="both"/>
              <w:rPr>
                <w:rFonts w:ascii="Times New Roman" w:hAnsi="Times New Roman"/>
                <w:spacing w:val="-4"/>
                <w:sz w:val="28"/>
                <w:szCs w:val="28"/>
              </w:rPr>
            </w:pPr>
            <w:r w:rsidRPr="00C26C1F">
              <w:rPr>
                <w:rFonts w:ascii="Times New Roman" w:eastAsia="Times New Roman" w:hAnsi="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C02F6D" w:rsidRPr="00C26C1F" w:rsidRDefault="00414E86" w:rsidP="006C5720">
            <w:pPr>
              <w:widowControl w:val="0"/>
              <w:numPr>
                <w:ilvl w:val="0"/>
                <w:numId w:val="79"/>
              </w:numPr>
              <w:shd w:val="clear" w:color="auto" w:fill="FFFFFF"/>
              <w:tabs>
                <w:tab w:val="left" w:pos="1018"/>
              </w:tabs>
              <w:autoSpaceDE w:val="0"/>
              <w:autoSpaceDN w:val="0"/>
              <w:adjustRightInd w:val="0"/>
              <w:ind w:right="5" w:firstLine="706"/>
              <w:jc w:val="both"/>
              <w:rPr>
                <w:rFonts w:ascii="Times New Roman" w:hAnsi="Times New Roman"/>
                <w:spacing w:val="-4"/>
                <w:sz w:val="28"/>
                <w:szCs w:val="28"/>
              </w:rPr>
            </w:pPr>
            <w:r w:rsidRPr="00C26C1F">
              <w:rPr>
                <w:rFonts w:ascii="Times New Roman" w:eastAsia="Times New Roman" w:hAnsi="Times New Roman"/>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tc>
      </w:tr>
    </w:tbl>
    <w:p w:rsidR="005C3E2D" w:rsidRDefault="005C3E2D">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p w:rsidR="002D24F9" w:rsidRDefault="002D24F9">
      <w:pPr>
        <w:rPr>
          <w:rFonts w:ascii="Times New Roman" w:hAnsi="Times New Roman"/>
          <w:sz w:val="28"/>
          <w:szCs w:val="28"/>
        </w:rPr>
      </w:pPr>
    </w:p>
    <w:sectPr w:rsidR="002D24F9" w:rsidSect="00946AEA">
      <w:footerReference w:type="default" r:id="rId9"/>
      <w:pgSz w:w="16838" w:h="11906" w:orient="landscape"/>
      <w:pgMar w:top="0" w:right="720" w:bottom="72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DD" w:rsidRDefault="00A802DD" w:rsidP="004C604F">
      <w:r>
        <w:separator/>
      </w:r>
    </w:p>
  </w:endnote>
  <w:endnote w:type="continuationSeparator" w:id="0">
    <w:p w:rsidR="00A802DD" w:rsidRDefault="00A802DD" w:rsidP="004C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DD" w:rsidRDefault="00A802DD">
    <w:pPr>
      <w:pStyle w:val="ae"/>
      <w:jc w:val="right"/>
    </w:pPr>
    <w:r>
      <w:fldChar w:fldCharType="begin"/>
    </w:r>
    <w:r>
      <w:instrText>PAGE   \* MERGEFORMAT</w:instrText>
    </w:r>
    <w:r>
      <w:fldChar w:fldCharType="separate"/>
    </w:r>
    <w:r w:rsidR="007A6EEF">
      <w:rPr>
        <w:noProof/>
      </w:rPr>
      <w:t>1</w:t>
    </w:r>
    <w:r>
      <w:rPr>
        <w:noProof/>
      </w:rPr>
      <w:fldChar w:fldCharType="end"/>
    </w:r>
  </w:p>
  <w:p w:rsidR="00A802DD" w:rsidRDefault="00A802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DD" w:rsidRDefault="00A802DD" w:rsidP="004C604F">
      <w:r>
        <w:separator/>
      </w:r>
    </w:p>
  </w:footnote>
  <w:footnote w:type="continuationSeparator" w:id="0">
    <w:p w:rsidR="00A802DD" w:rsidRDefault="00A802DD" w:rsidP="004C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9E448A"/>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9">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0">
    <w:nsid w:val="00000014"/>
    <w:multiLevelType w:val="singleLevel"/>
    <w:tmpl w:val="00000014"/>
    <w:name w:val="WW8Num2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1">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2"/>
    <w:lvl w:ilvl="0">
      <w:start w:val="65535"/>
      <w:numFmt w:val="bullet"/>
      <w:lvlText w:val="•"/>
      <w:lvlJc w:val="left"/>
      <w:pPr>
        <w:tabs>
          <w:tab w:val="num" w:pos="1440"/>
        </w:tabs>
        <w:ind w:left="1440" w:hanging="360"/>
      </w:pPr>
      <w:rPr>
        <w:rFonts w:ascii="Times New Roman" w:hAnsi="Times New Roman" w:cs="Times New Roman"/>
      </w:rPr>
    </w:lvl>
  </w:abstractNum>
  <w:abstractNum w:abstractNumId="13">
    <w:nsid w:val="00000019"/>
    <w:multiLevelType w:val="singleLevel"/>
    <w:tmpl w:val="00000019"/>
    <w:name w:val="WW8Num25"/>
    <w:lvl w:ilvl="0">
      <w:start w:val="1"/>
      <w:numFmt w:val="decimal"/>
      <w:lvlText w:val="%1."/>
      <w:lvlJc w:val="left"/>
      <w:pPr>
        <w:tabs>
          <w:tab w:val="num" w:pos="0"/>
        </w:tabs>
        <w:ind w:left="720" w:hanging="360"/>
      </w:pPr>
    </w:lvl>
  </w:abstractNum>
  <w:abstractNum w:abstractNumId="14">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5">
    <w:nsid w:val="0000001B"/>
    <w:multiLevelType w:val="singleLevel"/>
    <w:tmpl w:val="0000001B"/>
    <w:name w:val="WW8Num2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16">
    <w:nsid w:val="0000001C"/>
    <w:multiLevelType w:val="singleLevel"/>
    <w:tmpl w:val="0000001C"/>
    <w:name w:val="WW8Num3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7">
    <w:nsid w:val="0000001D"/>
    <w:multiLevelType w:val="multilevel"/>
    <w:tmpl w:val="0000001D"/>
    <w:name w:val="WW8Num31"/>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F"/>
    <w:multiLevelType w:val="singleLevel"/>
    <w:tmpl w:val="0000001F"/>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9">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20">
    <w:nsid w:val="00000021"/>
    <w:multiLevelType w:val="singleLevel"/>
    <w:tmpl w:val="00000021"/>
    <w:name w:val="WW8Num3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1">
    <w:nsid w:val="00000022"/>
    <w:multiLevelType w:val="singleLevel"/>
    <w:tmpl w:val="00000022"/>
    <w:name w:val="WW8Num36"/>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22">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2C"/>
    <w:multiLevelType w:val="singleLevel"/>
    <w:tmpl w:val="0000002C"/>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4">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25">
    <w:nsid w:val="0000002E"/>
    <w:multiLevelType w:val="singleLevel"/>
    <w:tmpl w:val="0000002E"/>
    <w:name w:val="WW8Num51"/>
    <w:lvl w:ilvl="0">
      <w:start w:val="65535"/>
      <w:numFmt w:val="bullet"/>
      <w:lvlText w:val="•"/>
      <w:lvlJc w:val="left"/>
      <w:pPr>
        <w:tabs>
          <w:tab w:val="num" w:pos="0"/>
        </w:tabs>
        <w:ind w:left="0" w:firstLine="0"/>
      </w:pPr>
      <w:rPr>
        <w:rFonts w:ascii="Times New Roman" w:hAnsi="Times New Roman" w:cs="Times New Roman"/>
      </w:rPr>
    </w:lvl>
  </w:abstractNum>
  <w:abstractNum w:abstractNumId="26">
    <w:nsid w:val="00000031"/>
    <w:multiLevelType w:val="singleLevel"/>
    <w:tmpl w:val="00000031"/>
    <w:name w:val="WW8Num5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7">
    <w:nsid w:val="00000032"/>
    <w:multiLevelType w:val="singleLevel"/>
    <w:tmpl w:val="00000032"/>
    <w:name w:val="WW8Num5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8">
    <w:nsid w:val="00000035"/>
    <w:multiLevelType w:val="singleLevel"/>
    <w:tmpl w:val="00000035"/>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9">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30">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31">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32">
    <w:nsid w:val="0000003A"/>
    <w:multiLevelType w:val="singleLevel"/>
    <w:tmpl w:val="0000003A"/>
    <w:name w:val="WW8Num64"/>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3">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34">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5">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6">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37">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38">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39">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40">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41">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42">
    <w:nsid w:val="00000046"/>
    <w:multiLevelType w:val="singleLevel"/>
    <w:tmpl w:val="00000046"/>
    <w:name w:val="WW8Num78"/>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43">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44">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45">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46">
    <w:nsid w:val="0000004C"/>
    <w:multiLevelType w:val="singleLevel"/>
    <w:tmpl w:val="0000004C"/>
    <w:name w:val="WW8Num85"/>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7">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48">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49">
    <w:nsid w:val="00000051"/>
    <w:multiLevelType w:val="singleLevel"/>
    <w:tmpl w:val="00000051"/>
    <w:name w:val="WW8Num9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0">
    <w:nsid w:val="00000053"/>
    <w:multiLevelType w:val="singleLevel"/>
    <w:tmpl w:val="00000053"/>
    <w:name w:val="WW8Num9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1">
    <w:nsid w:val="00000055"/>
    <w:multiLevelType w:val="multilevel"/>
    <w:tmpl w:val="00000055"/>
    <w:name w:val="WW8Num95"/>
    <w:lvl w:ilvl="0">
      <w:start w:val="65535"/>
      <w:numFmt w:val="bullet"/>
      <w:lvlText w:val="•"/>
      <w:lvlJc w:val="left"/>
      <w:pPr>
        <w:tabs>
          <w:tab w:val="num" w:pos="0"/>
        </w:tabs>
        <w:ind w:left="720" w:hanging="360"/>
      </w:pPr>
      <w:rPr>
        <w:rFonts w:ascii="Times New Roman" w:hAnsi="Times New Roman" w:cs="Times New Roman"/>
      </w:rPr>
    </w:lvl>
    <w:lvl w:ilvl="1">
      <w:start w:val="65535"/>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53">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54">
    <w:nsid w:val="00000059"/>
    <w:multiLevelType w:val="singleLevel"/>
    <w:tmpl w:val="00000059"/>
    <w:lvl w:ilvl="0">
      <w:numFmt w:val="bullet"/>
      <w:lvlText w:val="–"/>
      <w:lvlJc w:val="left"/>
      <w:pPr>
        <w:tabs>
          <w:tab w:val="num" w:pos="0"/>
        </w:tabs>
        <w:ind w:left="1429" w:hanging="360"/>
      </w:pPr>
      <w:rPr>
        <w:rFonts w:ascii="Times New Roman" w:hAnsi="Times New Roman" w:cs="Times New Roman"/>
        <w:color w:val="auto"/>
      </w:rPr>
    </w:lvl>
  </w:abstractNum>
  <w:abstractNum w:abstractNumId="55">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56">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5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082A5FD3"/>
    <w:multiLevelType w:val="hybridMultilevel"/>
    <w:tmpl w:val="D2466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0C193C1C"/>
    <w:multiLevelType w:val="multilevel"/>
    <w:tmpl w:val="60980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5CE4037"/>
    <w:multiLevelType w:val="hybridMultilevel"/>
    <w:tmpl w:val="5948A18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5">
    <w:nsid w:val="188279A5"/>
    <w:multiLevelType w:val="hybridMultilevel"/>
    <w:tmpl w:val="20B0586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6">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AA53EE7"/>
    <w:multiLevelType w:val="hybridMultilevel"/>
    <w:tmpl w:val="6C406738"/>
    <w:lvl w:ilvl="0" w:tplc="79DC6C5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8">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D7E5419"/>
    <w:multiLevelType w:val="hybridMultilevel"/>
    <w:tmpl w:val="125CBC32"/>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2">
    <w:nsid w:val="4472044C"/>
    <w:multiLevelType w:val="hybridMultilevel"/>
    <w:tmpl w:val="1682CBBE"/>
    <w:lvl w:ilvl="0" w:tplc="1764D4A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30E0975"/>
    <w:multiLevelType w:val="hybridMultilevel"/>
    <w:tmpl w:val="F4EE1A82"/>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5">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C6973A4"/>
    <w:multiLevelType w:val="singleLevel"/>
    <w:tmpl w:val="656C4BB6"/>
    <w:lvl w:ilvl="0">
      <w:start w:val="1"/>
      <w:numFmt w:val="decimal"/>
      <w:lvlText w:val="%1."/>
      <w:legacy w:legacy="1" w:legacySpace="0" w:legacyIndent="312"/>
      <w:lvlJc w:val="left"/>
      <w:rPr>
        <w:rFonts w:ascii="Times New Roman" w:hAnsi="Times New Roman" w:cs="Times New Roman" w:hint="default"/>
      </w:rPr>
    </w:lvl>
  </w:abstractNum>
  <w:abstractNum w:abstractNumId="78">
    <w:nsid w:val="6D1A49C9"/>
    <w:multiLevelType w:val="hybridMultilevel"/>
    <w:tmpl w:val="B168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EAE5B6A"/>
    <w:multiLevelType w:val="multilevel"/>
    <w:tmpl w:val="24285E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9FB58D5"/>
    <w:multiLevelType w:val="hybridMultilevel"/>
    <w:tmpl w:val="697636F4"/>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2">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74"/>
  </w:num>
  <w:num w:numId="3">
    <w:abstractNumId w:val="64"/>
  </w:num>
  <w:num w:numId="4">
    <w:abstractNumId w:val="65"/>
  </w:num>
  <w:num w:numId="5">
    <w:abstractNumId w:val="81"/>
  </w:num>
  <w:num w:numId="6">
    <w:abstractNumId w:val="71"/>
  </w:num>
  <w:num w:numId="7">
    <w:abstractNumId w:val="59"/>
  </w:num>
  <w:num w:numId="8">
    <w:abstractNumId w:val="2"/>
  </w:num>
  <w:num w:numId="9">
    <w:abstractNumId w:val="3"/>
  </w:num>
  <w:num w:numId="10">
    <w:abstractNumId w:val="5"/>
  </w:num>
  <w:num w:numId="11">
    <w:abstractNumId w:val="6"/>
  </w:num>
  <w:num w:numId="12">
    <w:abstractNumId w:val="7"/>
  </w:num>
  <w:num w:numId="13">
    <w:abstractNumId w:val="52"/>
  </w:num>
  <w:num w:numId="14">
    <w:abstractNumId w:val="24"/>
  </w:num>
  <w:num w:numId="15">
    <w:abstractNumId w:val="51"/>
  </w:num>
  <w:num w:numId="16">
    <w:abstractNumId w:val="54"/>
  </w:num>
  <w:num w:numId="17">
    <w:abstractNumId w:val="10"/>
  </w:num>
  <w:num w:numId="18">
    <w:abstractNumId w:val="14"/>
  </w:num>
  <w:num w:numId="19">
    <w:abstractNumId w:val="20"/>
  </w:num>
  <w:num w:numId="20">
    <w:abstractNumId w:val="42"/>
  </w:num>
  <w:num w:numId="21">
    <w:abstractNumId w:val="16"/>
  </w:num>
  <w:num w:numId="22">
    <w:abstractNumId w:val="18"/>
  </w:num>
  <w:num w:numId="23">
    <w:abstractNumId w:val="27"/>
  </w:num>
  <w:num w:numId="24">
    <w:abstractNumId w:val="28"/>
  </w:num>
  <w:num w:numId="25">
    <w:abstractNumId w:val="32"/>
  </w:num>
  <w:num w:numId="26">
    <w:abstractNumId w:val="49"/>
  </w:num>
  <w:num w:numId="27">
    <w:abstractNumId w:val="50"/>
  </w:num>
  <w:num w:numId="28">
    <w:abstractNumId w:val="17"/>
  </w:num>
  <w:num w:numId="29">
    <w:abstractNumId w:val="21"/>
  </w:num>
  <w:num w:numId="30">
    <w:abstractNumId w:val="4"/>
  </w:num>
  <w:num w:numId="31">
    <w:abstractNumId w:val="1"/>
  </w:num>
  <w:num w:numId="32">
    <w:abstractNumId w:val="23"/>
  </w:num>
  <w:num w:numId="33">
    <w:abstractNumId w:val="26"/>
  </w:num>
  <w:num w:numId="34">
    <w:abstractNumId w:val="31"/>
  </w:num>
  <w:num w:numId="35">
    <w:abstractNumId w:val="34"/>
  </w:num>
  <w:num w:numId="36">
    <w:abstractNumId w:val="35"/>
  </w:num>
  <w:num w:numId="37">
    <w:abstractNumId w:val="43"/>
  </w:num>
  <w:num w:numId="38">
    <w:abstractNumId w:val="46"/>
  </w:num>
  <w:num w:numId="39">
    <w:abstractNumId w:val="48"/>
  </w:num>
  <w:num w:numId="40">
    <w:abstractNumId w:val="15"/>
  </w:num>
  <w:num w:numId="41">
    <w:abstractNumId w:val="12"/>
  </w:num>
  <w:num w:numId="42">
    <w:abstractNumId w:val="22"/>
  </w:num>
  <w:num w:numId="43">
    <w:abstractNumId w:val="25"/>
  </w:num>
  <w:num w:numId="44">
    <w:abstractNumId w:val="41"/>
  </w:num>
  <w:num w:numId="45">
    <w:abstractNumId w:val="11"/>
  </w:num>
  <w:num w:numId="46">
    <w:abstractNumId w:val="13"/>
  </w:num>
  <w:num w:numId="47">
    <w:abstractNumId w:val="19"/>
  </w:num>
  <w:num w:numId="48">
    <w:abstractNumId w:val="33"/>
  </w:num>
  <w:num w:numId="49">
    <w:abstractNumId w:val="45"/>
  </w:num>
  <w:num w:numId="50">
    <w:abstractNumId w:val="55"/>
  </w:num>
  <w:num w:numId="51">
    <w:abstractNumId w:val="8"/>
  </w:num>
  <w:num w:numId="52">
    <w:abstractNumId w:val="9"/>
  </w:num>
  <w:num w:numId="53">
    <w:abstractNumId w:val="56"/>
  </w:num>
  <w:num w:numId="54">
    <w:abstractNumId w:val="29"/>
  </w:num>
  <w:num w:numId="55">
    <w:abstractNumId w:val="30"/>
  </w:num>
  <w:num w:numId="56">
    <w:abstractNumId w:val="37"/>
  </w:num>
  <w:num w:numId="57">
    <w:abstractNumId w:val="38"/>
  </w:num>
  <w:num w:numId="58">
    <w:abstractNumId w:val="39"/>
  </w:num>
  <w:num w:numId="59">
    <w:abstractNumId w:val="53"/>
  </w:num>
  <w:num w:numId="6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62"/>
  </w:num>
  <w:num w:numId="67">
    <w:abstractNumId w:val="61"/>
  </w:num>
  <w:num w:numId="68">
    <w:abstractNumId w:val="58"/>
  </w:num>
  <w:num w:numId="69">
    <w:abstractNumId w:val="69"/>
  </w:num>
  <w:num w:numId="70">
    <w:abstractNumId w:val="82"/>
  </w:num>
  <w:num w:numId="71">
    <w:abstractNumId w:val="66"/>
  </w:num>
  <w:num w:numId="72">
    <w:abstractNumId w:val="68"/>
  </w:num>
  <w:num w:numId="73">
    <w:abstractNumId w:val="36"/>
  </w:num>
  <w:num w:numId="74">
    <w:abstractNumId w:val="40"/>
  </w:num>
  <w:num w:numId="75">
    <w:abstractNumId w:val="44"/>
  </w:num>
  <w:num w:numId="76">
    <w:abstractNumId w:val="47"/>
  </w:num>
  <w:num w:numId="77">
    <w:abstractNumId w:val="70"/>
  </w:num>
  <w:num w:numId="7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9">
    <w:abstractNumId w:val="77"/>
  </w:num>
  <w:num w:numId="80">
    <w:abstractNumId w:val="78"/>
  </w:num>
  <w:num w:numId="81">
    <w:abstractNumId w:val="72"/>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D"/>
    <w:rsid w:val="000163EC"/>
    <w:rsid w:val="000167A8"/>
    <w:rsid w:val="00017F0C"/>
    <w:rsid w:val="00020736"/>
    <w:rsid w:val="000937F3"/>
    <w:rsid w:val="000C5558"/>
    <w:rsid w:val="001122D5"/>
    <w:rsid w:val="00132CE6"/>
    <w:rsid w:val="00150D75"/>
    <w:rsid w:val="001602F9"/>
    <w:rsid w:val="00166A6D"/>
    <w:rsid w:val="00191BB4"/>
    <w:rsid w:val="001E47A9"/>
    <w:rsid w:val="001E67DF"/>
    <w:rsid w:val="002044AC"/>
    <w:rsid w:val="00223389"/>
    <w:rsid w:val="002D24F9"/>
    <w:rsid w:val="00414E86"/>
    <w:rsid w:val="004368A4"/>
    <w:rsid w:val="004567D9"/>
    <w:rsid w:val="00482D90"/>
    <w:rsid w:val="004C604F"/>
    <w:rsid w:val="0054086A"/>
    <w:rsid w:val="005C3E2D"/>
    <w:rsid w:val="00660803"/>
    <w:rsid w:val="00675D83"/>
    <w:rsid w:val="006A7522"/>
    <w:rsid w:val="006C54B6"/>
    <w:rsid w:val="006C5720"/>
    <w:rsid w:val="0079067C"/>
    <w:rsid w:val="007930FC"/>
    <w:rsid w:val="007A6EEF"/>
    <w:rsid w:val="007E06A9"/>
    <w:rsid w:val="00863177"/>
    <w:rsid w:val="00887217"/>
    <w:rsid w:val="008A7205"/>
    <w:rsid w:val="008B23AF"/>
    <w:rsid w:val="008D2538"/>
    <w:rsid w:val="00946AEA"/>
    <w:rsid w:val="0099252F"/>
    <w:rsid w:val="009E34D3"/>
    <w:rsid w:val="009F635C"/>
    <w:rsid w:val="00A02499"/>
    <w:rsid w:val="00A802DD"/>
    <w:rsid w:val="00AE39C3"/>
    <w:rsid w:val="00B1655A"/>
    <w:rsid w:val="00B36403"/>
    <w:rsid w:val="00C02F6D"/>
    <w:rsid w:val="00C04223"/>
    <w:rsid w:val="00C23A99"/>
    <w:rsid w:val="00C26C1F"/>
    <w:rsid w:val="00C44D26"/>
    <w:rsid w:val="00C52EAF"/>
    <w:rsid w:val="00C83F01"/>
    <w:rsid w:val="00CA05CA"/>
    <w:rsid w:val="00CC72F0"/>
    <w:rsid w:val="00D45077"/>
    <w:rsid w:val="00D92F7A"/>
    <w:rsid w:val="00E05FD2"/>
    <w:rsid w:val="00E13397"/>
    <w:rsid w:val="00E260AB"/>
    <w:rsid w:val="00E7546C"/>
    <w:rsid w:val="00E86670"/>
    <w:rsid w:val="00E92D6E"/>
    <w:rsid w:val="00E96B44"/>
    <w:rsid w:val="00EA2F70"/>
    <w:rsid w:val="00EF4B78"/>
    <w:rsid w:val="00F45147"/>
    <w:rsid w:val="00F9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6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7522"/>
    <w:rPr>
      <w:rFonts w:ascii="Tahoma" w:hAnsi="Tahoma"/>
      <w:sz w:val="16"/>
      <w:szCs w:val="16"/>
    </w:rPr>
  </w:style>
  <w:style w:type="character" w:customStyle="1" w:styleId="a5">
    <w:name w:val="Текст выноски Знак"/>
    <w:link w:val="a4"/>
    <w:uiPriority w:val="99"/>
    <w:semiHidden/>
    <w:rsid w:val="006A7522"/>
    <w:rPr>
      <w:rFonts w:ascii="Tahoma" w:hAnsi="Tahoma" w:cs="Tahoma"/>
      <w:sz w:val="16"/>
      <w:szCs w:val="16"/>
    </w:rPr>
  </w:style>
  <w:style w:type="paragraph" w:customStyle="1" w:styleId="Default">
    <w:name w:val="Default"/>
    <w:rsid w:val="00017F0C"/>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017F0C"/>
    <w:pPr>
      <w:spacing w:line="360" w:lineRule="auto"/>
      <w:ind w:left="720" w:firstLine="709"/>
      <w:contextualSpacing/>
    </w:pPr>
    <w:rPr>
      <w:rFonts w:ascii="Arial" w:hAnsi="Arial" w:cs="Arial"/>
      <w:color w:val="000000"/>
    </w:rPr>
  </w:style>
  <w:style w:type="paragraph" w:customStyle="1" w:styleId="ConsPlusNormal">
    <w:name w:val="ConsPlusNormal"/>
    <w:uiPriority w:val="99"/>
    <w:rsid w:val="00017F0C"/>
    <w:pPr>
      <w:widowControl w:val="0"/>
      <w:autoSpaceDE w:val="0"/>
      <w:autoSpaceDN w:val="0"/>
      <w:adjustRightInd w:val="0"/>
    </w:pPr>
    <w:rPr>
      <w:rFonts w:ascii="Arial" w:eastAsia="Times New Roman" w:hAnsi="Arial" w:cs="Arial"/>
    </w:rPr>
  </w:style>
  <w:style w:type="character" w:customStyle="1" w:styleId="Zag11">
    <w:name w:val="Zag_11"/>
    <w:rsid w:val="00D92F7A"/>
  </w:style>
  <w:style w:type="paragraph" w:customStyle="1" w:styleId="Osnova">
    <w:name w:val="Osnova"/>
    <w:basedOn w:val="a"/>
    <w:rsid w:val="00D92F7A"/>
    <w:pPr>
      <w:widowControl w:val="0"/>
      <w:suppressAutoHyphens/>
      <w:spacing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Zag2">
    <w:name w:val="Zag_2"/>
    <w:basedOn w:val="a"/>
    <w:rsid w:val="00D92F7A"/>
    <w:pPr>
      <w:widowControl w:val="0"/>
      <w:autoSpaceDE w:val="0"/>
      <w:spacing w:after="129" w:line="291" w:lineRule="exact"/>
      <w:jc w:val="center"/>
    </w:pPr>
    <w:rPr>
      <w:rFonts w:ascii="Times New Roman" w:eastAsia="Times New Roman" w:hAnsi="Times New Roman"/>
      <w:b/>
      <w:bCs/>
      <w:color w:val="000000"/>
      <w:kern w:val="1"/>
      <w:lang w:val="en-US" w:eastAsia="ar-SA"/>
    </w:rPr>
  </w:style>
  <w:style w:type="paragraph" w:styleId="a7">
    <w:name w:val="Body Text"/>
    <w:basedOn w:val="a"/>
    <w:link w:val="a8"/>
    <w:rsid w:val="00D92F7A"/>
    <w:pPr>
      <w:spacing w:after="120"/>
      <w:jc w:val="both"/>
    </w:pPr>
    <w:rPr>
      <w:rFonts w:ascii="Times New Roman" w:hAnsi="Times New Roman"/>
      <w:kern w:val="1"/>
      <w:lang w:eastAsia="ar-SA"/>
    </w:rPr>
  </w:style>
  <w:style w:type="character" w:customStyle="1" w:styleId="a8">
    <w:name w:val="Основной текст Знак"/>
    <w:link w:val="a7"/>
    <w:rsid w:val="00D92F7A"/>
    <w:rPr>
      <w:rFonts w:ascii="Times New Roman" w:hAnsi="Times New Roman"/>
      <w:kern w:val="1"/>
      <w:sz w:val="24"/>
      <w:szCs w:val="24"/>
      <w:lang w:eastAsia="ar-SA"/>
    </w:rPr>
  </w:style>
  <w:style w:type="paragraph" w:customStyle="1" w:styleId="a9">
    <w:name w:val="Содержимое таблицы"/>
    <w:basedOn w:val="a"/>
    <w:rsid w:val="00D92F7A"/>
    <w:pPr>
      <w:widowControl w:val="0"/>
      <w:suppressLineNumbers/>
      <w:suppressAutoHyphens/>
    </w:pPr>
    <w:rPr>
      <w:rFonts w:ascii="Arial" w:eastAsia="SimSun" w:hAnsi="Arial" w:cs="Mangal"/>
      <w:kern w:val="1"/>
      <w:sz w:val="20"/>
      <w:lang w:eastAsia="hi-IN" w:bidi="hi-IN"/>
    </w:rPr>
  </w:style>
  <w:style w:type="paragraph" w:customStyle="1" w:styleId="Style1">
    <w:name w:val="Style1"/>
    <w:basedOn w:val="a"/>
    <w:rsid w:val="00EA2F70"/>
    <w:pPr>
      <w:widowControl w:val="0"/>
      <w:autoSpaceDE w:val="0"/>
      <w:autoSpaceDN w:val="0"/>
      <w:adjustRightInd w:val="0"/>
    </w:pPr>
    <w:rPr>
      <w:rFonts w:ascii="Times New Roman" w:eastAsia="Times New Roman" w:hAnsi="Times New Roman"/>
      <w:lang w:eastAsia="ru-RU"/>
    </w:rPr>
  </w:style>
  <w:style w:type="paragraph" w:styleId="aa">
    <w:name w:val="Body Text First Indent"/>
    <w:basedOn w:val="a7"/>
    <w:link w:val="ab"/>
    <w:uiPriority w:val="99"/>
    <w:semiHidden/>
    <w:unhideWhenUsed/>
    <w:rsid w:val="002D24F9"/>
    <w:pPr>
      <w:spacing w:after="0"/>
      <w:ind w:firstLine="360"/>
      <w:jc w:val="left"/>
    </w:pPr>
    <w:rPr>
      <w:lang w:eastAsia="en-US"/>
    </w:rPr>
  </w:style>
  <w:style w:type="character" w:customStyle="1" w:styleId="ab">
    <w:name w:val="Красная строка Знак"/>
    <w:link w:val="aa"/>
    <w:uiPriority w:val="99"/>
    <w:semiHidden/>
    <w:rsid w:val="002D24F9"/>
    <w:rPr>
      <w:rFonts w:ascii="Times New Roman" w:hAnsi="Times New Roman"/>
      <w:kern w:val="1"/>
      <w:sz w:val="24"/>
      <w:szCs w:val="24"/>
      <w:lang w:eastAsia="en-US"/>
    </w:rPr>
  </w:style>
  <w:style w:type="paragraph" w:styleId="ac">
    <w:name w:val="header"/>
    <w:basedOn w:val="a"/>
    <w:link w:val="ad"/>
    <w:uiPriority w:val="99"/>
    <w:unhideWhenUsed/>
    <w:rsid w:val="004C604F"/>
    <w:pPr>
      <w:tabs>
        <w:tab w:val="center" w:pos="4677"/>
        <w:tab w:val="right" w:pos="9355"/>
      </w:tabs>
    </w:pPr>
  </w:style>
  <w:style w:type="character" w:customStyle="1" w:styleId="ad">
    <w:name w:val="Верхний колонтитул Знак"/>
    <w:link w:val="ac"/>
    <w:uiPriority w:val="99"/>
    <w:rsid w:val="004C604F"/>
    <w:rPr>
      <w:sz w:val="24"/>
      <w:szCs w:val="24"/>
      <w:lang w:eastAsia="en-US"/>
    </w:rPr>
  </w:style>
  <w:style w:type="paragraph" w:styleId="ae">
    <w:name w:val="footer"/>
    <w:basedOn w:val="a"/>
    <w:link w:val="af"/>
    <w:uiPriority w:val="99"/>
    <w:unhideWhenUsed/>
    <w:rsid w:val="004C604F"/>
    <w:pPr>
      <w:tabs>
        <w:tab w:val="center" w:pos="4677"/>
        <w:tab w:val="right" w:pos="9355"/>
      </w:tabs>
    </w:pPr>
  </w:style>
  <w:style w:type="character" w:customStyle="1" w:styleId="af">
    <w:name w:val="Нижний колонтитул Знак"/>
    <w:link w:val="ae"/>
    <w:uiPriority w:val="99"/>
    <w:rsid w:val="004C604F"/>
    <w:rPr>
      <w:sz w:val="24"/>
      <w:szCs w:val="24"/>
      <w:lang w:eastAsia="en-US"/>
    </w:rPr>
  </w:style>
  <w:style w:type="paragraph" w:styleId="af0">
    <w:name w:val="No Spacing"/>
    <w:link w:val="af1"/>
    <w:uiPriority w:val="1"/>
    <w:qFormat/>
    <w:rsid w:val="004C604F"/>
    <w:rPr>
      <w:rFonts w:eastAsia="Times New Roman"/>
      <w:sz w:val="22"/>
      <w:szCs w:val="22"/>
    </w:rPr>
  </w:style>
  <w:style w:type="character" w:customStyle="1" w:styleId="af1">
    <w:name w:val="Без интервала Знак"/>
    <w:link w:val="af0"/>
    <w:uiPriority w:val="1"/>
    <w:rsid w:val="004C604F"/>
    <w:rPr>
      <w:rFonts w:eastAsia="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6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7522"/>
    <w:rPr>
      <w:rFonts w:ascii="Tahoma" w:hAnsi="Tahoma"/>
      <w:sz w:val="16"/>
      <w:szCs w:val="16"/>
    </w:rPr>
  </w:style>
  <w:style w:type="character" w:customStyle="1" w:styleId="a5">
    <w:name w:val="Текст выноски Знак"/>
    <w:link w:val="a4"/>
    <w:uiPriority w:val="99"/>
    <w:semiHidden/>
    <w:rsid w:val="006A7522"/>
    <w:rPr>
      <w:rFonts w:ascii="Tahoma" w:hAnsi="Tahoma" w:cs="Tahoma"/>
      <w:sz w:val="16"/>
      <w:szCs w:val="16"/>
    </w:rPr>
  </w:style>
  <w:style w:type="paragraph" w:customStyle="1" w:styleId="Default">
    <w:name w:val="Default"/>
    <w:rsid w:val="00017F0C"/>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017F0C"/>
    <w:pPr>
      <w:spacing w:line="360" w:lineRule="auto"/>
      <w:ind w:left="720" w:firstLine="709"/>
      <w:contextualSpacing/>
    </w:pPr>
    <w:rPr>
      <w:rFonts w:ascii="Arial" w:hAnsi="Arial" w:cs="Arial"/>
      <w:color w:val="000000"/>
    </w:rPr>
  </w:style>
  <w:style w:type="paragraph" w:customStyle="1" w:styleId="ConsPlusNormal">
    <w:name w:val="ConsPlusNormal"/>
    <w:uiPriority w:val="99"/>
    <w:rsid w:val="00017F0C"/>
    <w:pPr>
      <w:widowControl w:val="0"/>
      <w:autoSpaceDE w:val="0"/>
      <w:autoSpaceDN w:val="0"/>
      <w:adjustRightInd w:val="0"/>
    </w:pPr>
    <w:rPr>
      <w:rFonts w:ascii="Arial" w:eastAsia="Times New Roman" w:hAnsi="Arial" w:cs="Arial"/>
    </w:rPr>
  </w:style>
  <w:style w:type="character" w:customStyle="1" w:styleId="Zag11">
    <w:name w:val="Zag_11"/>
    <w:rsid w:val="00D92F7A"/>
  </w:style>
  <w:style w:type="paragraph" w:customStyle="1" w:styleId="Osnova">
    <w:name w:val="Osnova"/>
    <w:basedOn w:val="a"/>
    <w:rsid w:val="00D92F7A"/>
    <w:pPr>
      <w:widowControl w:val="0"/>
      <w:suppressAutoHyphens/>
      <w:spacing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Zag2">
    <w:name w:val="Zag_2"/>
    <w:basedOn w:val="a"/>
    <w:rsid w:val="00D92F7A"/>
    <w:pPr>
      <w:widowControl w:val="0"/>
      <w:autoSpaceDE w:val="0"/>
      <w:spacing w:after="129" w:line="291" w:lineRule="exact"/>
      <w:jc w:val="center"/>
    </w:pPr>
    <w:rPr>
      <w:rFonts w:ascii="Times New Roman" w:eastAsia="Times New Roman" w:hAnsi="Times New Roman"/>
      <w:b/>
      <w:bCs/>
      <w:color w:val="000000"/>
      <w:kern w:val="1"/>
      <w:lang w:val="en-US" w:eastAsia="ar-SA"/>
    </w:rPr>
  </w:style>
  <w:style w:type="paragraph" w:styleId="a7">
    <w:name w:val="Body Text"/>
    <w:basedOn w:val="a"/>
    <w:link w:val="a8"/>
    <w:rsid w:val="00D92F7A"/>
    <w:pPr>
      <w:spacing w:after="120"/>
      <w:jc w:val="both"/>
    </w:pPr>
    <w:rPr>
      <w:rFonts w:ascii="Times New Roman" w:hAnsi="Times New Roman"/>
      <w:kern w:val="1"/>
      <w:lang w:eastAsia="ar-SA"/>
    </w:rPr>
  </w:style>
  <w:style w:type="character" w:customStyle="1" w:styleId="a8">
    <w:name w:val="Основной текст Знак"/>
    <w:link w:val="a7"/>
    <w:rsid w:val="00D92F7A"/>
    <w:rPr>
      <w:rFonts w:ascii="Times New Roman" w:hAnsi="Times New Roman"/>
      <w:kern w:val="1"/>
      <w:sz w:val="24"/>
      <w:szCs w:val="24"/>
      <w:lang w:eastAsia="ar-SA"/>
    </w:rPr>
  </w:style>
  <w:style w:type="paragraph" w:customStyle="1" w:styleId="a9">
    <w:name w:val="Содержимое таблицы"/>
    <w:basedOn w:val="a"/>
    <w:rsid w:val="00D92F7A"/>
    <w:pPr>
      <w:widowControl w:val="0"/>
      <w:suppressLineNumbers/>
      <w:suppressAutoHyphens/>
    </w:pPr>
    <w:rPr>
      <w:rFonts w:ascii="Arial" w:eastAsia="SimSun" w:hAnsi="Arial" w:cs="Mangal"/>
      <w:kern w:val="1"/>
      <w:sz w:val="20"/>
      <w:lang w:eastAsia="hi-IN" w:bidi="hi-IN"/>
    </w:rPr>
  </w:style>
  <w:style w:type="paragraph" w:customStyle="1" w:styleId="Style1">
    <w:name w:val="Style1"/>
    <w:basedOn w:val="a"/>
    <w:rsid w:val="00EA2F70"/>
    <w:pPr>
      <w:widowControl w:val="0"/>
      <w:autoSpaceDE w:val="0"/>
      <w:autoSpaceDN w:val="0"/>
      <w:adjustRightInd w:val="0"/>
    </w:pPr>
    <w:rPr>
      <w:rFonts w:ascii="Times New Roman" w:eastAsia="Times New Roman" w:hAnsi="Times New Roman"/>
      <w:lang w:eastAsia="ru-RU"/>
    </w:rPr>
  </w:style>
  <w:style w:type="paragraph" w:styleId="aa">
    <w:name w:val="Body Text First Indent"/>
    <w:basedOn w:val="a7"/>
    <w:link w:val="ab"/>
    <w:uiPriority w:val="99"/>
    <w:semiHidden/>
    <w:unhideWhenUsed/>
    <w:rsid w:val="002D24F9"/>
    <w:pPr>
      <w:spacing w:after="0"/>
      <w:ind w:firstLine="360"/>
      <w:jc w:val="left"/>
    </w:pPr>
    <w:rPr>
      <w:lang w:eastAsia="en-US"/>
    </w:rPr>
  </w:style>
  <w:style w:type="character" w:customStyle="1" w:styleId="ab">
    <w:name w:val="Красная строка Знак"/>
    <w:link w:val="aa"/>
    <w:uiPriority w:val="99"/>
    <w:semiHidden/>
    <w:rsid w:val="002D24F9"/>
    <w:rPr>
      <w:rFonts w:ascii="Times New Roman" w:hAnsi="Times New Roman"/>
      <w:kern w:val="1"/>
      <w:sz w:val="24"/>
      <w:szCs w:val="24"/>
      <w:lang w:eastAsia="en-US"/>
    </w:rPr>
  </w:style>
  <w:style w:type="paragraph" w:styleId="ac">
    <w:name w:val="header"/>
    <w:basedOn w:val="a"/>
    <w:link w:val="ad"/>
    <w:uiPriority w:val="99"/>
    <w:unhideWhenUsed/>
    <w:rsid w:val="004C604F"/>
    <w:pPr>
      <w:tabs>
        <w:tab w:val="center" w:pos="4677"/>
        <w:tab w:val="right" w:pos="9355"/>
      </w:tabs>
    </w:pPr>
  </w:style>
  <w:style w:type="character" w:customStyle="1" w:styleId="ad">
    <w:name w:val="Верхний колонтитул Знак"/>
    <w:link w:val="ac"/>
    <w:uiPriority w:val="99"/>
    <w:rsid w:val="004C604F"/>
    <w:rPr>
      <w:sz w:val="24"/>
      <w:szCs w:val="24"/>
      <w:lang w:eastAsia="en-US"/>
    </w:rPr>
  </w:style>
  <w:style w:type="paragraph" w:styleId="ae">
    <w:name w:val="footer"/>
    <w:basedOn w:val="a"/>
    <w:link w:val="af"/>
    <w:uiPriority w:val="99"/>
    <w:unhideWhenUsed/>
    <w:rsid w:val="004C604F"/>
    <w:pPr>
      <w:tabs>
        <w:tab w:val="center" w:pos="4677"/>
        <w:tab w:val="right" w:pos="9355"/>
      </w:tabs>
    </w:pPr>
  </w:style>
  <w:style w:type="character" w:customStyle="1" w:styleId="af">
    <w:name w:val="Нижний колонтитул Знак"/>
    <w:link w:val="ae"/>
    <w:uiPriority w:val="99"/>
    <w:rsid w:val="004C604F"/>
    <w:rPr>
      <w:sz w:val="24"/>
      <w:szCs w:val="24"/>
      <w:lang w:eastAsia="en-US"/>
    </w:rPr>
  </w:style>
  <w:style w:type="paragraph" w:styleId="af0">
    <w:name w:val="No Spacing"/>
    <w:link w:val="af1"/>
    <w:uiPriority w:val="1"/>
    <w:qFormat/>
    <w:rsid w:val="004C604F"/>
    <w:rPr>
      <w:rFonts w:eastAsia="Times New Roman"/>
      <w:sz w:val="22"/>
      <w:szCs w:val="22"/>
    </w:rPr>
  </w:style>
  <w:style w:type="character" w:customStyle="1" w:styleId="af1">
    <w:name w:val="Без интервала Знак"/>
    <w:link w:val="af0"/>
    <w:uiPriority w:val="1"/>
    <w:rsid w:val="004C604F"/>
    <w:rPr>
      <w:rFonts w:eastAsia="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E840-209D-4C76-A3A2-E03364E0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135</Pages>
  <Words>43374</Words>
  <Characters>247236</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Писарева Г</dc:creator>
  <cp:lastModifiedBy>1</cp:lastModifiedBy>
  <cp:revision>8</cp:revision>
  <cp:lastPrinted>2017-11-03T10:19:00Z</cp:lastPrinted>
  <dcterms:created xsi:type="dcterms:W3CDTF">2017-07-12T06:40:00Z</dcterms:created>
  <dcterms:modified xsi:type="dcterms:W3CDTF">2017-11-03T10:20:00Z</dcterms:modified>
</cp:coreProperties>
</file>